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23" w:rsidRPr="00B32723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  <w:sz w:val="36"/>
        </w:rPr>
      </w:pPr>
      <w:r w:rsidRPr="00B32723">
        <w:rPr>
          <w:rFonts w:ascii="Arial" w:hAnsi="Arial" w:cs="Arial"/>
          <w:color w:val="1A1A1A"/>
          <w:sz w:val="36"/>
        </w:rPr>
        <w:t>LESSON 3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6"/>
        </w:rPr>
        <w:t>DESIGN LAB: Create a sustainable solar solution for people living without electricity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GOALS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a. Provide students with a background on solar energy and details on why renewable energy is better option than non-renewable energy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</w:rPr>
      </w:pPr>
      <w:proofErr w:type="gramStart"/>
      <w:r w:rsidRPr="00237757">
        <w:rPr>
          <w:rFonts w:ascii="Arial" w:hAnsi="Arial" w:cs="Arial"/>
          <w:color w:val="1A1A1A"/>
        </w:rPr>
        <w:t>b.  Excite</w:t>
      </w:r>
      <w:proofErr w:type="gramEnd"/>
      <w:r w:rsidRPr="00237757">
        <w:rPr>
          <w:rFonts w:ascii="Arial" w:hAnsi="Arial" w:cs="Arial"/>
          <w:color w:val="1A1A1A"/>
        </w:rPr>
        <w:t xml:space="preserve"> students about new innovations taking place in the other side of the world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c. Help students realize the full implications of life without electricity/energy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d. Allow students to be creative and come up with a portable, innovative and sustainable solar solution for people living without electricity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MATERIALS</w:t>
      </w:r>
    </w:p>
    <w:p w:rsidR="00B32723" w:rsidRPr="001A3DEB" w:rsidRDefault="00B32723" w:rsidP="00B32723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 w:cs="Arial"/>
          <w:color w:val="1A1A1A"/>
        </w:rPr>
        <w:t xml:space="preserve">a. </w:t>
      </w:r>
      <w:r w:rsidRPr="00237757">
        <w:rPr>
          <w:rFonts w:ascii="Arial" w:hAnsi="Arial"/>
        </w:rPr>
        <w:t>Videos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b. Projector for slide show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c. Whiteboards, Poster papers and markers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d. Miscellaneous items like rubber band, push pins, scratch paper, craft stuff, glue, scissors, scotch tape and other decorative items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BENEFITS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 w:cs="Arial"/>
          <w:color w:val="1A1A1A"/>
        </w:rPr>
        <w:t>a.</w:t>
      </w:r>
      <w:r w:rsidRPr="00237757">
        <w:rPr>
          <w:rFonts w:ascii="Arial" w:hAnsi="Arial"/>
        </w:rPr>
        <w:t xml:space="preserve"> Build creative confidence among students </w:t>
      </w:r>
    </w:p>
    <w:p w:rsidR="00B32723" w:rsidRPr="001A3DEB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b. Can use this work towards their community service project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  <w:sz w:val="32"/>
        </w:rPr>
        <w:t>ADVANCE PREPARATION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 xml:space="preserve">Review the presentation and lesson materials ahead of time. 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lastRenderedPageBreak/>
        <w:t>HANDOUT REFERENCE LIST</w:t>
      </w:r>
    </w:p>
    <w:p w:rsidR="00B32723" w:rsidRDefault="00B32723" w:rsidP="00B32723">
      <w:pPr>
        <w:numPr>
          <w:ilvl w:val="0"/>
          <w:numId w:val="3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Presentation: Solar Energy Explained</w:t>
      </w:r>
    </w:p>
    <w:p w:rsidR="00B32723" w:rsidRPr="00237757" w:rsidRDefault="00B32723" w:rsidP="00B32723">
      <w:pPr>
        <w:numPr>
          <w:ilvl w:val="0"/>
          <w:numId w:val="3"/>
        </w:numPr>
        <w:spacing w:line="360" w:lineRule="auto"/>
        <w:ind w:right="-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Country Resource: Presentation</w:t>
      </w:r>
    </w:p>
    <w:p w:rsidR="00B32723" w:rsidRPr="001A3DEB" w:rsidRDefault="00B32723" w:rsidP="00B32723">
      <w:pPr>
        <w:numPr>
          <w:ilvl w:val="0"/>
          <w:numId w:val="3"/>
        </w:numPr>
        <w:spacing w:line="360" w:lineRule="auto"/>
        <w:ind w:right="-720"/>
        <w:rPr>
          <w:rFonts w:ascii="Arial" w:hAnsi="Arial"/>
          <w:shd w:val="solid" w:color="FFFFFF" w:fill="FFFFFF"/>
        </w:rPr>
      </w:pPr>
      <w:r w:rsidRPr="001A3DEB">
        <w:rPr>
          <w:rFonts w:ascii="Arial" w:hAnsi="Arial" w:cs="Arial"/>
          <w:color w:val="1A1A1A"/>
        </w:rPr>
        <w:t>Cool Innovation videos listed below:</w:t>
      </w:r>
    </w:p>
    <w:p w:rsidR="00B32723" w:rsidRPr="001A3DEB" w:rsidRDefault="00B32723" w:rsidP="00B32723">
      <w:pPr>
        <w:spacing w:line="360" w:lineRule="auto"/>
        <w:ind w:right="-72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Solar powered space station:</w:t>
      </w:r>
    </w:p>
    <w:p w:rsidR="00B32723" w:rsidRPr="001A3DEB" w:rsidRDefault="00B32723" w:rsidP="00B32723">
      <w:pPr>
        <w:spacing w:line="360" w:lineRule="auto"/>
        <w:ind w:right="-720"/>
        <w:rPr>
          <w:rFonts w:ascii="Arial" w:hAnsi="Arial"/>
          <w:sz w:val="20"/>
          <w:shd w:val="solid" w:color="FFFFFF" w:fill="FFFFFF"/>
        </w:rPr>
      </w:pPr>
      <w:hyperlink r:id="rId7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http</w:t>
        </w:r>
      </w:hyperlink>
      <w:hyperlink r:id="rId8" w:history="1">
        <w:proofErr w:type="gramStart"/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:/</w:t>
        </w:r>
        <w:proofErr w:type="gramEnd"/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</w:t>
        </w:r>
      </w:hyperlink>
      <w:hyperlink r:id="rId9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www</w:t>
        </w:r>
      </w:hyperlink>
      <w:hyperlink r:id="rId10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.</w:t>
        </w:r>
      </w:hyperlink>
      <w:hyperlink r:id="rId11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boeing</w:t>
        </w:r>
      </w:hyperlink>
      <w:hyperlink r:id="rId12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.</w:t>
        </w:r>
      </w:hyperlink>
      <w:hyperlink r:id="rId13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com</w:t>
        </w:r>
      </w:hyperlink>
      <w:hyperlink r:id="rId14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</w:t>
        </w:r>
      </w:hyperlink>
      <w:hyperlink r:id="rId15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defense</w:t>
        </w:r>
      </w:hyperlink>
      <w:hyperlink r:id="rId16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-</w:t>
        </w:r>
      </w:hyperlink>
      <w:hyperlink r:id="rId17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space</w:t>
        </w:r>
      </w:hyperlink>
      <w:hyperlink r:id="rId18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</w:t>
        </w:r>
      </w:hyperlink>
      <w:hyperlink r:id="rId19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space</w:t>
        </w:r>
      </w:hyperlink>
      <w:hyperlink r:id="rId20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</w:t>
        </w:r>
      </w:hyperlink>
      <w:hyperlink r:id="rId21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spacestation</w:t>
        </w:r>
      </w:hyperlink>
      <w:hyperlink r:id="rId22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</w:t>
        </w:r>
      </w:hyperlink>
      <w:hyperlink r:id="rId23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systems</w:t>
        </w:r>
      </w:hyperlink>
      <w:hyperlink r:id="rId24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</w:t>
        </w:r>
      </w:hyperlink>
      <w:hyperlink r:id="rId25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solar</w:t>
        </w:r>
      </w:hyperlink>
      <w:hyperlink r:id="rId26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_</w:t>
        </w:r>
      </w:hyperlink>
      <w:hyperlink r:id="rId27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arrays</w:t>
        </w:r>
      </w:hyperlink>
      <w:hyperlink r:id="rId28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.</w:t>
        </w:r>
      </w:hyperlink>
      <w:hyperlink r:id="rId29" w:history="1">
        <w:proofErr w:type="gramStart"/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html</w:t>
        </w:r>
        <w:proofErr w:type="gramEnd"/>
      </w:hyperlink>
    </w:p>
    <w:p w:rsidR="00B32723" w:rsidRPr="001A3DEB" w:rsidRDefault="00B32723" w:rsidP="00B32723">
      <w:p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>Solar powered plane:</w:t>
      </w:r>
    </w:p>
    <w:p w:rsidR="00B32723" w:rsidRPr="001A3DEB" w:rsidRDefault="00B32723" w:rsidP="00B32723">
      <w:pPr>
        <w:spacing w:line="276" w:lineRule="auto"/>
        <w:rPr>
          <w:rFonts w:ascii="Arial" w:hAnsi="Arial"/>
          <w:sz w:val="20"/>
        </w:rPr>
      </w:pPr>
      <w:hyperlink r:id="rId30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http</w:t>
        </w:r>
      </w:hyperlink>
      <w:hyperlink r:id="rId31" w:history="1">
        <w:proofErr w:type="gramStart"/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:/</w:t>
        </w:r>
        <w:proofErr w:type="gramEnd"/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</w:t>
        </w:r>
      </w:hyperlink>
      <w:hyperlink r:id="rId32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biofriendly</w:t>
        </w:r>
      </w:hyperlink>
      <w:hyperlink r:id="rId33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.</w:t>
        </w:r>
      </w:hyperlink>
      <w:hyperlink r:id="rId34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com</w:t>
        </w:r>
      </w:hyperlink>
      <w:hyperlink r:id="rId35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</w:t>
        </w:r>
      </w:hyperlink>
      <w:hyperlink r:id="rId36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blog</w:t>
        </w:r>
      </w:hyperlink>
      <w:hyperlink r:id="rId37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</w:t>
        </w:r>
      </w:hyperlink>
      <w:hyperlink r:id="rId38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solar</w:t>
        </w:r>
      </w:hyperlink>
      <w:hyperlink r:id="rId39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/6-</w:t>
        </w:r>
      </w:hyperlink>
      <w:hyperlink r:id="rId40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cool</w:t>
        </w:r>
      </w:hyperlink>
      <w:hyperlink r:id="rId41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-</w:t>
        </w:r>
      </w:hyperlink>
      <w:hyperlink r:id="rId42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solar</w:t>
        </w:r>
      </w:hyperlink>
      <w:hyperlink r:id="rId43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-</w:t>
        </w:r>
      </w:hyperlink>
      <w:hyperlink r:id="rId44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powered</w:t>
        </w:r>
      </w:hyperlink>
      <w:hyperlink r:id="rId45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-</w:t>
        </w:r>
      </w:hyperlink>
      <w:hyperlink r:id="rId46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machines</w:t>
        </w:r>
      </w:hyperlink>
      <w:hyperlink r:id="rId47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-</w:t>
        </w:r>
      </w:hyperlink>
      <w:hyperlink r:id="rId48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wvideos</w:t>
        </w:r>
      </w:hyperlink>
      <w:hyperlink r:id="rId49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</w:t>
        </w:r>
      </w:hyperlink>
    </w:p>
    <w:p w:rsidR="00B32723" w:rsidRPr="001A3DEB" w:rsidRDefault="00B32723" w:rsidP="00B32723">
      <w:pPr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Solar powered boat</w:t>
      </w:r>
      <w:hyperlink r:id="rId50" w:history="1">
        <w:r w:rsidRPr="001A3DEB">
          <w:rPr>
            <w:rFonts w:ascii="Arial" w:hAnsi="Arial"/>
            <w:shd w:val="solid" w:color="FFFFFF" w:fill="FFFFFF"/>
          </w:rPr>
          <w:t xml:space="preserve"> </w:t>
        </w:r>
      </w:hyperlink>
      <w:r w:rsidRPr="001A3DEB">
        <w:rPr>
          <w:sz w:val="20"/>
        </w:rPr>
        <w:t xml:space="preserve">: </w:t>
      </w:r>
      <w:hyperlink r:id="rId51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http</w:t>
        </w:r>
      </w:hyperlink>
      <w:hyperlink r:id="rId52" w:history="1">
        <w:proofErr w:type="gramStart"/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:/</w:t>
        </w:r>
        <w:proofErr w:type="gramEnd"/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</w:t>
        </w:r>
      </w:hyperlink>
      <w:hyperlink r:id="rId53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www</w:t>
        </w:r>
      </w:hyperlink>
      <w:hyperlink r:id="rId54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.</w:t>
        </w:r>
      </w:hyperlink>
      <w:hyperlink r:id="rId55" w:history="1">
        <w:proofErr w:type="gramStart"/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bbc</w:t>
        </w:r>
        <w:proofErr w:type="gramEnd"/>
      </w:hyperlink>
      <w:hyperlink r:id="rId56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.</w:t>
        </w:r>
      </w:hyperlink>
      <w:hyperlink r:id="rId57" w:history="1">
        <w:proofErr w:type="gramStart"/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co</w:t>
        </w:r>
        <w:proofErr w:type="gramEnd"/>
      </w:hyperlink>
      <w:hyperlink r:id="rId58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.</w:t>
        </w:r>
      </w:hyperlink>
      <w:hyperlink r:id="rId59" w:history="1">
        <w:proofErr w:type="gramStart"/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uk</w:t>
        </w:r>
      </w:hyperlink>
      <w:hyperlink r:id="rId60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</w:t>
        </w:r>
      </w:hyperlink>
      <w:hyperlink r:id="rId61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news</w:t>
        </w:r>
      </w:hyperlink>
      <w:hyperlink r:id="rId62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</w:t>
        </w:r>
      </w:hyperlink>
      <w:hyperlink r:id="rId63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business</w:t>
        </w:r>
      </w:hyperlink>
      <w:hyperlink r:id="rId64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-15330936</w:t>
        </w:r>
        <w:proofErr w:type="gramEnd"/>
      </w:hyperlink>
    </w:p>
    <w:p w:rsidR="00B32723" w:rsidRPr="001A3DEB" w:rsidRDefault="00B32723" w:rsidP="00B32723">
      <w:pPr>
        <w:rPr>
          <w:rFonts w:ascii="Arial" w:hAnsi="Arial"/>
          <w:sz w:val="20"/>
        </w:rPr>
      </w:pPr>
      <w:r w:rsidRPr="001A3DEB">
        <w:rPr>
          <w:rFonts w:ascii="Arial" w:hAnsi="Arial"/>
          <w:shd w:val="solid" w:color="FFFFFF" w:fill="FFFFFF"/>
        </w:rPr>
        <w:t>Solar roadways</w:t>
      </w:r>
      <w:r w:rsidRPr="001A3DEB">
        <w:rPr>
          <w:rFonts w:ascii="Arial" w:hAnsi="Arial"/>
          <w:sz w:val="20"/>
          <w:shd w:val="solid" w:color="FFFFFF" w:fill="FFFFFF"/>
        </w:rPr>
        <w:t>:</w:t>
      </w:r>
      <w:hyperlink r:id="rId65" w:history="1">
        <w:r w:rsidRPr="001A3DEB">
          <w:rPr>
            <w:rFonts w:ascii="Arial" w:hAnsi="Arial"/>
            <w:sz w:val="20"/>
            <w:shd w:val="solid" w:color="FFFFFF" w:fill="FFFFFF"/>
          </w:rPr>
          <w:t xml:space="preserve"> </w:t>
        </w:r>
      </w:hyperlink>
      <w:hyperlink r:id="rId66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http</w:t>
        </w:r>
      </w:hyperlink>
      <w:hyperlink r:id="rId67" w:history="1">
        <w:proofErr w:type="gramStart"/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:/</w:t>
        </w:r>
        <w:proofErr w:type="gramEnd"/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</w:t>
        </w:r>
      </w:hyperlink>
      <w:hyperlink r:id="rId68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www</w:t>
        </w:r>
      </w:hyperlink>
      <w:hyperlink r:id="rId69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.</w:t>
        </w:r>
      </w:hyperlink>
      <w:hyperlink r:id="rId70" w:history="1">
        <w:proofErr w:type="gramStart"/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youtube</w:t>
        </w:r>
        <w:proofErr w:type="gramEnd"/>
      </w:hyperlink>
      <w:hyperlink r:id="rId71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.</w:t>
        </w:r>
      </w:hyperlink>
      <w:hyperlink r:id="rId72" w:history="1">
        <w:proofErr w:type="gramStart"/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com</w:t>
        </w:r>
      </w:hyperlink>
      <w:hyperlink r:id="rId73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</w:t>
        </w:r>
      </w:hyperlink>
      <w:hyperlink r:id="rId74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watch</w:t>
        </w:r>
        <w:proofErr w:type="gramEnd"/>
      </w:hyperlink>
      <w:hyperlink r:id="rId75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?</w:t>
        </w:r>
      </w:hyperlink>
      <w:hyperlink r:id="rId76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v</w:t>
        </w:r>
      </w:hyperlink>
      <w:hyperlink r:id="rId77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=</w:t>
        </w:r>
      </w:hyperlink>
      <w:hyperlink r:id="rId78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Ep</w:t>
        </w:r>
      </w:hyperlink>
      <w:hyperlink r:id="rId79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4</w:t>
        </w:r>
      </w:hyperlink>
      <w:hyperlink r:id="rId80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L</w:t>
        </w:r>
      </w:hyperlink>
      <w:hyperlink r:id="rId81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18</w:t>
        </w:r>
      </w:hyperlink>
      <w:hyperlink r:id="rId82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zOEYI</w:t>
        </w:r>
      </w:hyperlink>
    </w:p>
    <w:p w:rsidR="00B32723" w:rsidRPr="001A3DEB" w:rsidRDefault="00B32723" w:rsidP="00B32723">
      <w:pPr>
        <w:rPr>
          <w:rFonts w:ascii="Arial" w:hAnsi="Arial"/>
          <w:sz w:val="20"/>
        </w:rPr>
      </w:pPr>
      <w:r w:rsidRPr="001A3DEB">
        <w:rPr>
          <w:rFonts w:ascii="Arial" w:hAnsi="Arial"/>
        </w:rPr>
        <w:t xml:space="preserve">Solar powered gadgets: </w:t>
      </w:r>
    </w:p>
    <w:p w:rsidR="00B32723" w:rsidRDefault="00B32723" w:rsidP="00B32723">
      <w:pPr>
        <w:rPr>
          <w:rFonts w:ascii="Arial" w:hAnsi="Arial"/>
          <w:color w:val="000099"/>
          <w:sz w:val="20"/>
          <w:u w:val="single"/>
          <w:shd w:val="solid" w:color="FFFFFF" w:fill="FFFFFF"/>
        </w:rPr>
      </w:pPr>
      <w:hyperlink r:id="rId83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http</w:t>
        </w:r>
      </w:hyperlink>
      <w:hyperlink r:id="rId84" w:history="1">
        <w:proofErr w:type="gramStart"/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:/</w:t>
        </w:r>
        <w:proofErr w:type="gramEnd"/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</w:t>
        </w:r>
      </w:hyperlink>
      <w:hyperlink r:id="rId85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www</w:t>
        </w:r>
      </w:hyperlink>
      <w:hyperlink r:id="rId86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.</w:t>
        </w:r>
      </w:hyperlink>
      <w:hyperlink r:id="rId87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treehugger</w:t>
        </w:r>
      </w:hyperlink>
      <w:hyperlink r:id="rId88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.</w:t>
        </w:r>
      </w:hyperlink>
      <w:hyperlink r:id="rId89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com</w:t>
        </w:r>
      </w:hyperlink>
      <w:hyperlink r:id="rId90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</w:t>
        </w:r>
      </w:hyperlink>
      <w:hyperlink r:id="rId91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clean</w:t>
        </w:r>
      </w:hyperlink>
      <w:hyperlink r:id="rId92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-</w:t>
        </w:r>
      </w:hyperlink>
      <w:hyperlink r:id="rId93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technology</w:t>
        </w:r>
      </w:hyperlink>
      <w:hyperlink r:id="rId94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/10-</w:t>
        </w:r>
      </w:hyperlink>
      <w:hyperlink r:id="rId95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strange</w:t>
        </w:r>
      </w:hyperlink>
      <w:hyperlink r:id="rId96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-</w:t>
        </w:r>
      </w:hyperlink>
      <w:hyperlink r:id="rId97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solar</w:t>
        </w:r>
      </w:hyperlink>
      <w:hyperlink r:id="rId98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-</w:t>
        </w:r>
      </w:hyperlink>
      <w:hyperlink r:id="rId99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powered</w:t>
        </w:r>
      </w:hyperlink>
      <w:hyperlink r:id="rId100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-</w:t>
        </w:r>
      </w:hyperlink>
      <w:r w:rsidRPr="001A3DEB">
        <w:rPr>
          <w:sz w:val="20"/>
        </w:rPr>
        <w:t xml:space="preserve">  </w:t>
      </w:r>
      <w:hyperlink r:id="rId101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gadgets</w:t>
        </w:r>
      </w:hyperlink>
      <w:hyperlink r:id="rId102" w:history="1"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.</w:t>
        </w:r>
      </w:hyperlink>
      <w:hyperlink r:id="rId103" w:history="1">
        <w:proofErr w:type="gramStart"/>
        <w:r w:rsidRPr="001A3DEB">
          <w:rPr>
            <w:rFonts w:ascii="Arial" w:hAnsi="Arial"/>
            <w:color w:val="000099"/>
            <w:sz w:val="20"/>
            <w:u w:val="single"/>
            <w:shd w:val="solid" w:color="FFFFFF" w:fill="FFFFFF"/>
          </w:rPr>
          <w:t>html</w:t>
        </w:r>
        <w:proofErr w:type="gramEnd"/>
      </w:hyperlink>
    </w:p>
    <w:p w:rsidR="00B32723" w:rsidRPr="00391B99" w:rsidRDefault="00B32723" w:rsidP="00B32723">
      <w:pPr>
        <w:rPr>
          <w:rFonts w:ascii="Arial" w:hAnsi="Arial"/>
          <w:color w:val="000099"/>
          <w:sz w:val="20"/>
          <w:u w:val="single"/>
          <w:shd w:val="solid" w:color="FFFFFF" w:fill="FFFFFF"/>
        </w:rPr>
      </w:pP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PROCEDURE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Duration: 2 days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Day 1: 60 minutes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Day 2: Presentation: Student solution to developing country energy issue, 50 minutes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Targeted Students: 9-12 Grade</w:t>
      </w:r>
    </w:p>
    <w:p w:rsidR="00B32723" w:rsidRPr="00237757" w:rsidRDefault="00B32723" w:rsidP="00B32723">
      <w:pPr>
        <w:spacing w:line="360" w:lineRule="auto"/>
        <w:ind w:left="-720" w:right="-720"/>
        <w:rPr>
          <w:rFonts w:ascii="Arial" w:hAnsi="Arial"/>
          <w:b/>
          <w:bCs/>
        </w:rPr>
      </w:pPr>
      <w:r w:rsidRPr="00237757">
        <w:rPr>
          <w:rFonts w:ascii="Arial" w:hAnsi="Arial"/>
          <w:b/>
          <w:bCs/>
        </w:rPr>
        <w:t xml:space="preserve">        </w:t>
      </w:r>
    </w:p>
    <w:p w:rsidR="00B32723" w:rsidRPr="001A3DEB" w:rsidRDefault="00B32723" w:rsidP="00B32723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  <w:b/>
          <w:bCs/>
        </w:rPr>
        <w:t xml:space="preserve">           Lesson </w:t>
      </w:r>
      <w:r w:rsidRPr="001A3DEB">
        <w:rPr>
          <w:rFonts w:ascii="Arial" w:hAnsi="Arial"/>
          <w:b/>
          <w:bCs/>
        </w:rPr>
        <w:t>Agenda (Day1):</w:t>
      </w:r>
    </w:p>
    <w:p w:rsidR="00B32723" w:rsidRPr="001A3DEB" w:rsidRDefault="00B32723" w:rsidP="00B32723">
      <w:pPr>
        <w:numPr>
          <w:ilvl w:val="0"/>
          <w:numId w:val="2"/>
        </w:numPr>
        <w:rPr>
          <w:rFonts w:ascii="Arial" w:hAnsi="Arial"/>
        </w:rPr>
      </w:pPr>
      <w:r w:rsidRPr="001A3DEB">
        <w:rPr>
          <w:rFonts w:ascii="Arial" w:hAnsi="Arial"/>
        </w:rPr>
        <w:t>Introduction: Cover Lesson 1, 30 minutes</w:t>
      </w:r>
    </w:p>
    <w:p w:rsidR="00B32723" w:rsidRPr="001A3DEB" w:rsidRDefault="00B32723" w:rsidP="00B32723">
      <w:pPr>
        <w:numPr>
          <w:ilvl w:val="0"/>
          <w:numId w:val="2"/>
        </w:numPr>
        <w:rPr>
          <w:rFonts w:ascii="Arial" w:hAnsi="Arial"/>
        </w:rPr>
      </w:pPr>
      <w:r w:rsidRPr="001A3DEB">
        <w:rPr>
          <w:rFonts w:ascii="Arial" w:hAnsi="Arial"/>
        </w:rPr>
        <w:t>Interactive Session with teacher, 15 minutes</w:t>
      </w:r>
    </w:p>
    <w:p w:rsidR="00B32723" w:rsidRPr="001A3DEB" w:rsidRDefault="00B32723" w:rsidP="00B32723">
      <w:pPr>
        <w:numPr>
          <w:ilvl w:val="0"/>
          <w:numId w:val="2"/>
        </w:numPr>
        <w:rPr>
          <w:rFonts w:ascii="Arial" w:hAnsi="Arial"/>
        </w:rPr>
      </w:pPr>
      <w:r w:rsidRPr="001A3DEB">
        <w:rPr>
          <w:rFonts w:ascii="Arial" w:hAnsi="Arial"/>
        </w:rPr>
        <w:t>Assignment Explanation (10 minutes): Divide the group into 4 teams. Let groups choose their country to study – Kenya, Philippines, Ethiopia, Argentina</w:t>
      </w:r>
    </w:p>
    <w:p w:rsidR="00B32723" w:rsidRPr="001A3DEB" w:rsidRDefault="00B32723" w:rsidP="00B32723">
      <w:pPr>
        <w:numPr>
          <w:ilvl w:val="0"/>
          <w:numId w:val="2"/>
        </w:numPr>
        <w:rPr>
          <w:rFonts w:ascii="Arial" w:hAnsi="Arial"/>
        </w:rPr>
      </w:pPr>
      <w:r w:rsidRPr="001A3DEB">
        <w:rPr>
          <w:rFonts w:ascii="Arial" w:hAnsi="Arial"/>
        </w:rPr>
        <w:t>Student Questions (5 minutes)</w:t>
      </w:r>
    </w:p>
    <w:p w:rsidR="00B32723" w:rsidRPr="001A3DEB" w:rsidRDefault="00B32723" w:rsidP="00B32723">
      <w:pPr>
        <w:rPr>
          <w:rFonts w:ascii="Arial" w:hAnsi="Arial"/>
        </w:rPr>
      </w:pPr>
    </w:p>
    <w:p w:rsidR="00B32723" w:rsidRPr="001A3DEB" w:rsidRDefault="00B32723" w:rsidP="00B32723">
      <w:pPr>
        <w:rPr>
          <w:rFonts w:ascii="Arial" w:hAnsi="Arial"/>
          <w:b/>
          <w:bCs/>
          <w:shd w:val="solid" w:color="FFFFFF" w:fill="FFFFFF"/>
        </w:rPr>
      </w:pPr>
      <w:r w:rsidRPr="001A3DEB">
        <w:rPr>
          <w:rFonts w:ascii="Arial" w:hAnsi="Arial"/>
          <w:b/>
          <w:bCs/>
          <w:shd w:val="solid" w:color="FFFFFF" w:fill="FFFFFF"/>
        </w:rPr>
        <w:t xml:space="preserve">1. Introduction </w:t>
      </w:r>
    </w:p>
    <w:p w:rsidR="00B32723" w:rsidRPr="001A3DEB" w:rsidRDefault="00B32723" w:rsidP="00B32723">
      <w:pPr>
        <w:rPr>
          <w:rFonts w:ascii="Arial" w:hAnsi="Arial"/>
          <w:bCs/>
          <w:shd w:val="solid" w:color="FFFFFF" w:fill="FFFFFF"/>
        </w:rPr>
      </w:pPr>
      <w:r w:rsidRPr="001A3DEB">
        <w:rPr>
          <w:rFonts w:ascii="Arial" w:hAnsi="Arial"/>
          <w:b/>
          <w:bCs/>
          <w:shd w:val="solid" w:color="FFFFFF" w:fill="FFFFFF"/>
        </w:rPr>
        <w:t xml:space="preserve">    </w:t>
      </w:r>
      <w:r w:rsidRPr="001A3DEB">
        <w:rPr>
          <w:rFonts w:ascii="Arial" w:hAnsi="Arial"/>
          <w:bCs/>
          <w:shd w:val="solid" w:color="FFFFFF" w:fill="FFFFFF"/>
        </w:rPr>
        <w:t xml:space="preserve">Use the materials used in Lesson 1 to introduce Solar Energy, its benefits  </w:t>
      </w:r>
    </w:p>
    <w:p w:rsidR="00B32723" w:rsidRPr="001A3DEB" w:rsidRDefault="00B32723" w:rsidP="00B32723">
      <w:pPr>
        <w:rPr>
          <w:rFonts w:ascii="Arial" w:hAnsi="Arial"/>
          <w:bCs/>
          <w:shd w:val="solid" w:color="FFFFFF" w:fill="FFFFFF"/>
        </w:rPr>
      </w:pPr>
      <w:r w:rsidRPr="001A3DEB">
        <w:rPr>
          <w:rFonts w:ascii="Arial" w:hAnsi="Arial"/>
          <w:bCs/>
          <w:shd w:val="solid" w:color="FFFFFF" w:fill="FFFFFF"/>
        </w:rPr>
        <w:t xml:space="preserve">    </w:t>
      </w:r>
      <w:proofErr w:type="gramStart"/>
      <w:r w:rsidRPr="001A3DEB">
        <w:rPr>
          <w:rFonts w:ascii="Arial" w:hAnsi="Arial"/>
          <w:bCs/>
          <w:shd w:val="solid" w:color="FFFFFF" w:fill="FFFFFF"/>
        </w:rPr>
        <w:t>and</w:t>
      </w:r>
      <w:proofErr w:type="gramEnd"/>
      <w:r w:rsidRPr="001A3DEB">
        <w:rPr>
          <w:rFonts w:ascii="Arial" w:hAnsi="Arial"/>
          <w:bCs/>
          <w:shd w:val="solid" w:color="FFFFFF" w:fill="FFFFFF"/>
        </w:rPr>
        <w:t xml:space="preserve"> its application all around the world. </w:t>
      </w:r>
    </w:p>
    <w:p w:rsidR="00B32723" w:rsidRPr="001A3DEB" w:rsidRDefault="00B32723" w:rsidP="00B32723">
      <w:pPr>
        <w:rPr>
          <w:rFonts w:ascii="Arial" w:hAnsi="Arial"/>
          <w:b/>
          <w:bCs/>
          <w:shd w:val="solid" w:color="FFFFFF" w:fill="FFFFFF"/>
        </w:rPr>
      </w:pPr>
    </w:p>
    <w:p w:rsidR="00B32723" w:rsidRPr="001A3DEB" w:rsidRDefault="00B32723" w:rsidP="00B32723">
      <w:pPr>
        <w:rPr>
          <w:rFonts w:ascii="Arial" w:hAnsi="Arial"/>
          <w:b/>
          <w:bCs/>
          <w:shd w:val="solid" w:color="FFFFFF" w:fill="FFFFFF"/>
        </w:rPr>
      </w:pPr>
      <w:r w:rsidRPr="001A3DEB">
        <w:rPr>
          <w:rFonts w:ascii="Arial" w:hAnsi="Arial"/>
          <w:b/>
          <w:bCs/>
          <w:shd w:val="solid" w:color="FFFFFF" w:fill="FFFFFF"/>
        </w:rPr>
        <w:t>2. Interactive session with Teacher</w:t>
      </w:r>
    </w:p>
    <w:p w:rsidR="00B32723" w:rsidRPr="001A3DEB" w:rsidRDefault="00B32723" w:rsidP="00B32723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Guess the number/percentage of people in the world living without access to electricity (correct answer 1.4 billion, full 20% of the world’s population)</w:t>
      </w:r>
    </w:p>
    <w:p w:rsidR="00B32723" w:rsidRPr="001A3DEB" w:rsidRDefault="00B32723" w:rsidP="00B32723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Ask students the disadvantages of living without electricity</w:t>
      </w:r>
    </w:p>
    <w:p w:rsidR="00B32723" w:rsidRPr="001A3DEB" w:rsidRDefault="00B32723" w:rsidP="00B32723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 xml:space="preserve">Answer with general challenges of using kerosene everyday </w:t>
      </w:r>
    </w:p>
    <w:p w:rsidR="00B32723" w:rsidRPr="001A3DEB" w:rsidRDefault="00B32723" w:rsidP="00B32723">
      <w:pPr>
        <w:numPr>
          <w:ilvl w:val="1"/>
          <w:numId w:val="1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Average person only makes around $1 a day, kerosene consumes 30-50% of their income</w:t>
      </w:r>
    </w:p>
    <w:p w:rsidR="00B32723" w:rsidRPr="001A3DEB" w:rsidRDefault="00B32723" w:rsidP="00B32723">
      <w:pPr>
        <w:numPr>
          <w:ilvl w:val="1"/>
          <w:numId w:val="1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lastRenderedPageBreak/>
        <w:t>Kerosene lanterns are unsafe and can cause fires and burns</w:t>
      </w:r>
    </w:p>
    <w:p w:rsidR="00B32723" w:rsidRPr="001A3DEB" w:rsidRDefault="00B32723" w:rsidP="00B32723">
      <w:pPr>
        <w:numPr>
          <w:ilvl w:val="1"/>
          <w:numId w:val="1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Respiratory diseases owing to inhaling toxic gases emitted from the kerosene lamps is same as smoking 40 cigarettes a day</w:t>
      </w:r>
    </w:p>
    <w:p w:rsidR="00B32723" w:rsidRPr="001A3DEB" w:rsidRDefault="00B32723" w:rsidP="00B32723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Share general facts about solar</w:t>
      </w:r>
    </w:p>
    <w:p w:rsidR="00B32723" w:rsidRPr="001A3DEB" w:rsidRDefault="00B32723" w:rsidP="00B32723">
      <w:pPr>
        <w:numPr>
          <w:ilvl w:val="1"/>
          <w:numId w:val="1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How much sunshine is required to power California?</w:t>
      </w:r>
    </w:p>
    <w:p w:rsidR="00B32723" w:rsidRPr="001A3DEB" w:rsidRDefault="00B32723" w:rsidP="00B32723">
      <w:pPr>
        <w:numPr>
          <w:ilvl w:val="2"/>
          <w:numId w:val="1"/>
        </w:numPr>
        <w:tabs>
          <w:tab w:val="num" w:pos="2160"/>
        </w:tabs>
        <w:spacing w:line="276" w:lineRule="auto"/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How much energy does California use a year?</w:t>
      </w:r>
    </w:p>
    <w:p w:rsidR="00B32723" w:rsidRPr="001A3DEB" w:rsidRDefault="00B32723" w:rsidP="00B32723">
      <w:pPr>
        <w:numPr>
          <w:ilvl w:val="2"/>
          <w:numId w:val="1"/>
        </w:numPr>
        <w:tabs>
          <w:tab w:val="num" w:pos="2160"/>
        </w:tabs>
        <w:spacing w:line="276" w:lineRule="auto"/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How much energy does one square mile of solar plant produce in a day</w:t>
      </w:r>
    </w:p>
    <w:p w:rsidR="00B32723" w:rsidRPr="001A3DEB" w:rsidRDefault="00B32723" w:rsidP="00B32723">
      <w:pPr>
        <w:numPr>
          <w:ilvl w:val="1"/>
          <w:numId w:val="1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What is the unit of measure for solar and how does that equate to other measures that we are familiar with; example: 40 watt light bulb equals xxx solar</w:t>
      </w:r>
    </w:p>
    <w:p w:rsidR="00B32723" w:rsidRPr="001A3DEB" w:rsidRDefault="00B32723" w:rsidP="00B32723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Why renewable is better than non-renewable - some facts about carbon emissions, global warming etc.</w:t>
      </w:r>
    </w:p>
    <w:p w:rsidR="00B32723" w:rsidRPr="001A3DEB" w:rsidRDefault="00B32723" w:rsidP="00B32723">
      <w:pPr>
        <w:rPr>
          <w:rFonts w:ascii="Arial" w:hAnsi="Arial"/>
        </w:rPr>
      </w:pPr>
    </w:p>
    <w:p w:rsidR="00B32723" w:rsidRPr="001A3DEB" w:rsidRDefault="00B32723" w:rsidP="00B32723">
      <w:pPr>
        <w:rPr>
          <w:rFonts w:ascii="Arial" w:hAnsi="Arial"/>
        </w:rPr>
      </w:pPr>
    </w:p>
    <w:p w:rsidR="00B32723" w:rsidRPr="001A3DEB" w:rsidRDefault="00B32723" w:rsidP="00B32723">
      <w:pPr>
        <w:rPr>
          <w:rFonts w:ascii="Arial" w:hAnsi="Arial"/>
          <w:b/>
        </w:rPr>
      </w:pPr>
      <w:r w:rsidRPr="001A3DEB">
        <w:rPr>
          <w:rFonts w:ascii="Arial" w:hAnsi="Arial"/>
          <w:b/>
        </w:rPr>
        <w:t xml:space="preserve">3. Assignment: </w:t>
      </w:r>
    </w:p>
    <w:p w:rsidR="00B32723" w:rsidRPr="001A3DEB" w:rsidRDefault="00B32723" w:rsidP="00B32723">
      <w:pPr>
        <w:rPr>
          <w:rFonts w:ascii="Arial" w:hAnsi="Arial"/>
        </w:rPr>
      </w:pPr>
      <w:r w:rsidRPr="001A3DEB">
        <w:rPr>
          <w:rFonts w:ascii="Arial" w:hAnsi="Arial"/>
          <w:b/>
        </w:rPr>
        <w:t xml:space="preserve">    </w:t>
      </w:r>
      <w:r w:rsidRPr="001A3DEB">
        <w:rPr>
          <w:rFonts w:ascii="Arial" w:hAnsi="Arial"/>
        </w:rPr>
        <w:t>- Divide the team into 4-5 groups</w:t>
      </w:r>
    </w:p>
    <w:p w:rsidR="00B32723" w:rsidRPr="001A3DEB" w:rsidRDefault="00B32723" w:rsidP="00B32723">
      <w:pPr>
        <w:rPr>
          <w:rFonts w:ascii="Arial" w:hAnsi="Arial"/>
        </w:rPr>
      </w:pPr>
      <w:r w:rsidRPr="001A3DEB">
        <w:rPr>
          <w:rFonts w:ascii="Arial" w:hAnsi="Arial"/>
        </w:rPr>
        <w:t xml:space="preserve">    - Let each group choose a country of their choice and study it</w:t>
      </w:r>
    </w:p>
    <w:p w:rsidR="00B32723" w:rsidRPr="001A3DEB" w:rsidRDefault="00B32723" w:rsidP="00B32723">
      <w:pPr>
        <w:rPr>
          <w:rFonts w:ascii="Arial" w:hAnsi="Arial"/>
        </w:rPr>
      </w:pPr>
      <w:r w:rsidRPr="001A3DEB">
        <w:rPr>
          <w:rFonts w:ascii="Arial" w:hAnsi="Arial"/>
        </w:rPr>
        <w:t xml:space="preserve">    - Students in their project need to explore these topics </w:t>
      </w:r>
    </w:p>
    <w:p w:rsidR="00B32723" w:rsidRPr="001A3DEB" w:rsidRDefault="00B32723" w:rsidP="00B32723">
      <w:pPr>
        <w:rPr>
          <w:rFonts w:ascii="Arial" w:hAnsi="Arial"/>
        </w:rPr>
      </w:pPr>
    </w:p>
    <w:p w:rsidR="00B32723" w:rsidRPr="001A3DEB" w:rsidRDefault="00B32723" w:rsidP="00B32723">
      <w:pPr>
        <w:spacing w:line="276" w:lineRule="auto"/>
        <w:ind w:left="360"/>
        <w:rPr>
          <w:rFonts w:ascii="Arial" w:hAnsi="Arial"/>
          <w:shd w:val="solid" w:color="FFFFFF" w:fill="FFFFFF"/>
        </w:rPr>
      </w:pPr>
      <w:proofErr w:type="gramStart"/>
      <w:r w:rsidRPr="001A3DEB">
        <w:rPr>
          <w:rFonts w:ascii="Arial" w:hAnsi="Arial"/>
        </w:rPr>
        <w:t xml:space="preserve">a.  </w:t>
      </w:r>
      <w:r w:rsidRPr="001A3DEB">
        <w:rPr>
          <w:rFonts w:ascii="Arial" w:hAnsi="Arial"/>
          <w:shd w:val="solid" w:color="FFFFFF" w:fill="FFFFFF"/>
        </w:rPr>
        <w:t>First</w:t>
      </w:r>
      <w:proofErr w:type="gramEnd"/>
      <w:r w:rsidRPr="001A3DEB">
        <w:rPr>
          <w:rFonts w:ascii="Arial" w:hAnsi="Arial"/>
          <w:shd w:val="solid" w:color="FFFFFF" w:fill="FFFFFF"/>
        </w:rPr>
        <w:t xml:space="preserve"> present general statistics for their focus country (i.e. number of people with electricity, infrastructure, health care, literacy, etc.)</w:t>
      </w:r>
    </w:p>
    <w:p w:rsidR="00B32723" w:rsidRPr="001A3DEB" w:rsidRDefault="00B32723" w:rsidP="00B32723">
      <w:pPr>
        <w:numPr>
          <w:ilvl w:val="0"/>
          <w:numId w:val="4"/>
        </w:numPr>
        <w:tabs>
          <w:tab w:val="num" w:pos="1080"/>
          <w:tab w:val="num" w:pos="1440"/>
        </w:tabs>
        <w:spacing w:line="276" w:lineRule="auto"/>
        <w:ind w:left="144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Use BBC and CIA country profile</w:t>
      </w:r>
    </w:p>
    <w:p w:rsidR="00B32723" w:rsidRPr="001A3DEB" w:rsidRDefault="00B32723" w:rsidP="00B32723">
      <w:pPr>
        <w:numPr>
          <w:ilvl w:val="0"/>
          <w:numId w:val="4"/>
        </w:numPr>
        <w:tabs>
          <w:tab w:val="num" w:pos="1080"/>
          <w:tab w:val="num" w:pos="1440"/>
        </w:tabs>
        <w:spacing w:line="276" w:lineRule="auto"/>
        <w:ind w:left="144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i/>
          <w:iCs/>
          <w:shd w:val="solid" w:color="FFFFFF" w:fill="FFFFFF"/>
        </w:rPr>
        <w:t>Country packets/statistics</w:t>
      </w:r>
    </w:p>
    <w:p w:rsidR="00B32723" w:rsidRPr="001A3DEB" w:rsidRDefault="00B32723" w:rsidP="00B32723">
      <w:pPr>
        <w:spacing w:line="276" w:lineRule="auto"/>
        <w:ind w:left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 xml:space="preserve">b. Propose a plan with the following factors into consideration </w:t>
      </w:r>
    </w:p>
    <w:p w:rsidR="00B32723" w:rsidRPr="001A3DEB" w:rsidRDefault="00B32723" w:rsidP="00B32723">
      <w:pPr>
        <w:numPr>
          <w:ilvl w:val="0"/>
          <w:numId w:val="6"/>
        </w:numPr>
        <w:tabs>
          <w:tab w:val="num" w:pos="1440"/>
        </w:tabs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 xml:space="preserve">Solar application choice: Choice of application you want to focus on solar plant, solar lights, solar stoves, commercial solar panels, solar charging stations, etc. (research the most efficient and cost-effective option), garden lights, solar water heaters, calculators, watches. </w:t>
      </w:r>
    </w:p>
    <w:p w:rsidR="00B32723" w:rsidRPr="001A3DEB" w:rsidRDefault="00B32723" w:rsidP="00B32723">
      <w:pPr>
        <w:numPr>
          <w:ilvl w:val="0"/>
          <w:numId w:val="6"/>
        </w:numPr>
        <w:tabs>
          <w:tab w:val="num" w:pos="1440"/>
        </w:tabs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Focus on: hospitals, businesses, homes, villages, schools</w:t>
      </w:r>
    </w:p>
    <w:p w:rsidR="00B32723" w:rsidRPr="001A3DEB" w:rsidRDefault="00B32723" w:rsidP="00B32723">
      <w:pPr>
        <w:numPr>
          <w:ilvl w:val="0"/>
          <w:numId w:val="7"/>
        </w:numPr>
        <w:tabs>
          <w:tab w:val="num" w:pos="1440"/>
        </w:tabs>
        <w:ind w:left="1440"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Objective: address the current problems along with the lack of electricity and focus on hospitals, businesses, homes, villages, schools</w:t>
      </w:r>
    </w:p>
    <w:p w:rsidR="00B32723" w:rsidRPr="001A3DEB" w:rsidRDefault="00B32723" w:rsidP="00B32723">
      <w:pPr>
        <w:tabs>
          <w:tab w:val="left" w:pos="1800"/>
          <w:tab w:val="left" w:pos="2160"/>
        </w:tabs>
        <w:ind w:left="144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- Education</w:t>
      </w:r>
    </w:p>
    <w:p w:rsidR="00B32723" w:rsidRPr="001A3DEB" w:rsidRDefault="00B32723" w:rsidP="00B32723">
      <w:pPr>
        <w:tabs>
          <w:tab w:val="left" w:pos="2160"/>
        </w:tabs>
        <w:ind w:left="144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- Future development/more savings</w:t>
      </w:r>
    </w:p>
    <w:p w:rsidR="00B32723" w:rsidRPr="001A3DEB" w:rsidRDefault="00B32723" w:rsidP="00B32723">
      <w:pPr>
        <w:tabs>
          <w:tab w:val="left" w:pos="2160"/>
        </w:tabs>
        <w:ind w:left="144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- Jobs</w:t>
      </w:r>
    </w:p>
    <w:p w:rsidR="00B32723" w:rsidRPr="001A3DEB" w:rsidRDefault="00B32723" w:rsidP="00B32723">
      <w:pPr>
        <w:tabs>
          <w:tab w:val="left" w:pos="2160"/>
        </w:tabs>
        <w:ind w:left="144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- Safe Living Standards</w:t>
      </w:r>
    </w:p>
    <w:p w:rsidR="00B32723" w:rsidRPr="001A3DEB" w:rsidRDefault="00B32723" w:rsidP="00B32723">
      <w:pPr>
        <w:tabs>
          <w:tab w:val="left" w:pos="2160"/>
        </w:tabs>
        <w:ind w:left="144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- Environmental benefits (less greenhouse gases, no dangerous by-products)</w:t>
      </w:r>
    </w:p>
    <w:p w:rsidR="00B32723" w:rsidRPr="001A3DEB" w:rsidRDefault="00B32723" w:rsidP="00B32723">
      <w:pPr>
        <w:tabs>
          <w:tab w:val="left" w:pos="2160"/>
        </w:tabs>
        <w:spacing w:line="276" w:lineRule="auto"/>
        <w:ind w:left="144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- Reliable and free “fuel”</w:t>
      </w:r>
    </w:p>
    <w:p w:rsidR="00B32723" w:rsidRPr="001A3DEB" w:rsidRDefault="00B32723" w:rsidP="00B32723">
      <w:pPr>
        <w:tabs>
          <w:tab w:val="left" w:pos="2160"/>
        </w:tabs>
        <w:spacing w:line="276" w:lineRule="auto"/>
        <w:ind w:left="144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- Use the most efficient way with least amount of money</w:t>
      </w:r>
    </w:p>
    <w:p w:rsidR="00B32723" w:rsidRPr="001A3DEB" w:rsidRDefault="00B32723" w:rsidP="00B32723">
      <w:pPr>
        <w:numPr>
          <w:ilvl w:val="0"/>
          <w:numId w:val="6"/>
        </w:numPr>
        <w:tabs>
          <w:tab w:val="num" w:pos="1440"/>
        </w:tabs>
        <w:spacing w:line="276" w:lineRule="auto"/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Challenges: Take into consideration the following challenges</w:t>
      </w:r>
    </w:p>
    <w:p w:rsidR="00B32723" w:rsidRPr="001A3DEB" w:rsidRDefault="00B32723" w:rsidP="00B32723">
      <w:pPr>
        <w:tabs>
          <w:tab w:val="num" w:pos="2160"/>
        </w:tabs>
        <w:spacing w:line="276" w:lineRule="auto"/>
        <w:ind w:left="144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- Cost of implementation</w:t>
      </w:r>
    </w:p>
    <w:p w:rsidR="00B32723" w:rsidRPr="001A3DEB" w:rsidRDefault="00B32723" w:rsidP="00B32723">
      <w:pPr>
        <w:tabs>
          <w:tab w:val="num" w:pos="2160"/>
        </w:tabs>
        <w:spacing w:line="276" w:lineRule="auto"/>
        <w:ind w:left="144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lastRenderedPageBreak/>
        <w:t>- Available infrastructure (cannot have a solar plant without a way to distribute electricity)</w:t>
      </w:r>
    </w:p>
    <w:p w:rsidR="00B32723" w:rsidRPr="001A3DEB" w:rsidRDefault="00B32723" w:rsidP="00B32723">
      <w:pPr>
        <w:tabs>
          <w:tab w:val="num" w:pos="2160"/>
        </w:tabs>
        <w:spacing w:line="276" w:lineRule="auto"/>
        <w:ind w:left="144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- Workers/materials needed for long-term sustainability</w:t>
      </w:r>
    </w:p>
    <w:p w:rsidR="00B32723" w:rsidRPr="001A3DEB" w:rsidRDefault="00B32723" w:rsidP="00B32723">
      <w:pPr>
        <w:tabs>
          <w:tab w:val="num" w:pos="2160"/>
        </w:tabs>
        <w:spacing w:line="276" w:lineRule="auto"/>
        <w:ind w:left="144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- Country specific issues (natural disasters, humidity, cold) that may affect solar efficiency</w:t>
      </w:r>
    </w:p>
    <w:p w:rsidR="00B32723" w:rsidRPr="001A3DEB" w:rsidRDefault="00B32723" w:rsidP="00B32723">
      <w:pPr>
        <w:rPr>
          <w:rFonts w:ascii="Arial" w:hAnsi="Arial"/>
        </w:rPr>
      </w:pPr>
    </w:p>
    <w:p w:rsidR="00B32723" w:rsidRPr="001A3DEB" w:rsidRDefault="00B32723" w:rsidP="00B32723">
      <w:pPr>
        <w:rPr>
          <w:rFonts w:ascii="Arial" w:hAnsi="Arial"/>
          <w:b/>
        </w:rPr>
      </w:pPr>
      <w:r w:rsidRPr="001A3DEB">
        <w:rPr>
          <w:rFonts w:ascii="Arial" w:hAnsi="Arial"/>
          <w:b/>
        </w:rPr>
        <w:t>4. Student Questions:</w:t>
      </w:r>
    </w:p>
    <w:p w:rsidR="00B32723" w:rsidRPr="001A3DEB" w:rsidRDefault="00B32723" w:rsidP="00B32723">
      <w:pPr>
        <w:spacing w:line="360" w:lineRule="auto"/>
        <w:ind w:left="-720" w:right="-720"/>
        <w:rPr>
          <w:rFonts w:ascii="Arial" w:hAnsi="Arial"/>
        </w:rPr>
      </w:pPr>
      <w:r w:rsidRPr="001A3DEB">
        <w:rPr>
          <w:rFonts w:ascii="Arial" w:hAnsi="Arial"/>
        </w:rPr>
        <w:t xml:space="preserve">           Time allocated for students to ask questions regarding the assignment.</w:t>
      </w:r>
    </w:p>
    <w:p w:rsidR="00B32723" w:rsidRPr="001A3DEB" w:rsidRDefault="00B32723" w:rsidP="00B32723">
      <w:pPr>
        <w:spacing w:line="360" w:lineRule="auto"/>
        <w:ind w:left="-720" w:right="-720"/>
        <w:rPr>
          <w:rFonts w:ascii="Arial" w:hAnsi="Arial"/>
        </w:rPr>
      </w:pPr>
    </w:p>
    <w:p w:rsidR="00B32723" w:rsidRPr="001A3DEB" w:rsidRDefault="00B32723" w:rsidP="00B32723">
      <w:pPr>
        <w:spacing w:line="360" w:lineRule="auto"/>
        <w:ind w:left="-720" w:right="-720"/>
        <w:rPr>
          <w:rFonts w:ascii="Arial" w:hAnsi="Arial"/>
        </w:rPr>
      </w:pPr>
      <w:r w:rsidRPr="001A3DEB">
        <w:rPr>
          <w:rFonts w:ascii="Arial" w:hAnsi="Arial"/>
        </w:rPr>
        <w:t xml:space="preserve">           </w:t>
      </w:r>
      <w:r w:rsidRPr="00237757">
        <w:rPr>
          <w:rFonts w:ascii="Arial" w:hAnsi="Arial"/>
          <w:b/>
          <w:bCs/>
        </w:rPr>
        <w:t xml:space="preserve">Lesson </w:t>
      </w:r>
      <w:r w:rsidRPr="001A3DEB">
        <w:rPr>
          <w:rFonts w:ascii="Arial" w:hAnsi="Arial"/>
          <w:b/>
          <w:bCs/>
        </w:rPr>
        <w:t>Agenda (Day2): Duration (50 minutes)</w:t>
      </w:r>
    </w:p>
    <w:p w:rsidR="00B32723" w:rsidRPr="001A3DEB" w:rsidRDefault="00B32723" w:rsidP="00B32723">
      <w:pPr>
        <w:ind w:left="360"/>
        <w:rPr>
          <w:rFonts w:ascii="Arial" w:hAnsi="Arial"/>
        </w:rPr>
      </w:pPr>
      <w:r w:rsidRPr="001A3DEB">
        <w:rPr>
          <w:rFonts w:ascii="Arial" w:hAnsi="Arial"/>
        </w:rPr>
        <w:t xml:space="preserve">1.   </w:t>
      </w:r>
      <w:r w:rsidRPr="001A3DEB">
        <w:rPr>
          <w:rFonts w:ascii="Arial" w:hAnsi="Arial"/>
          <w:b/>
        </w:rPr>
        <w:t>Welcome back:</w:t>
      </w:r>
      <w:r w:rsidRPr="001A3DEB">
        <w:rPr>
          <w:rFonts w:ascii="Arial" w:hAnsi="Arial"/>
        </w:rPr>
        <w:t xml:space="preserve"> 1 minute</w:t>
      </w:r>
    </w:p>
    <w:p w:rsidR="00B32723" w:rsidRPr="001A3DEB" w:rsidRDefault="00B32723" w:rsidP="00B32723">
      <w:pPr>
        <w:ind w:left="360"/>
        <w:rPr>
          <w:rFonts w:ascii="Arial" w:hAnsi="Arial"/>
        </w:rPr>
      </w:pPr>
      <w:r w:rsidRPr="001A3DEB">
        <w:rPr>
          <w:rFonts w:ascii="Arial" w:hAnsi="Arial"/>
        </w:rPr>
        <w:t xml:space="preserve">      Welcome back the teams and introduce the order in which they will   </w:t>
      </w:r>
      <w:r w:rsidRPr="001A3DEB">
        <w:rPr>
          <w:rFonts w:ascii="Arial" w:hAnsi="Arial"/>
        </w:rPr>
        <w:tab/>
        <w:t xml:space="preserve"> </w:t>
      </w:r>
      <w:r w:rsidRPr="001A3DEB">
        <w:rPr>
          <w:rFonts w:ascii="Arial" w:hAnsi="Arial"/>
        </w:rPr>
        <w:tab/>
        <w:t xml:space="preserve"> present.</w:t>
      </w:r>
    </w:p>
    <w:p w:rsidR="00B32723" w:rsidRPr="001A3DEB" w:rsidRDefault="00B32723" w:rsidP="00B32723">
      <w:pPr>
        <w:numPr>
          <w:ilvl w:val="0"/>
          <w:numId w:val="5"/>
        </w:numPr>
        <w:rPr>
          <w:rFonts w:ascii="Arial" w:hAnsi="Arial"/>
        </w:rPr>
      </w:pPr>
      <w:r w:rsidRPr="001A3DEB">
        <w:rPr>
          <w:rFonts w:ascii="Arial" w:hAnsi="Arial"/>
          <w:b/>
        </w:rPr>
        <w:t>Group Presentation</w:t>
      </w:r>
      <w:r w:rsidRPr="001A3DEB">
        <w:rPr>
          <w:rFonts w:ascii="Arial" w:hAnsi="Arial"/>
        </w:rPr>
        <w:t>: 10 minutes each, so total of 40 minutes</w:t>
      </w:r>
    </w:p>
    <w:p w:rsidR="00B32723" w:rsidRPr="001A3DEB" w:rsidRDefault="00B32723" w:rsidP="00B32723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All groups will present their cool innovation. </w:t>
      </w:r>
    </w:p>
    <w:p w:rsidR="00B32723" w:rsidRPr="001A3DEB" w:rsidRDefault="00B32723" w:rsidP="00B32723">
      <w:pPr>
        <w:rPr>
          <w:rFonts w:ascii="Arial" w:hAnsi="Arial"/>
        </w:rPr>
      </w:pPr>
    </w:p>
    <w:p w:rsidR="00B32723" w:rsidRPr="001A3DEB" w:rsidRDefault="00B32723" w:rsidP="00B32723">
      <w:pPr>
        <w:numPr>
          <w:ilvl w:val="0"/>
          <w:numId w:val="5"/>
        </w:numPr>
        <w:rPr>
          <w:rFonts w:ascii="Arial" w:hAnsi="Arial"/>
        </w:rPr>
      </w:pPr>
      <w:r w:rsidRPr="001A3DEB">
        <w:rPr>
          <w:rFonts w:ascii="Arial" w:hAnsi="Arial"/>
          <w:b/>
        </w:rPr>
        <w:t>Student questions</w:t>
      </w:r>
      <w:r w:rsidRPr="001A3DEB">
        <w:rPr>
          <w:rFonts w:ascii="Arial" w:hAnsi="Arial"/>
        </w:rPr>
        <w:t>: 4 minutes</w:t>
      </w:r>
    </w:p>
    <w:p w:rsidR="00B32723" w:rsidRPr="001A3DEB" w:rsidRDefault="00B32723" w:rsidP="00B32723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Students can ask questions after the presentation too. </w:t>
      </w:r>
    </w:p>
    <w:p w:rsidR="00B32723" w:rsidRPr="001A3DEB" w:rsidRDefault="00B32723" w:rsidP="00B32723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</w:t>
      </w:r>
    </w:p>
    <w:p w:rsidR="00B32723" w:rsidRPr="001A3DEB" w:rsidRDefault="00B32723" w:rsidP="00B32723">
      <w:pPr>
        <w:numPr>
          <w:ilvl w:val="0"/>
          <w:numId w:val="5"/>
        </w:numPr>
        <w:rPr>
          <w:rFonts w:ascii="Arial" w:hAnsi="Arial"/>
        </w:rPr>
      </w:pPr>
      <w:r w:rsidRPr="001A3DEB">
        <w:rPr>
          <w:rFonts w:ascii="Arial" w:hAnsi="Arial"/>
          <w:b/>
        </w:rPr>
        <w:t>Evaluation and Vote</w:t>
      </w:r>
      <w:r w:rsidRPr="001A3DEB">
        <w:rPr>
          <w:rFonts w:ascii="Arial" w:hAnsi="Arial"/>
        </w:rPr>
        <w:t xml:space="preserve">: 5 minutes </w:t>
      </w:r>
    </w:p>
    <w:p w:rsidR="006F2EE8" w:rsidRDefault="00B32723" w:rsidP="00B32723">
      <w:pPr>
        <w:spacing w:line="360" w:lineRule="auto"/>
        <w:ind w:left="-720" w:right="-720"/>
      </w:pPr>
      <w:r w:rsidRPr="00DB48A1">
        <w:rPr>
          <w:rFonts w:ascii="Arial" w:hAnsi="Arial" w:cs="Arial"/>
          <w:color w:val="1A1A1A"/>
        </w:rPr>
        <w:t xml:space="preserve">                      Evaluate and vote for the best cool innovation. </w:t>
      </w:r>
      <w:bookmarkStart w:id="0" w:name="_GoBack"/>
      <w:bookmarkEnd w:id="0"/>
    </w:p>
    <w:sectPr w:rsidR="006F2EE8">
      <w:headerReference w:type="default" r:id="rId10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FB" w:rsidRDefault="00ED7FFB" w:rsidP="00B32723">
      <w:r>
        <w:separator/>
      </w:r>
    </w:p>
  </w:endnote>
  <w:endnote w:type="continuationSeparator" w:id="0">
    <w:p w:rsidR="00ED7FFB" w:rsidRDefault="00ED7FFB" w:rsidP="00B3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FB" w:rsidRDefault="00ED7FFB" w:rsidP="00B32723">
      <w:r>
        <w:separator/>
      </w:r>
    </w:p>
  </w:footnote>
  <w:footnote w:type="continuationSeparator" w:id="0">
    <w:p w:rsidR="00ED7FFB" w:rsidRDefault="00ED7FFB" w:rsidP="00B3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23" w:rsidRDefault="00B32723">
    <w:pPr>
      <w:pStyle w:val="Header"/>
    </w:pPr>
    <w:r w:rsidRPr="00B32723">
      <w:drawing>
        <wp:anchor distT="0" distB="0" distL="114300" distR="114300" simplePos="0" relativeHeight="251660288" behindDoc="0" locked="0" layoutInCell="1" allowOverlap="1" wp14:anchorId="204AAF13" wp14:editId="6C2B351B">
          <wp:simplePos x="0" y="0"/>
          <wp:positionH relativeFrom="column">
            <wp:posOffset>4736465</wp:posOffset>
          </wp:positionH>
          <wp:positionV relativeFrom="paragraph">
            <wp:posOffset>-279400</wp:posOffset>
          </wp:positionV>
          <wp:extent cx="1777365" cy="61722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2723">
      <w:drawing>
        <wp:anchor distT="0" distB="0" distL="114300" distR="114300" simplePos="0" relativeHeight="251659264" behindDoc="0" locked="0" layoutInCell="1" allowOverlap="1" wp14:anchorId="58D3809D" wp14:editId="44F9FB8C">
          <wp:simplePos x="0" y="0"/>
          <wp:positionH relativeFrom="column">
            <wp:posOffset>-571500</wp:posOffset>
          </wp:positionH>
          <wp:positionV relativeFrom="paragraph">
            <wp:posOffset>-381000</wp:posOffset>
          </wp:positionV>
          <wp:extent cx="2717800" cy="835588"/>
          <wp:effectExtent l="0" t="0" r="6350" b="3175"/>
          <wp:wrapNone/>
          <wp:docPr id="2" name="Picture 3" descr="OML Logo 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ML Logo plain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35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723" w:rsidRDefault="00B32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/>
        <w:i w:val="0"/>
        <w:strike w:val="0"/>
        <w:color w:val="000000"/>
        <w:sz w:val="22"/>
        <w:u w:val="none"/>
      </w:rPr>
    </w:lvl>
  </w:abstractNum>
  <w:abstractNum w:abstractNumId="2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440" w:hanging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2160" w:hanging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880" w:hanging="9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600" w:hanging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4320" w:hanging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5040" w:hanging="9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760" w:hanging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480" w:hanging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7200" w:hanging="9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">
    <w:nsid w:val="00000008"/>
    <w:multiLevelType w:val="hybridMultilevel"/>
    <w:tmpl w:val="4D260678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1080" w:hanging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800" w:hanging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520" w:hanging="9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3240" w:hanging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960" w:hanging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680" w:hanging="9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400" w:hanging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6120" w:hanging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840" w:hanging="9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4">
    <w:nsid w:val="304E6425"/>
    <w:multiLevelType w:val="hybridMultilevel"/>
    <w:tmpl w:val="51AEE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5">
    <w:nsid w:val="37A44EC2"/>
    <w:multiLevelType w:val="hybridMultilevel"/>
    <w:tmpl w:val="8F9A9260"/>
    <w:lvl w:ilvl="0" w:tplc="0212C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6">
    <w:nsid w:val="7BD15958"/>
    <w:multiLevelType w:val="hybridMultilevel"/>
    <w:tmpl w:val="B9F8FD16"/>
    <w:lvl w:ilvl="0" w:tplc="FAF42B08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BA6EA7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23"/>
    <w:rsid w:val="006F2EE8"/>
    <w:rsid w:val="00B32723"/>
    <w:rsid w:val="00E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9F1CC-E34B-44FF-B3DE-DA6E71DA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72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72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oeing.com/defense-space/space/spacestation/systems/solar_arrays.html" TargetMode="External"/><Relationship Id="rId21" Type="http://schemas.openxmlformats.org/officeDocument/2006/relationships/hyperlink" Target="http://www.boeing.com/defense-space/space/spacestation/systems/solar_arrays.html" TargetMode="External"/><Relationship Id="rId42" Type="http://schemas.openxmlformats.org/officeDocument/2006/relationships/hyperlink" Target="http://biofriendly.com/blog/solar/6-cool-solar-powered-machines-wvideos/" TargetMode="External"/><Relationship Id="rId47" Type="http://schemas.openxmlformats.org/officeDocument/2006/relationships/hyperlink" Target="http://biofriendly.com/blog/solar/6-cool-solar-powered-machines-wvideos/" TargetMode="External"/><Relationship Id="rId63" Type="http://schemas.openxmlformats.org/officeDocument/2006/relationships/hyperlink" Target="http://www.bbc.co.uk/news/business-15330936" TargetMode="External"/><Relationship Id="rId68" Type="http://schemas.openxmlformats.org/officeDocument/2006/relationships/hyperlink" Target="http://www.youtube.com/watch?v=Ep4L18zOEYI" TargetMode="External"/><Relationship Id="rId84" Type="http://schemas.openxmlformats.org/officeDocument/2006/relationships/hyperlink" Target="http://www.treehugger.com/clean-technology/10-strange-solar-powered-gadgets.html" TargetMode="External"/><Relationship Id="rId89" Type="http://schemas.openxmlformats.org/officeDocument/2006/relationships/hyperlink" Target="http://www.treehugger.com/clean-technology/10-strange-solar-powered-gadgets.html" TargetMode="External"/><Relationship Id="rId7" Type="http://schemas.openxmlformats.org/officeDocument/2006/relationships/hyperlink" Target="http://www.boeing.com/defense-space/space/spacestation/systems/solar_arrays.html" TargetMode="External"/><Relationship Id="rId71" Type="http://schemas.openxmlformats.org/officeDocument/2006/relationships/hyperlink" Target="http://www.youtube.com/watch?v=Ep4L18zOEYI" TargetMode="External"/><Relationship Id="rId92" Type="http://schemas.openxmlformats.org/officeDocument/2006/relationships/hyperlink" Target="http://www.treehugger.com/clean-technology/10-strange-solar-powered-gadge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eing.com/defense-space/space/spacestation/systems/solar_arrays.html" TargetMode="External"/><Relationship Id="rId29" Type="http://schemas.openxmlformats.org/officeDocument/2006/relationships/hyperlink" Target="http://www.boeing.com/defense-space/space/spacestation/systems/solar_arrays.html" TargetMode="External"/><Relationship Id="rId11" Type="http://schemas.openxmlformats.org/officeDocument/2006/relationships/hyperlink" Target="http://www.boeing.com/defense-space/space/spacestation/systems/solar_arrays.html" TargetMode="External"/><Relationship Id="rId24" Type="http://schemas.openxmlformats.org/officeDocument/2006/relationships/hyperlink" Target="http://www.boeing.com/defense-space/space/spacestation/systems/solar_arrays.html" TargetMode="External"/><Relationship Id="rId32" Type="http://schemas.openxmlformats.org/officeDocument/2006/relationships/hyperlink" Target="http://biofriendly.com/blog/solar/6-cool-solar-powered-machines-wvideos/" TargetMode="External"/><Relationship Id="rId37" Type="http://schemas.openxmlformats.org/officeDocument/2006/relationships/hyperlink" Target="http://biofriendly.com/blog/solar/6-cool-solar-powered-machines-wvideos/" TargetMode="External"/><Relationship Id="rId40" Type="http://schemas.openxmlformats.org/officeDocument/2006/relationships/hyperlink" Target="http://biofriendly.com/blog/solar/6-cool-solar-powered-machines-wvideos/" TargetMode="External"/><Relationship Id="rId45" Type="http://schemas.openxmlformats.org/officeDocument/2006/relationships/hyperlink" Target="http://biofriendly.com/blog/solar/6-cool-solar-powered-machines-wvideos/" TargetMode="External"/><Relationship Id="rId53" Type="http://schemas.openxmlformats.org/officeDocument/2006/relationships/hyperlink" Target="http://www.bbc.co.uk/news/business-15330936" TargetMode="External"/><Relationship Id="rId58" Type="http://schemas.openxmlformats.org/officeDocument/2006/relationships/hyperlink" Target="http://www.bbc.co.uk/news/business-15330936" TargetMode="External"/><Relationship Id="rId66" Type="http://schemas.openxmlformats.org/officeDocument/2006/relationships/hyperlink" Target="http://www.youtube.com/watch?v=Ep4L18zOEYI" TargetMode="External"/><Relationship Id="rId74" Type="http://schemas.openxmlformats.org/officeDocument/2006/relationships/hyperlink" Target="http://www.youtube.com/watch?v=Ep4L18zOEYI" TargetMode="External"/><Relationship Id="rId79" Type="http://schemas.openxmlformats.org/officeDocument/2006/relationships/hyperlink" Target="http://www.youtube.com/watch?v=Ep4L18zOEYI" TargetMode="External"/><Relationship Id="rId87" Type="http://schemas.openxmlformats.org/officeDocument/2006/relationships/hyperlink" Target="http://www.treehugger.com/clean-technology/10-strange-solar-powered-gadgets.html" TargetMode="External"/><Relationship Id="rId102" Type="http://schemas.openxmlformats.org/officeDocument/2006/relationships/hyperlink" Target="http://www.treehugger.com/clean-technology/10-strange-solar-powered-gadgets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bbc.co.uk/news/business-15330936" TargetMode="External"/><Relationship Id="rId82" Type="http://schemas.openxmlformats.org/officeDocument/2006/relationships/hyperlink" Target="http://www.youtube.com/watch?v=Ep4L18zOEYI" TargetMode="External"/><Relationship Id="rId90" Type="http://schemas.openxmlformats.org/officeDocument/2006/relationships/hyperlink" Target="http://www.treehugger.com/clean-technology/10-strange-solar-powered-gadgets.html" TargetMode="External"/><Relationship Id="rId95" Type="http://schemas.openxmlformats.org/officeDocument/2006/relationships/hyperlink" Target="http://www.treehugger.com/clean-technology/10-strange-solar-powered-gadgets.html" TargetMode="External"/><Relationship Id="rId19" Type="http://schemas.openxmlformats.org/officeDocument/2006/relationships/hyperlink" Target="http://www.boeing.com/defense-space/space/spacestation/systems/solar_arrays.html" TargetMode="External"/><Relationship Id="rId14" Type="http://schemas.openxmlformats.org/officeDocument/2006/relationships/hyperlink" Target="http://www.boeing.com/defense-space/space/spacestation/systems/solar_arrays.html" TargetMode="External"/><Relationship Id="rId22" Type="http://schemas.openxmlformats.org/officeDocument/2006/relationships/hyperlink" Target="http://www.boeing.com/defense-space/space/spacestation/systems/solar_arrays.html" TargetMode="External"/><Relationship Id="rId27" Type="http://schemas.openxmlformats.org/officeDocument/2006/relationships/hyperlink" Target="http://www.boeing.com/defense-space/space/spacestation/systems/solar_arrays.html" TargetMode="External"/><Relationship Id="rId30" Type="http://schemas.openxmlformats.org/officeDocument/2006/relationships/hyperlink" Target="http://biofriendly.com/blog/solar/6-cool-solar-powered-machines-wvideos/" TargetMode="External"/><Relationship Id="rId35" Type="http://schemas.openxmlformats.org/officeDocument/2006/relationships/hyperlink" Target="http://biofriendly.com/blog/solar/6-cool-solar-powered-machines-wvideos/" TargetMode="External"/><Relationship Id="rId43" Type="http://schemas.openxmlformats.org/officeDocument/2006/relationships/hyperlink" Target="http://biofriendly.com/blog/solar/6-cool-solar-powered-machines-wvideos/" TargetMode="External"/><Relationship Id="rId48" Type="http://schemas.openxmlformats.org/officeDocument/2006/relationships/hyperlink" Target="http://biofriendly.com/blog/solar/6-cool-solar-powered-machines-wvideos/" TargetMode="External"/><Relationship Id="rId56" Type="http://schemas.openxmlformats.org/officeDocument/2006/relationships/hyperlink" Target="http://www.bbc.co.uk/news/business-15330936" TargetMode="External"/><Relationship Id="rId64" Type="http://schemas.openxmlformats.org/officeDocument/2006/relationships/hyperlink" Target="http://www.bbc.co.uk/news/business-15330936" TargetMode="External"/><Relationship Id="rId69" Type="http://schemas.openxmlformats.org/officeDocument/2006/relationships/hyperlink" Target="http://www.youtube.com/watch?v=Ep4L18zOEYI" TargetMode="External"/><Relationship Id="rId77" Type="http://schemas.openxmlformats.org/officeDocument/2006/relationships/hyperlink" Target="http://www.youtube.com/watch?v=Ep4L18zOEYI" TargetMode="External"/><Relationship Id="rId100" Type="http://schemas.openxmlformats.org/officeDocument/2006/relationships/hyperlink" Target="http://www.treehugger.com/clean-technology/10-strange-solar-powered-gadgets.html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boeing.com/defense-space/space/spacestation/systems/solar_arrays.html" TargetMode="External"/><Relationship Id="rId51" Type="http://schemas.openxmlformats.org/officeDocument/2006/relationships/hyperlink" Target="http://www.bbc.co.uk/news/business-15330936" TargetMode="External"/><Relationship Id="rId72" Type="http://schemas.openxmlformats.org/officeDocument/2006/relationships/hyperlink" Target="http://www.youtube.com/watch?v=Ep4L18zOEYI" TargetMode="External"/><Relationship Id="rId80" Type="http://schemas.openxmlformats.org/officeDocument/2006/relationships/hyperlink" Target="http://www.youtube.com/watch?v=Ep4L18zOEYI" TargetMode="External"/><Relationship Id="rId85" Type="http://schemas.openxmlformats.org/officeDocument/2006/relationships/hyperlink" Target="http://www.treehugger.com/clean-technology/10-strange-solar-powered-gadgets.html" TargetMode="External"/><Relationship Id="rId93" Type="http://schemas.openxmlformats.org/officeDocument/2006/relationships/hyperlink" Target="http://www.treehugger.com/clean-technology/10-strange-solar-powered-gadgets.html" TargetMode="External"/><Relationship Id="rId98" Type="http://schemas.openxmlformats.org/officeDocument/2006/relationships/hyperlink" Target="http://www.treehugger.com/clean-technology/10-strange-solar-powered-gadget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oeing.com/defense-space/space/spacestation/systems/solar_arrays.html" TargetMode="External"/><Relationship Id="rId17" Type="http://schemas.openxmlformats.org/officeDocument/2006/relationships/hyperlink" Target="http://www.boeing.com/defense-space/space/spacestation/systems/solar_arrays.html" TargetMode="External"/><Relationship Id="rId25" Type="http://schemas.openxmlformats.org/officeDocument/2006/relationships/hyperlink" Target="http://www.boeing.com/defense-space/space/spacestation/systems/solar_arrays.html" TargetMode="External"/><Relationship Id="rId33" Type="http://schemas.openxmlformats.org/officeDocument/2006/relationships/hyperlink" Target="http://biofriendly.com/blog/solar/6-cool-solar-powered-machines-wvideos/" TargetMode="External"/><Relationship Id="rId38" Type="http://schemas.openxmlformats.org/officeDocument/2006/relationships/hyperlink" Target="http://biofriendly.com/blog/solar/6-cool-solar-powered-machines-wvideos/" TargetMode="External"/><Relationship Id="rId46" Type="http://schemas.openxmlformats.org/officeDocument/2006/relationships/hyperlink" Target="http://biofriendly.com/blog/solar/6-cool-solar-powered-machines-wvideos/" TargetMode="External"/><Relationship Id="rId59" Type="http://schemas.openxmlformats.org/officeDocument/2006/relationships/hyperlink" Target="http://www.bbc.co.uk/news/business-15330936" TargetMode="External"/><Relationship Id="rId67" Type="http://schemas.openxmlformats.org/officeDocument/2006/relationships/hyperlink" Target="http://www.youtube.com/watch?v=Ep4L18zOEYI" TargetMode="External"/><Relationship Id="rId103" Type="http://schemas.openxmlformats.org/officeDocument/2006/relationships/hyperlink" Target="http://www.treehugger.com/clean-technology/10-strange-solar-powered-gadgets.html" TargetMode="External"/><Relationship Id="rId20" Type="http://schemas.openxmlformats.org/officeDocument/2006/relationships/hyperlink" Target="http://www.boeing.com/defense-space/space/spacestation/systems/solar_arrays.html" TargetMode="External"/><Relationship Id="rId41" Type="http://schemas.openxmlformats.org/officeDocument/2006/relationships/hyperlink" Target="http://biofriendly.com/blog/solar/6-cool-solar-powered-machines-wvideos/" TargetMode="External"/><Relationship Id="rId54" Type="http://schemas.openxmlformats.org/officeDocument/2006/relationships/hyperlink" Target="http://www.bbc.co.uk/news/business-15330936" TargetMode="External"/><Relationship Id="rId62" Type="http://schemas.openxmlformats.org/officeDocument/2006/relationships/hyperlink" Target="http://www.bbc.co.uk/news/business-15330936" TargetMode="External"/><Relationship Id="rId70" Type="http://schemas.openxmlformats.org/officeDocument/2006/relationships/hyperlink" Target="http://www.youtube.com/watch?v=Ep4L18zOEYI" TargetMode="External"/><Relationship Id="rId75" Type="http://schemas.openxmlformats.org/officeDocument/2006/relationships/hyperlink" Target="http://www.youtube.com/watch?v=Ep4L18zOEYI" TargetMode="External"/><Relationship Id="rId83" Type="http://schemas.openxmlformats.org/officeDocument/2006/relationships/hyperlink" Target="http://www.treehugger.com/clean-technology/10-strange-solar-powered-gadgets.html" TargetMode="External"/><Relationship Id="rId88" Type="http://schemas.openxmlformats.org/officeDocument/2006/relationships/hyperlink" Target="http://www.treehugger.com/clean-technology/10-strange-solar-powered-gadgets.html" TargetMode="External"/><Relationship Id="rId91" Type="http://schemas.openxmlformats.org/officeDocument/2006/relationships/hyperlink" Target="http://www.treehugger.com/clean-technology/10-strange-solar-powered-gadgets.html" TargetMode="External"/><Relationship Id="rId96" Type="http://schemas.openxmlformats.org/officeDocument/2006/relationships/hyperlink" Target="http://www.treehugger.com/clean-technology/10-strange-solar-powered-gadget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oeing.com/defense-space/space/spacestation/systems/solar_arrays.html" TargetMode="External"/><Relationship Id="rId23" Type="http://schemas.openxmlformats.org/officeDocument/2006/relationships/hyperlink" Target="http://www.boeing.com/defense-space/space/spacestation/systems/solar_arrays.html" TargetMode="External"/><Relationship Id="rId28" Type="http://schemas.openxmlformats.org/officeDocument/2006/relationships/hyperlink" Target="http://www.boeing.com/defense-space/space/spacestation/systems/solar_arrays.html" TargetMode="External"/><Relationship Id="rId36" Type="http://schemas.openxmlformats.org/officeDocument/2006/relationships/hyperlink" Target="http://biofriendly.com/blog/solar/6-cool-solar-powered-machines-wvideos/" TargetMode="External"/><Relationship Id="rId49" Type="http://schemas.openxmlformats.org/officeDocument/2006/relationships/hyperlink" Target="http://biofriendly.com/blog/solar/6-cool-solar-powered-machines-wvideos/" TargetMode="External"/><Relationship Id="rId57" Type="http://schemas.openxmlformats.org/officeDocument/2006/relationships/hyperlink" Target="http://www.bbc.co.uk/news/business-15330936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boeing.com/defense-space/space/spacestation/systems/solar_arrays.html" TargetMode="External"/><Relationship Id="rId31" Type="http://schemas.openxmlformats.org/officeDocument/2006/relationships/hyperlink" Target="http://biofriendly.com/blog/solar/6-cool-solar-powered-machines-wvideos/" TargetMode="External"/><Relationship Id="rId44" Type="http://schemas.openxmlformats.org/officeDocument/2006/relationships/hyperlink" Target="http://biofriendly.com/blog/solar/6-cool-solar-powered-machines-wvideos/" TargetMode="External"/><Relationship Id="rId52" Type="http://schemas.openxmlformats.org/officeDocument/2006/relationships/hyperlink" Target="http://www.bbc.co.uk/news/business-15330936" TargetMode="External"/><Relationship Id="rId60" Type="http://schemas.openxmlformats.org/officeDocument/2006/relationships/hyperlink" Target="http://www.bbc.co.uk/news/business-15330936" TargetMode="External"/><Relationship Id="rId65" Type="http://schemas.openxmlformats.org/officeDocument/2006/relationships/hyperlink" Target="http://www.youtube.com/watch?v=Ep4L18zOEYI" TargetMode="External"/><Relationship Id="rId73" Type="http://schemas.openxmlformats.org/officeDocument/2006/relationships/hyperlink" Target="http://www.youtube.com/watch?v=Ep4L18zOEYI" TargetMode="External"/><Relationship Id="rId78" Type="http://schemas.openxmlformats.org/officeDocument/2006/relationships/hyperlink" Target="http://www.youtube.com/watch?v=Ep4L18zOEYI" TargetMode="External"/><Relationship Id="rId81" Type="http://schemas.openxmlformats.org/officeDocument/2006/relationships/hyperlink" Target="http://www.youtube.com/watch?v=Ep4L18zOEYI" TargetMode="External"/><Relationship Id="rId86" Type="http://schemas.openxmlformats.org/officeDocument/2006/relationships/hyperlink" Target="http://www.treehugger.com/clean-technology/10-strange-solar-powered-gadgets.html" TargetMode="External"/><Relationship Id="rId94" Type="http://schemas.openxmlformats.org/officeDocument/2006/relationships/hyperlink" Target="http://www.treehugger.com/clean-technology/10-strange-solar-powered-gadgets.html" TargetMode="External"/><Relationship Id="rId99" Type="http://schemas.openxmlformats.org/officeDocument/2006/relationships/hyperlink" Target="http://www.treehugger.com/clean-technology/10-strange-solar-powered-gadgets.html" TargetMode="External"/><Relationship Id="rId101" Type="http://schemas.openxmlformats.org/officeDocument/2006/relationships/hyperlink" Target="http://www.treehugger.com/clean-technology/10-strange-solar-powered-gadge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eing.com/defense-space/space/spacestation/systems/solar_arrays.html" TargetMode="External"/><Relationship Id="rId13" Type="http://schemas.openxmlformats.org/officeDocument/2006/relationships/hyperlink" Target="http://www.boeing.com/defense-space/space/spacestation/systems/solar_arrays.html" TargetMode="External"/><Relationship Id="rId18" Type="http://schemas.openxmlformats.org/officeDocument/2006/relationships/hyperlink" Target="http://www.boeing.com/defense-space/space/spacestation/systems/solar_arrays.html" TargetMode="External"/><Relationship Id="rId39" Type="http://schemas.openxmlformats.org/officeDocument/2006/relationships/hyperlink" Target="http://biofriendly.com/blog/solar/6-cool-solar-powered-machines-wvideos/" TargetMode="External"/><Relationship Id="rId34" Type="http://schemas.openxmlformats.org/officeDocument/2006/relationships/hyperlink" Target="http://biofriendly.com/blog/solar/6-cool-solar-powered-machines-wvideos/" TargetMode="External"/><Relationship Id="rId50" Type="http://schemas.openxmlformats.org/officeDocument/2006/relationships/hyperlink" Target="http://www.bbc.co.uk/news/business-15330936" TargetMode="External"/><Relationship Id="rId55" Type="http://schemas.openxmlformats.org/officeDocument/2006/relationships/hyperlink" Target="http://www.bbc.co.uk/news/business-15330936" TargetMode="External"/><Relationship Id="rId76" Type="http://schemas.openxmlformats.org/officeDocument/2006/relationships/hyperlink" Target="http://www.youtube.com/watch?v=Ep4L18zOEYI" TargetMode="External"/><Relationship Id="rId97" Type="http://schemas.openxmlformats.org/officeDocument/2006/relationships/hyperlink" Target="http://www.treehugger.com/clean-technology/10-strange-solar-powered-gadgets.html" TargetMode="External"/><Relationship Id="rId10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Million Lights</dc:creator>
  <cp:keywords/>
  <dc:description/>
  <cp:lastModifiedBy>One Million Lights</cp:lastModifiedBy>
  <cp:revision>1</cp:revision>
  <dcterms:created xsi:type="dcterms:W3CDTF">2014-08-28T16:59:00Z</dcterms:created>
  <dcterms:modified xsi:type="dcterms:W3CDTF">2014-08-28T17:01:00Z</dcterms:modified>
</cp:coreProperties>
</file>