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22" w:rsidRPr="001A3DEB" w:rsidRDefault="00217022" w:rsidP="00217022">
      <w:pPr>
        <w:spacing w:line="360" w:lineRule="auto"/>
        <w:ind w:left="-720" w:right="-720"/>
        <w:rPr>
          <w:rFonts w:ascii="Arial" w:hAnsi="Arial" w:cs="Arial"/>
          <w:b/>
          <w:color w:val="1A1A1A"/>
          <w:sz w:val="36"/>
        </w:rPr>
      </w:pPr>
      <w:r w:rsidRPr="001A3DEB">
        <w:rPr>
          <w:rFonts w:ascii="Arial" w:hAnsi="Arial" w:cs="Arial"/>
          <w:b/>
          <w:color w:val="1A1A1A"/>
          <w:sz w:val="36"/>
        </w:rPr>
        <w:t>LESSON 2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6"/>
        </w:rPr>
        <w:t>SOLAR ENERGY LAB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GOALS</w:t>
      </w:r>
    </w:p>
    <w:p w:rsidR="00217022" w:rsidRPr="00237757" w:rsidRDefault="00217022" w:rsidP="00217022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Understand the science behind solar energy</w:t>
      </w:r>
    </w:p>
    <w:p w:rsidR="00217022" w:rsidRPr="00237757" w:rsidRDefault="00217022" w:rsidP="00217022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Knowing what conditions maximize and minimize solar energy output</w:t>
      </w:r>
    </w:p>
    <w:p w:rsidR="00217022" w:rsidRPr="00237757" w:rsidRDefault="00217022" w:rsidP="00217022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Calculate the impact of solar energy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MATERIALS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 xml:space="preserve">a. </w:t>
      </w:r>
      <w:r w:rsidRPr="00237757">
        <w:rPr>
          <w:rFonts w:ascii="Arial" w:hAnsi="Arial"/>
        </w:rPr>
        <w:t>Solar Kits (Solar panels, Multi-meters, Alligator Clips and Wires and LED lights)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 xml:space="preserve">b. Data graphing programs (graphing calculator, Excel, Logger Pro </w:t>
      </w:r>
      <w:proofErr w:type="spellStart"/>
      <w:r w:rsidRPr="00237757">
        <w:rPr>
          <w:rFonts w:ascii="Arial" w:hAnsi="Arial"/>
        </w:rPr>
        <w:t>etc</w:t>
      </w:r>
      <w:proofErr w:type="spellEnd"/>
      <w:r w:rsidRPr="00237757">
        <w:rPr>
          <w:rFonts w:ascii="Arial" w:hAnsi="Arial"/>
        </w:rPr>
        <w:t>)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c. Solar Energy Lab: Worksheet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BENEFITS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 xml:space="preserve">a. Create scientists by working on </w:t>
      </w:r>
      <w:proofErr w:type="gramStart"/>
      <w:r w:rsidRPr="00237757">
        <w:rPr>
          <w:rFonts w:ascii="Arial" w:hAnsi="Arial" w:cs="Arial"/>
          <w:color w:val="1A1A1A"/>
        </w:rPr>
        <w:t>hand’s</w:t>
      </w:r>
      <w:proofErr w:type="gramEnd"/>
      <w:r w:rsidRPr="00237757">
        <w:rPr>
          <w:rFonts w:ascii="Arial" w:hAnsi="Arial" w:cs="Arial"/>
          <w:color w:val="1A1A1A"/>
        </w:rPr>
        <w:t xml:space="preserve"> on experiments</w:t>
      </w:r>
    </w:p>
    <w:p w:rsidR="00217022" w:rsidRPr="001A3DEB" w:rsidRDefault="00217022" w:rsidP="00217022">
      <w:pPr>
        <w:spacing w:line="360" w:lineRule="auto"/>
        <w:ind w:left="-720" w:right="-720"/>
        <w:rPr>
          <w:rFonts w:ascii="Arial" w:hAnsi="Arial"/>
          <w:bCs/>
          <w:iCs/>
          <w:shd w:val="solid" w:color="FFFFFF" w:fill="FFFFFF"/>
        </w:rPr>
      </w:pPr>
      <w:r w:rsidRPr="001A3DEB">
        <w:rPr>
          <w:rFonts w:ascii="Arial" w:hAnsi="Arial" w:cs="Arial"/>
          <w:color w:val="1A1A1A"/>
        </w:rPr>
        <w:t>b. Inspire students to be scientifically curious and interested</w:t>
      </w:r>
    </w:p>
    <w:p w:rsidR="00217022" w:rsidRPr="001A3DEB" w:rsidRDefault="00217022" w:rsidP="00217022">
      <w:pPr>
        <w:spacing w:line="360" w:lineRule="auto"/>
        <w:ind w:right="-720"/>
        <w:rPr>
          <w:rFonts w:ascii="Arial" w:hAnsi="Arial" w:cs="Arial"/>
          <w:color w:val="1A1A1A"/>
          <w:sz w:val="32"/>
        </w:rPr>
      </w:pP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  <w:sz w:val="32"/>
        </w:rPr>
        <w:t>ADVANCE PREPARATION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 xml:space="preserve">Review the presentation and lesson materials ahead of time. 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HANDOUT LIST</w:t>
      </w:r>
    </w:p>
    <w:p w:rsidR="00217022" w:rsidRPr="00237757" w:rsidRDefault="00217022" w:rsidP="00217022">
      <w:pPr>
        <w:numPr>
          <w:ilvl w:val="0"/>
          <w:numId w:val="8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Solar Energy Worksheet</w:t>
      </w:r>
    </w:p>
    <w:p w:rsidR="00217022" w:rsidRPr="00237757" w:rsidRDefault="00217022" w:rsidP="00217022">
      <w:pPr>
        <w:numPr>
          <w:ilvl w:val="0"/>
          <w:numId w:val="8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Solar Energy – Talking Points for the instructor</w:t>
      </w:r>
    </w:p>
    <w:p w:rsidR="00217022" w:rsidRPr="00237757" w:rsidRDefault="00217022" w:rsidP="00217022">
      <w:pPr>
        <w:numPr>
          <w:ilvl w:val="0"/>
          <w:numId w:val="8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 xml:space="preserve">Solar </w:t>
      </w:r>
      <w:r>
        <w:rPr>
          <w:rFonts w:ascii="Arial" w:hAnsi="Arial" w:cs="Arial"/>
          <w:color w:val="1A1A1A"/>
        </w:rPr>
        <w:t>Lab</w:t>
      </w:r>
      <w:r w:rsidRPr="00237757">
        <w:rPr>
          <w:rFonts w:ascii="Arial" w:hAnsi="Arial" w:cs="Arial"/>
          <w:color w:val="1A1A1A"/>
        </w:rPr>
        <w:t xml:space="preserve"> – presentation</w:t>
      </w:r>
    </w:p>
    <w:p w:rsidR="00217022" w:rsidRPr="001A3DEB" w:rsidRDefault="00217022" w:rsidP="00217022">
      <w:pPr>
        <w:numPr>
          <w:ilvl w:val="0"/>
          <w:numId w:val="8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How much Solar Energy do we need? -presentation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217022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lastRenderedPageBreak/>
        <w:t>PROCEDURE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Duration: 90 minutes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Targeted Students: 9-12 Grade</w:t>
      </w: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/>
        </w:rPr>
      </w:pPr>
    </w:p>
    <w:p w:rsidR="00217022" w:rsidRPr="00237757" w:rsidRDefault="00217022" w:rsidP="00217022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  <w:b/>
          <w:bCs/>
        </w:rPr>
        <w:t xml:space="preserve">          Lesson Agenda:</w:t>
      </w:r>
    </w:p>
    <w:p w:rsidR="00217022" w:rsidRPr="00237757" w:rsidRDefault="00217022" w:rsidP="00217022">
      <w:pPr>
        <w:numPr>
          <w:ilvl w:val="0"/>
          <w:numId w:val="4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Introduction: Background Information on Solar Energy (15 minutes)</w:t>
      </w:r>
    </w:p>
    <w:p w:rsidR="00217022" w:rsidRPr="00237757" w:rsidRDefault="00217022" w:rsidP="00217022">
      <w:pPr>
        <w:numPr>
          <w:ilvl w:val="0"/>
          <w:numId w:val="4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Group Lab Work:  Maximizing solar panel output (35 minutes)</w:t>
      </w:r>
    </w:p>
    <w:p w:rsidR="00217022" w:rsidRPr="00237757" w:rsidRDefault="00217022" w:rsidP="00217022">
      <w:pPr>
        <w:numPr>
          <w:ilvl w:val="0"/>
          <w:numId w:val="4"/>
        </w:numPr>
        <w:rPr>
          <w:rFonts w:ascii="Arial" w:hAnsi="Arial"/>
        </w:rPr>
      </w:pPr>
      <w:r w:rsidRPr="00237757">
        <w:rPr>
          <w:rFonts w:ascii="Arial" w:hAnsi="Arial"/>
        </w:rPr>
        <w:t>Analysis, Discussion and Calculation (20 minutes)</w:t>
      </w:r>
    </w:p>
    <w:p w:rsidR="00217022" w:rsidRPr="00237757" w:rsidRDefault="00217022" w:rsidP="00217022">
      <w:pPr>
        <w:numPr>
          <w:ilvl w:val="0"/>
          <w:numId w:val="4"/>
        </w:numPr>
        <w:rPr>
          <w:rFonts w:ascii="Arial" w:hAnsi="Arial"/>
        </w:rPr>
      </w:pPr>
      <w:r w:rsidRPr="00237757">
        <w:rPr>
          <w:rFonts w:ascii="Arial" w:hAnsi="Arial"/>
        </w:rPr>
        <w:t>Review Questions: What did you learn? (5 minutes)</w:t>
      </w:r>
    </w:p>
    <w:p w:rsidR="00217022" w:rsidRPr="00237757" w:rsidRDefault="00217022" w:rsidP="00217022">
      <w:pPr>
        <w:numPr>
          <w:ilvl w:val="0"/>
          <w:numId w:val="4"/>
        </w:numPr>
        <w:rPr>
          <w:rFonts w:ascii="Arial" w:hAnsi="Arial"/>
        </w:rPr>
      </w:pPr>
      <w:r w:rsidRPr="00237757">
        <w:rPr>
          <w:rFonts w:ascii="Arial" w:hAnsi="Arial"/>
        </w:rPr>
        <w:t xml:space="preserve">Student Questions (15 minutes) </w:t>
      </w:r>
    </w:p>
    <w:p w:rsidR="00217022" w:rsidRPr="00237757" w:rsidRDefault="00217022" w:rsidP="00217022">
      <w:pPr>
        <w:rPr>
          <w:rFonts w:ascii="Arial" w:hAnsi="Arial"/>
        </w:rPr>
      </w:pPr>
    </w:p>
    <w:p w:rsidR="00217022" w:rsidRPr="001A3DEB" w:rsidRDefault="00217022" w:rsidP="00217022">
      <w:pPr>
        <w:rPr>
          <w:rFonts w:ascii="Arial" w:hAnsi="Arial"/>
          <w:b/>
        </w:rPr>
      </w:pPr>
    </w:p>
    <w:p w:rsidR="00217022" w:rsidRPr="001A3DEB" w:rsidRDefault="00217022" w:rsidP="00217022">
      <w:pPr>
        <w:rPr>
          <w:rFonts w:ascii="Arial" w:hAnsi="Arial"/>
          <w:b/>
        </w:rPr>
      </w:pPr>
      <w:r w:rsidRPr="001A3DEB">
        <w:rPr>
          <w:rFonts w:ascii="Arial" w:hAnsi="Arial"/>
          <w:b/>
        </w:rPr>
        <w:t xml:space="preserve">1. Introduction: </w:t>
      </w:r>
    </w:p>
    <w:p w:rsidR="00217022" w:rsidRPr="001A3DEB" w:rsidRDefault="00217022" w:rsidP="00217022">
      <w:pPr>
        <w:rPr>
          <w:rFonts w:ascii="Arial" w:hAnsi="Arial"/>
        </w:rPr>
      </w:pPr>
      <w:r w:rsidRPr="001A3DEB">
        <w:rPr>
          <w:rFonts w:ascii="Arial" w:hAnsi="Arial"/>
        </w:rPr>
        <w:t xml:space="preserve">    How do solar panels harness the energy of the Sun?</w:t>
      </w:r>
    </w:p>
    <w:p w:rsidR="00217022" w:rsidRPr="001A3DEB" w:rsidRDefault="00217022" w:rsidP="00217022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*</w:t>
      </w:r>
      <w:r w:rsidRPr="001A3DEB">
        <w:rPr>
          <w:rFonts w:ascii="Arial" w:hAnsi="Arial"/>
          <w:i/>
        </w:rPr>
        <w:t>Use the Solar Energy - Talking Points for the instructor</w:t>
      </w:r>
      <w:r w:rsidRPr="001A3DEB">
        <w:rPr>
          <w:rFonts w:ascii="Arial" w:hAnsi="Arial"/>
        </w:rPr>
        <w:t xml:space="preserve">: </w:t>
      </w:r>
    </w:p>
    <w:p w:rsidR="00217022" w:rsidRPr="001A3DEB" w:rsidRDefault="00217022" w:rsidP="00217022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* </w:t>
      </w:r>
      <w:r>
        <w:rPr>
          <w:rFonts w:ascii="Arial" w:hAnsi="Arial"/>
          <w:i/>
        </w:rPr>
        <w:t xml:space="preserve">Could use Solar Energy Explained Presentation from Lesson 1 </w:t>
      </w:r>
    </w:p>
    <w:p w:rsidR="00217022" w:rsidRDefault="00217022" w:rsidP="00217022">
      <w:pPr>
        <w:spacing w:line="276" w:lineRule="auto"/>
        <w:ind w:left="1440"/>
        <w:rPr>
          <w:rFonts w:ascii="Arial" w:hAnsi="Arial"/>
        </w:rPr>
      </w:pPr>
    </w:p>
    <w:p w:rsidR="00217022" w:rsidRPr="001A3DEB" w:rsidRDefault="00217022" w:rsidP="00217022">
      <w:pPr>
        <w:numPr>
          <w:ilvl w:val="1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>Question for the class: Where is solar being used in your home and around your city? Some examples provided below: -</w:t>
      </w:r>
    </w:p>
    <w:p w:rsidR="00217022" w:rsidRPr="001A3DEB" w:rsidRDefault="00217022" w:rsidP="00217022">
      <w:pPr>
        <w:numPr>
          <w:ilvl w:val="2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>Lights, Street Lights</w:t>
      </w:r>
    </w:p>
    <w:p w:rsidR="00217022" w:rsidRPr="001A3DEB" w:rsidRDefault="00217022" w:rsidP="00217022">
      <w:pPr>
        <w:numPr>
          <w:ilvl w:val="2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>Solar chargers for phones</w:t>
      </w:r>
    </w:p>
    <w:p w:rsidR="00217022" w:rsidRPr="001A3DEB" w:rsidRDefault="00217022" w:rsidP="00217022">
      <w:pPr>
        <w:numPr>
          <w:ilvl w:val="2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 xml:space="preserve">Emergency Phones on freeways </w:t>
      </w:r>
    </w:p>
    <w:p w:rsidR="00217022" w:rsidRPr="001A3DEB" w:rsidRDefault="00217022" w:rsidP="00217022">
      <w:pPr>
        <w:numPr>
          <w:ilvl w:val="1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 xml:space="preserve">Solar Panels are made of </w:t>
      </w:r>
      <w:proofErr w:type="spellStart"/>
      <w:r w:rsidRPr="001A3DEB">
        <w:rPr>
          <w:rFonts w:ascii="Arial" w:hAnsi="Arial"/>
        </w:rPr>
        <w:t>PhotoVoltaic</w:t>
      </w:r>
      <w:proofErr w:type="spellEnd"/>
      <w:r w:rsidRPr="001A3DEB">
        <w:rPr>
          <w:rFonts w:ascii="Arial" w:hAnsi="Arial"/>
        </w:rPr>
        <w:t xml:space="preserve"> (PV) cells grouped on a module. These PV cells produce energy by interacting with sunlight. </w:t>
      </w:r>
    </w:p>
    <w:p w:rsidR="00217022" w:rsidRPr="001A3DEB" w:rsidRDefault="00217022" w:rsidP="00217022">
      <w:pPr>
        <w:numPr>
          <w:ilvl w:val="1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>Sunlight is the energy released by the fusion process that takes place in the core of the sun. This fusion process to us, here on earth is a combination of light and heat. The basic particles or units of this energy are called photons.</w:t>
      </w:r>
    </w:p>
    <w:p w:rsidR="00217022" w:rsidRPr="001A3DEB" w:rsidRDefault="00217022" w:rsidP="00217022">
      <w:pPr>
        <w:numPr>
          <w:ilvl w:val="1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>These tiny energy packets called photons are constantly being emitted by the Sun. Let’s learn how these energy packets are converted into electricity by Solar Cells?</w:t>
      </w:r>
    </w:p>
    <w:p w:rsidR="00217022" w:rsidRPr="001A3DEB" w:rsidRDefault="00217022" w:rsidP="00217022">
      <w:pPr>
        <w:numPr>
          <w:ilvl w:val="2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>An electrical current is the flow of electric charge from one point to another. Solar cells are made of semiconductor materials, mainly - and almost exclusively- crystal silicon.</w:t>
      </w:r>
    </w:p>
    <w:p w:rsidR="00217022" w:rsidRPr="001A3DEB" w:rsidRDefault="00217022" w:rsidP="00217022">
      <w:pPr>
        <w:numPr>
          <w:ilvl w:val="2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 xml:space="preserve">There are two types of silicon that work together in transferring sunlight into power. The first is N Type (negative) silicon, which has been added with phosphorus and has much more electrons for photons to "break loose". The second is P Type (positive) silicon, which contains boron thus having free openings, or holes. Putting it </w:t>
      </w:r>
      <w:r w:rsidRPr="001A3DEB">
        <w:rPr>
          <w:rFonts w:ascii="Arial" w:hAnsi="Arial"/>
        </w:rPr>
        <w:lastRenderedPageBreak/>
        <w:t xml:space="preserve">simple: N type silicon has charge to give and P type silicon needs charge. </w:t>
      </w:r>
    </w:p>
    <w:p w:rsidR="00217022" w:rsidRPr="001A3DEB" w:rsidRDefault="00217022" w:rsidP="00217022">
      <w:pPr>
        <w:numPr>
          <w:ilvl w:val="1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>At last, in terms of the electric process, the cell needs to be connected to an external load. Metal contacts are placed both on the n-type and p-type sides of the solar cell, and electrodes (electrical conductor used to make contact with nonmetallic parts) are connected to an external load. Thus negative charges travel to a wire, power the load and continue until reaching a p-type metal contact where it combines with positive charges.</w:t>
      </w:r>
    </w:p>
    <w:p w:rsidR="00217022" w:rsidRPr="001A3DEB" w:rsidRDefault="00217022" w:rsidP="00217022">
      <w:pPr>
        <w:numPr>
          <w:ilvl w:val="1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>Solar cells are combined within solar panels, which in turn can be wired up in series in order to give off the required levels of power.</w:t>
      </w:r>
    </w:p>
    <w:p w:rsidR="00217022" w:rsidRPr="001A3DEB" w:rsidRDefault="00217022" w:rsidP="00217022">
      <w:pPr>
        <w:numPr>
          <w:ilvl w:val="1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 xml:space="preserve">Diagram to draw on the board to help explain: </w:t>
      </w:r>
    </w:p>
    <w:p w:rsidR="00217022" w:rsidRPr="001A3DEB" w:rsidRDefault="00217022" w:rsidP="00217022">
      <w:pPr>
        <w:tabs>
          <w:tab w:val="num" w:pos="720"/>
        </w:tabs>
        <w:ind w:left="1440"/>
        <w:rPr>
          <w:rFonts w:ascii="Arial" w:hAnsi="Arial"/>
        </w:rPr>
      </w:pPr>
      <w:r>
        <w:rPr>
          <w:noProof/>
        </w:rPr>
        <w:drawing>
          <wp:inline distT="0" distB="0" distL="0" distR="0" wp14:anchorId="4293C425" wp14:editId="39D88952">
            <wp:extent cx="3784600" cy="3124200"/>
            <wp:effectExtent l="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22" w:rsidRPr="001A3DEB" w:rsidRDefault="00217022" w:rsidP="00217022">
      <w:pPr>
        <w:tabs>
          <w:tab w:val="num" w:pos="720"/>
        </w:tabs>
        <w:rPr>
          <w:rFonts w:ascii="Arial" w:hAnsi="Arial"/>
        </w:rPr>
      </w:pPr>
    </w:p>
    <w:p w:rsidR="00217022" w:rsidRPr="001A3DEB" w:rsidRDefault="00217022" w:rsidP="00217022">
      <w:pPr>
        <w:tabs>
          <w:tab w:val="num" w:pos="720"/>
        </w:tabs>
        <w:rPr>
          <w:rFonts w:ascii="Arial" w:hAnsi="Arial"/>
        </w:rPr>
      </w:pPr>
    </w:p>
    <w:p w:rsidR="00217022" w:rsidRPr="001A3DEB" w:rsidRDefault="00217022" w:rsidP="00217022">
      <w:pPr>
        <w:numPr>
          <w:ilvl w:val="1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>Circuits</w:t>
      </w:r>
    </w:p>
    <w:p w:rsidR="00217022" w:rsidRPr="001A3DEB" w:rsidRDefault="00217022" w:rsidP="00217022">
      <w:pPr>
        <w:numPr>
          <w:ilvl w:val="2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 xml:space="preserve">Energy generated from solar panel will power the LED </w:t>
      </w:r>
    </w:p>
    <w:p w:rsidR="00217022" w:rsidRPr="001A3DEB" w:rsidRDefault="00217022" w:rsidP="00217022">
      <w:pPr>
        <w:numPr>
          <w:ilvl w:val="2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>Multi-meter</w:t>
      </w:r>
    </w:p>
    <w:p w:rsidR="00217022" w:rsidRPr="001A3DEB" w:rsidRDefault="00217022" w:rsidP="00217022">
      <w:pPr>
        <w:numPr>
          <w:ilvl w:val="3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>Measure induced current (flow of electrical charge) through the circuit</w:t>
      </w:r>
    </w:p>
    <w:p w:rsidR="00217022" w:rsidRPr="001A3DEB" w:rsidRDefault="00217022" w:rsidP="00217022">
      <w:pPr>
        <w:numPr>
          <w:ilvl w:val="1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>Solar Kits and materials inside</w:t>
      </w:r>
    </w:p>
    <w:p w:rsidR="00217022" w:rsidRDefault="00217022" w:rsidP="00217022">
      <w:pPr>
        <w:tabs>
          <w:tab w:val="num" w:pos="2160"/>
        </w:tabs>
        <w:ind w:left="2160"/>
        <w:rPr>
          <w:rFonts w:ascii="Arial" w:hAnsi="Arial"/>
        </w:rPr>
      </w:pPr>
    </w:p>
    <w:p w:rsidR="00217022" w:rsidRPr="001A3DEB" w:rsidRDefault="00217022" w:rsidP="00217022">
      <w:pPr>
        <w:tabs>
          <w:tab w:val="num" w:pos="2160"/>
        </w:tabs>
        <w:ind w:left="2160"/>
        <w:rPr>
          <w:rFonts w:ascii="Arial" w:hAnsi="Arial"/>
        </w:rPr>
      </w:pPr>
    </w:p>
    <w:p w:rsidR="00217022" w:rsidRPr="001A3DEB" w:rsidRDefault="00217022" w:rsidP="00217022">
      <w:pPr>
        <w:tabs>
          <w:tab w:val="num" w:pos="2160"/>
        </w:tabs>
        <w:ind w:left="2160"/>
        <w:rPr>
          <w:rFonts w:ascii="Arial" w:hAnsi="Arial"/>
        </w:rPr>
      </w:pPr>
    </w:p>
    <w:p w:rsidR="00217022" w:rsidRPr="001A3DEB" w:rsidRDefault="00217022" w:rsidP="00217022">
      <w:pPr>
        <w:tabs>
          <w:tab w:val="num" w:pos="2160"/>
        </w:tabs>
        <w:ind w:left="2160"/>
        <w:rPr>
          <w:rFonts w:ascii="Arial" w:hAnsi="Arial"/>
        </w:rPr>
      </w:pPr>
    </w:p>
    <w:p w:rsidR="00217022" w:rsidRPr="001A3DEB" w:rsidRDefault="00217022" w:rsidP="00217022">
      <w:pPr>
        <w:tabs>
          <w:tab w:val="num" w:pos="2160"/>
        </w:tabs>
        <w:ind w:left="2160"/>
        <w:rPr>
          <w:rFonts w:ascii="Arial" w:hAnsi="Arial"/>
        </w:rPr>
      </w:pPr>
    </w:p>
    <w:p w:rsidR="00217022" w:rsidRPr="001A3DEB" w:rsidRDefault="00217022" w:rsidP="00217022">
      <w:pPr>
        <w:tabs>
          <w:tab w:val="num" w:pos="2160"/>
        </w:tabs>
        <w:ind w:left="2160"/>
        <w:rPr>
          <w:rFonts w:ascii="Arial" w:hAnsi="Arial"/>
        </w:rPr>
      </w:pPr>
    </w:p>
    <w:p w:rsidR="00217022" w:rsidRPr="001A3DEB" w:rsidRDefault="00217022" w:rsidP="00217022">
      <w:pPr>
        <w:rPr>
          <w:rFonts w:ascii="Arial" w:hAnsi="Arial"/>
        </w:rPr>
      </w:pPr>
    </w:p>
    <w:p w:rsidR="00217022" w:rsidRPr="001A3DEB" w:rsidRDefault="00217022" w:rsidP="00217022">
      <w:pPr>
        <w:rPr>
          <w:rFonts w:ascii="Arial" w:hAnsi="Arial"/>
          <w:b/>
          <w:bCs/>
        </w:rPr>
      </w:pPr>
      <w:r w:rsidRPr="001A3DEB">
        <w:rPr>
          <w:rFonts w:ascii="Arial" w:hAnsi="Arial"/>
          <w:b/>
          <w:bCs/>
        </w:rPr>
        <w:lastRenderedPageBreak/>
        <w:t>2. Group Lab-Work: Maximizing Solar Panel Output</w:t>
      </w:r>
    </w:p>
    <w:p w:rsidR="00217022" w:rsidRPr="001A3DEB" w:rsidRDefault="00217022" w:rsidP="00217022">
      <w:pPr>
        <w:numPr>
          <w:ilvl w:val="0"/>
          <w:numId w:val="2"/>
        </w:numPr>
        <w:tabs>
          <w:tab w:val="num" w:pos="72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Students are divided into small groups. Each group receives a kit and handout. </w:t>
      </w:r>
    </w:p>
    <w:p w:rsidR="00217022" w:rsidRPr="001A3DEB" w:rsidRDefault="00217022" w:rsidP="00217022">
      <w:pPr>
        <w:numPr>
          <w:ilvl w:val="0"/>
          <w:numId w:val="2"/>
        </w:numPr>
        <w:tabs>
          <w:tab w:val="num" w:pos="72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Students collect data on the current and voltage generated by their solar panel outside of the classroom. They use three different variations to measure the current and voltage.</w:t>
      </w:r>
    </w:p>
    <w:p w:rsidR="00217022" w:rsidRPr="001A3DEB" w:rsidRDefault="00217022" w:rsidP="00217022">
      <w:pPr>
        <w:numPr>
          <w:ilvl w:val="1"/>
          <w:numId w:val="2"/>
        </w:numPr>
        <w:tabs>
          <w:tab w:val="num" w:pos="72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Three different variations are: - </w:t>
      </w:r>
    </w:p>
    <w:p w:rsidR="00217022" w:rsidRPr="001A3DEB" w:rsidRDefault="00217022" w:rsidP="00217022">
      <w:pPr>
        <w:numPr>
          <w:ilvl w:val="2"/>
          <w:numId w:val="2"/>
        </w:numPr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Light intensity</w:t>
      </w:r>
    </w:p>
    <w:p w:rsidR="00217022" w:rsidRPr="001A3DEB" w:rsidRDefault="00217022" w:rsidP="00217022">
      <w:pPr>
        <w:numPr>
          <w:ilvl w:val="3"/>
          <w:numId w:val="2"/>
        </w:numPr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Shade, direct sunlight, inside the classroom</w:t>
      </w:r>
    </w:p>
    <w:p w:rsidR="00217022" w:rsidRPr="001A3DEB" w:rsidRDefault="00217022" w:rsidP="00217022">
      <w:pPr>
        <w:numPr>
          <w:ilvl w:val="2"/>
          <w:numId w:val="2"/>
        </w:numPr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Angle from sun (perpendicular, 45 degree, etc.)</w:t>
      </w:r>
    </w:p>
    <w:p w:rsidR="00217022" w:rsidRPr="001A3DEB" w:rsidRDefault="00217022" w:rsidP="00217022">
      <w:pPr>
        <w:numPr>
          <w:ilvl w:val="3"/>
          <w:numId w:val="2"/>
        </w:numPr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Angle to the ground: 0,45,90</w:t>
      </w:r>
    </w:p>
    <w:p w:rsidR="00217022" w:rsidRPr="001A3DEB" w:rsidRDefault="00217022" w:rsidP="00217022">
      <w:pPr>
        <w:numPr>
          <w:ilvl w:val="2"/>
          <w:numId w:val="2"/>
        </w:numPr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Orientation</w:t>
      </w:r>
    </w:p>
    <w:p w:rsidR="00217022" w:rsidRPr="001A3DEB" w:rsidRDefault="00217022" w:rsidP="00217022">
      <w:pPr>
        <w:numPr>
          <w:ilvl w:val="3"/>
          <w:numId w:val="2"/>
        </w:numPr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North, East, South, West </w:t>
      </w:r>
    </w:p>
    <w:p w:rsidR="00217022" w:rsidRPr="001A3DEB" w:rsidRDefault="00217022" w:rsidP="00217022">
      <w:pPr>
        <w:numPr>
          <w:ilvl w:val="3"/>
          <w:numId w:val="2"/>
        </w:numPr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Reminder: Consider the time of day and position of the sun </w:t>
      </w:r>
    </w:p>
    <w:p w:rsidR="00217022" w:rsidRPr="001A3DEB" w:rsidRDefault="00217022" w:rsidP="0021702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Graph data in terms of the variations in groups </w:t>
      </w:r>
    </w:p>
    <w:p w:rsidR="00217022" w:rsidRPr="001A3DEB" w:rsidRDefault="00217022" w:rsidP="00217022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How does the set up affect the current and voltage generated?</w:t>
      </w:r>
    </w:p>
    <w:p w:rsidR="00217022" w:rsidRPr="001A3DEB" w:rsidRDefault="00217022" w:rsidP="0021702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Using Solar Energy to Power Lights:</w:t>
      </w:r>
    </w:p>
    <w:p w:rsidR="00217022" w:rsidRPr="001A3DEB" w:rsidRDefault="00217022" w:rsidP="00217022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Calculate: How many LEDs could their circuit power? </w:t>
      </w:r>
    </w:p>
    <w:p w:rsidR="00217022" w:rsidRPr="001A3DEB" w:rsidRDefault="00217022" w:rsidP="00217022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Connect circuit to power an LED light. </w:t>
      </w:r>
    </w:p>
    <w:p w:rsidR="00217022" w:rsidRPr="001A3DEB" w:rsidRDefault="00217022" w:rsidP="00217022">
      <w:pPr>
        <w:tabs>
          <w:tab w:val="num" w:pos="1440"/>
        </w:tabs>
        <w:rPr>
          <w:rFonts w:ascii="Arial" w:hAnsi="Arial"/>
          <w:shd w:val="solid" w:color="FFFFFF" w:fill="FFFFFF"/>
        </w:rPr>
      </w:pPr>
    </w:p>
    <w:p w:rsidR="00217022" w:rsidRPr="001A3DEB" w:rsidRDefault="00217022" w:rsidP="00217022">
      <w:pPr>
        <w:rPr>
          <w:rFonts w:ascii="Arial" w:hAnsi="Arial"/>
          <w:shd w:val="solid" w:color="FFFFFF" w:fill="FFFFFF"/>
        </w:rPr>
      </w:pPr>
    </w:p>
    <w:p w:rsidR="00217022" w:rsidRPr="001A3DEB" w:rsidRDefault="00217022" w:rsidP="00217022">
      <w:pPr>
        <w:rPr>
          <w:rFonts w:ascii="Arial" w:hAnsi="Arial"/>
          <w:b/>
          <w:bCs/>
          <w:shd w:val="solid" w:color="FFFFFF" w:fill="FFFFFF"/>
        </w:rPr>
      </w:pPr>
      <w:r w:rsidRPr="001A3DEB">
        <w:rPr>
          <w:rFonts w:ascii="Arial" w:hAnsi="Arial"/>
          <w:b/>
          <w:bCs/>
          <w:shd w:val="solid" w:color="FFFFFF" w:fill="FFFFFF"/>
        </w:rPr>
        <w:t>3. Analysis, Discussion and Calculations:</w:t>
      </w:r>
    </w:p>
    <w:p w:rsidR="00217022" w:rsidRPr="001A3DEB" w:rsidRDefault="00217022" w:rsidP="00217022">
      <w:pPr>
        <w:numPr>
          <w:ilvl w:val="0"/>
          <w:numId w:val="9"/>
        </w:numPr>
        <w:tabs>
          <w:tab w:val="num" w:pos="72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Each group presents their data:</w:t>
      </w:r>
    </w:p>
    <w:p w:rsidR="00217022" w:rsidRPr="001A3DEB" w:rsidRDefault="00217022" w:rsidP="00217022">
      <w:pPr>
        <w:numPr>
          <w:ilvl w:val="1"/>
          <w:numId w:val="6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How did the set up affect the voltage and current? Why?</w:t>
      </w:r>
    </w:p>
    <w:p w:rsidR="00217022" w:rsidRPr="001A3DEB" w:rsidRDefault="00217022" w:rsidP="00217022">
      <w:pPr>
        <w:numPr>
          <w:ilvl w:val="0"/>
          <w:numId w:val="10"/>
        </w:numPr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Instructor Lead:</w:t>
      </w:r>
    </w:p>
    <w:p w:rsidR="00217022" w:rsidRPr="001A3DEB" w:rsidRDefault="00217022" w:rsidP="00217022">
      <w:pPr>
        <w:numPr>
          <w:ilvl w:val="1"/>
          <w:numId w:val="6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How can we maximize solar panel output at a larger scale?</w:t>
      </w:r>
    </w:p>
    <w:p w:rsidR="00217022" w:rsidRPr="001A3DEB" w:rsidRDefault="00217022" w:rsidP="00217022">
      <w:pPr>
        <w:numPr>
          <w:ilvl w:val="1"/>
          <w:numId w:val="6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In which countries would this technology prove to be </w:t>
      </w:r>
      <w:bookmarkStart w:id="0" w:name="_GoBack"/>
      <w:bookmarkEnd w:id="0"/>
      <w:r w:rsidRPr="001A3DEB">
        <w:rPr>
          <w:rFonts w:ascii="Arial" w:hAnsi="Arial"/>
          <w:shd w:val="solid" w:color="FFFFFF" w:fill="FFFFFF"/>
        </w:rPr>
        <w:t>favorable?</w:t>
      </w:r>
    </w:p>
    <w:p w:rsidR="00217022" w:rsidRPr="001A3DEB" w:rsidRDefault="00217022" w:rsidP="00217022">
      <w:p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</w:p>
    <w:p w:rsidR="00217022" w:rsidRPr="001A3DEB" w:rsidRDefault="00217022" w:rsidP="00217022">
      <w:pPr>
        <w:tabs>
          <w:tab w:val="left" w:pos="360"/>
        </w:tabs>
        <w:rPr>
          <w:rFonts w:ascii="Arial" w:hAnsi="Arial"/>
          <w:b/>
          <w:bCs/>
          <w:iCs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     </w:t>
      </w:r>
      <w:r w:rsidRPr="001A3DEB">
        <w:rPr>
          <w:rFonts w:ascii="Arial" w:hAnsi="Arial"/>
          <w:b/>
          <w:bCs/>
          <w:iCs/>
          <w:shd w:val="solid" w:color="FFFFFF" w:fill="FFFFFF"/>
        </w:rPr>
        <w:t xml:space="preserve">Additional Activity: How Much Sunshine is required to power     </w:t>
      </w:r>
      <w:r w:rsidRPr="001A3DEB">
        <w:rPr>
          <w:rFonts w:ascii="Arial" w:hAnsi="Arial"/>
          <w:b/>
          <w:bCs/>
          <w:iCs/>
          <w:shd w:val="solid" w:color="FFFFFF" w:fill="FFFFFF"/>
        </w:rPr>
        <w:tab/>
        <w:t xml:space="preserve">California? </w:t>
      </w:r>
    </w:p>
    <w:p w:rsidR="00217022" w:rsidRPr="001A3DEB" w:rsidRDefault="00217022" w:rsidP="00217022">
      <w:pPr>
        <w:tabs>
          <w:tab w:val="left" w:pos="360"/>
        </w:tabs>
        <w:rPr>
          <w:rFonts w:ascii="Arial" w:hAnsi="Arial"/>
          <w:bCs/>
          <w:iCs/>
          <w:shd w:val="solid" w:color="FFFFFF" w:fill="FFFFFF"/>
        </w:rPr>
      </w:pPr>
      <w:r w:rsidRPr="001A3DEB">
        <w:rPr>
          <w:rFonts w:ascii="Arial" w:hAnsi="Arial"/>
          <w:b/>
          <w:bCs/>
          <w:iCs/>
          <w:shd w:val="solid" w:color="FFFFFF" w:fill="FFFFFF"/>
        </w:rPr>
        <w:t xml:space="preserve">      * </w:t>
      </w:r>
      <w:r w:rsidRPr="001A3DEB">
        <w:rPr>
          <w:rFonts w:ascii="Arial" w:hAnsi="Arial"/>
          <w:bCs/>
          <w:iCs/>
          <w:shd w:val="solid" w:color="FFFFFF" w:fill="FFFFFF"/>
        </w:rPr>
        <w:t>Support with a Presentation - How much solar energy do we need?</w:t>
      </w:r>
    </w:p>
    <w:p w:rsidR="00217022" w:rsidRPr="001A3DEB" w:rsidRDefault="00217022" w:rsidP="00217022">
      <w:pPr>
        <w:rPr>
          <w:rFonts w:ascii="Arial" w:hAnsi="Arial"/>
          <w:b/>
          <w:bCs/>
          <w:iCs/>
          <w:shd w:val="solid" w:color="FFFFFF" w:fill="FFFFFF"/>
        </w:rPr>
      </w:pPr>
    </w:p>
    <w:p w:rsidR="00217022" w:rsidRPr="001A3DEB" w:rsidRDefault="00217022" w:rsidP="00217022">
      <w:pPr>
        <w:ind w:left="360" w:hanging="360"/>
        <w:rPr>
          <w:rFonts w:ascii="Arial" w:hAnsi="Arial"/>
          <w:iCs/>
          <w:shd w:val="solid" w:color="FFFFFF" w:fill="FFFFFF"/>
        </w:rPr>
      </w:pPr>
      <w:r w:rsidRPr="001A3DEB">
        <w:rPr>
          <w:rFonts w:ascii="Arial" w:hAnsi="Arial"/>
          <w:iCs/>
          <w:shd w:val="solid" w:color="FFFFFF" w:fill="FFFFFF"/>
        </w:rPr>
        <w:t xml:space="preserve">     Duration: 10 minutes</w:t>
      </w:r>
    </w:p>
    <w:p w:rsidR="00217022" w:rsidRPr="001A3DEB" w:rsidRDefault="00217022" w:rsidP="00217022">
      <w:pPr>
        <w:rPr>
          <w:rFonts w:ascii="Arial" w:hAnsi="Arial"/>
          <w:b/>
          <w:bCs/>
          <w:iCs/>
          <w:shd w:val="solid" w:color="FFFFFF" w:fill="FFFFFF"/>
        </w:rPr>
      </w:pPr>
    </w:p>
    <w:p w:rsidR="00217022" w:rsidRPr="001A3DEB" w:rsidRDefault="00217022" w:rsidP="00217022">
      <w:pPr>
        <w:numPr>
          <w:ilvl w:val="1"/>
          <w:numId w:val="5"/>
        </w:numPr>
        <w:tabs>
          <w:tab w:val="num" w:pos="144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Step 1: How much energy does California use in a day?</w:t>
      </w:r>
    </w:p>
    <w:p w:rsidR="00217022" w:rsidRPr="001A3DEB" w:rsidRDefault="00217022" w:rsidP="00217022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Hint: Used 288,245,000 megawatt hours in 2005</w:t>
      </w:r>
    </w:p>
    <w:p w:rsidR="00217022" w:rsidRPr="001A3DEB" w:rsidRDefault="00217022" w:rsidP="00217022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Answer: around 780,000 megawatts a day</w:t>
      </w:r>
    </w:p>
    <w:p w:rsidR="00217022" w:rsidRPr="001A3DEB" w:rsidRDefault="00217022" w:rsidP="00217022">
      <w:pPr>
        <w:numPr>
          <w:ilvl w:val="1"/>
          <w:numId w:val="5"/>
        </w:numPr>
        <w:tabs>
          <w:tab w:val="num" w:pos="144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Step 2: How much energy does one square mile of sunlight produce in 24 hours?</w:t>
      </w:r>
    </w:p>
    <w:p w:rsidR="00217022" w:rsidRPr="001A3DEB" w:rsidRDefault="00217022" w:rsidP="00217022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Hints;</w:t>
      </w:r>
    </w:p>
    <w:p w:rsidR="00217022" w:rsidRPr="001A3DEB" w:rsidRDefault="00217022" w:rsidP="00217022">
      <w:pPr>
        <w:numPr>
          <w:ilvl w:val="3"/>
          <w:numId w:val="5"/>
        </w:numPr>
        <w:tabs>
          <w:tab w:val="num" w:pos="288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One square yard of land receives 5 kilowatts of energy a day</w:t>
      </w:r>
    </w:p>
    <w:p w:rsidR="00217022" w:rsidRPr="001A3DEB" w:rsidRDefault="00217022" w:rsidP="00217022">
      <w:pPr>
        <w:numPr>
          <w:ilvl w:val="3"/>
          <w:numId w:val="5"/>
        </w:numPr>
        <w:tabs>
          <w:tab w:val="num" w:pos="288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Convert to square miles (1760 yards in a mile: 3,097,600 square yards in a square mile)</w:t>
      </w:r>
    </w:p>
    <w:p w:rsidR="00217022" w:rsidRPr="001A3DEB" w:rsidRDefault="00217022" w:rsidP="00217022">
      <w:pPr>
        <w:numPr>
          <w:ilvl w:val="3"/>
          <w:numId w:val="5"/>
        </w:numPr>
        <w:tabs>
          <w:tab w:val="num" w:pos="288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Most recent solar technology is at most 30% efficiency (multiply by 0.2)</w:t>
      </w:r>
    </w:p>
    <w:p w:rsidR="00217022" w:rsidRPr="001A3DEB" w:rsidRDefault="00217022" w:rsidP="00217022">
      <w:pPr>
        <w:numPr>
          <w:ilvl w:val="3"/>
          <w:numId w:val="5"/>
        </w:numPr>
        <w:tabs>
          <w:tab w:val="num" w:pos="288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Convert to megawatts (divide by 1000)</w:t>
      </w:r>
    </w:p>
    <w:p w:rsidR="00217022" w:rsidRPr="001A3DEB" w:rsidRDefault="00217022" w:rsidP="00217022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lastRenderedPageBreak/>
        <w:t>Answer: 3,098 megawatts of energy</w:t>
      </w:r>
    </w:p>
    <w:p w:rsidR="00217022" w:rsidRPr="001A3DEB" w:rsidRDefault="00217022" w:rsidP="00217022">
      <w:pPr>
        <w:numPr>
          <w:ilvl w:val="1"/>
          <w:numId w:val="5"/>
        </w:numPr>
        <w:tabs>
          <w:tab w:val="num" w:pos="144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Step 3: How many square miles of solar plants will produce enough energy for California?</w:t>
      </w:r>
    </w:p>
    <w:p w:rsidR="00217022" w:rsidRPr="001A3DEB" w:rsidRDefault="00217022" w:rsidP="00217022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Hint: Use answers to previous two steps</w:t>
      </w:r>
    </w:p>
    <w:p w:rsidR="00217022" w:rsidRPr="001A3DEB" w:rsidRDefault="00217022" w:rsidP="00217022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Answer: 251 square miles</w:t>
      </w:r>
    </w:p>
    <w:p w:rsidR="00217022" w:rsidRPr="001A3DEB" w:rsidRDefault="00217022" w:rsidP="00217022">
      <w:pPr>
        <w:numPr>
          <w:ilvl w:val="1"/>
          <w:numId w:val="5"/>
        </w:numPr>
        <w:tabs>
          <w:tab w:val="num" w:pos="144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Step 4: How much is 250 square miles?</w:t>
      </w:r>
    </w:p>
    <w:p w:rsidR="00217022" w:rsidRPr="001A3DEB" w:rsidRDefault="00217022" w:rsidP="00217022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Ex: comparison to Death Valley (more than 2000 square miles)</w:t>
      </w:r>
    </w:p>
    <w:p w:rsidR="00217022" w:rsidRPr="001A3DEB" w:rsidRDefault="00217022" w:rsidP="00217022">
      <w:pPr>
        <w:numPr>
          <w:ilvl w:val="1"/>
          <w:numId w:val="5"/>
        </w:numPr>
        <w:tabs>
          <w:tab w:val="num" w:pos="144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Step 5: Think about it!</w:t>
      </w:r>
    </w:p>
    <w:p w:rsidR="00217022" w:rsidRPr="001A3DEB" w:rsidRDefault="00217022" w:rsidP="00217022">
      <w:pPr>
        <w:tabs>
          <w:tab w:val="num" w:pos="1440"/>
        </w:tabs>
        <w:rPr>
          <w:rFonts w:ascii="Arial" w:hAnsi="Arial"/>
          <w:shd w:val="solid" w:color="FFFFFF" w:fill="FFFFFF"/>
        </w:rPr>
      </w:pPr>
    </w:p>
    <w:p w:rsidR="00217022" w:rsidRPr="001A3DEB" w:rsidRDefault="00217022" w:rsidP="00217022">
      <w:pPr>
        <w:rPr>
          <w:rFonts w:ascii="Arial" w:hAnsi="Arial"/>
          <w:b/>
          <w:bCs/>
        </w:rPr>
      </w:pPr>
    </w:p>
    <w:p w:rsidR="00217022" w:rsidRPr="001A3DEB" w:rsidRDefault="00217022" w:rsidP="00217022">
      <w:pPr>
        <w:rPr>
          <w:rFonts w:ascii="Arial" w:hAnsi="Arial"/>
          <w:b/>
          <w:bCs/>
        </w:rPr>
      </w:pPr>
      <w:r w:rsidRPr="001A3DEB">
        <w:rPr>
          <w:rFonts w:ascii="Arial" w:hAnsi="Arial"/>
          <w:b/>
          <w:bCs/>
        </w:rPr>
        <w:t>4. Review:</w:t>
      </w:r>
    </w:p>
    <w:p w:rsidR="00217022" w:rsidRPr="001A3DEB" w:rsidRDefault="00217022" w:rsidP="00217022">
      <w:pPr>
        <w:rPr>
          <w:rFonts w:ascii="Arial" w:hAnsi="Arial"/>
          <w:b/>
          <w:bCs/>
        </w:rPr>
      </w:pPr>
    </w:p>
    <w:p w:rsidR="00217022" w:rsidRPr="001A3DEB" w:rsidRDefault="00217022" w:rsidP="00217022">
      <w:pPr>
        <w:tabs>
          <w:tab w:val="num" w:pos="72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>Class discussions. Have students share:</w:t>
      </w:r>
    </w:p>
    <w:p w:rsidR="00217022" w:rsidRPr="001A3DEB" w:rsidRDefault="00217022" w:rsidP="00217022">
      <w:pPr>
        <w:numPr>
          <w:ilvl w:val="1"/>
          <w:numId w:val="7"/>
        </w:numPr>
        <w:tabs>
          <w:tab w:val="num" w:pos="1440"/>
        </w:tabs>
        <w:rPr>
          <w:rFonts w:ascii="Arial" w:hAnsi="Arial"/>
        </w:rPr>
      </w:pPr>
      <w:r w:rsidRPr="001A3DEB">
        <w:rPr>
          <w:rFonts w:ascii="Arial" w:hAnsi="Arial"/>
        </w:rPr>
        <w:t>How does the solar panel work?</w:t>
      </w:r>
    </w:p>
    <w:p w:rsidR="00217022" w:rsidRPr="001A3DEB" w:rsidRDefault="00217022" w:rsidP="00217022">
      <w:pPr>
        <w:numPr>
          <w:ilvl w:val="1"/>
          <w:numId w:val="7"/>
        </w:numPr>
        <w:tabs>
          <w:tab w:val="num" w:pos="1440"/>
        </w:tabs>
        <w:rPr>
          <w:rFonts w:ascii="Arial" w:hAnsi="Arial"/>
        </w:rPr>
      </w:pPr>
      <w:r w:rsidRPr="001A3DEB">
        <w:rPr>
          <w:rFonts w:ascii="Arial" w:hAnsi="Arial"/>
        </w:rPr>
        <w:t>What did they learn about the variation in solar energy output?</w:t>
      </w:r>
    </w:p>
    <w:p w:rsidR="00217022" w:rsidRPr="001A3DEB" w:rsidRDefault="00217022" w:rsidP="00217022">
      <w:pPr>
        <w:rPr>
          <w:rFonts w:ascii="Arial" w:hAnsi="Arial"/>
        </w:rPr>
      </w:pPr>
    </w:p>
    <w:p w:rsidR="00217022" w:rsidRPr="001A3DEB" w:rsidRDefault="00217022" w:rsidP="00217022">
      <w:pPr>
        <w:rPr>
          <w:rFonts w:ascii="Arial" w:hAnsi="Arial"/>
        </w:rPr>
      </w:pPr>
    </w:p>
    <w:p w:rsidR="00217022" w:rsidRPr="001A3DEB" w:rsidRDefault="00217022" w:rsidP="00217022">
      <w:pPr>
        <w:rPr>
          <w:rFonts w:ascii="Arial" w:hAnsi="Arial"/>
          <w:b/>
        </w:rPr>
      </w:pPr>
      <w:r w:rsidRPr="001A3DEB">
        <w:rPr>
          <w:rFonts w:ascii="Arial" w:hAnsi="Arial"/>
          <w:b/>
        </w:rPr>
        <w:t>Student Questions:</w:t>
      </w:r>
    </w:p>
    <w:p w:rsidR="00217022" w:rsidRPr="001A3DEB" w:rsidRDefault="00217022" w:rsidP="00217022">
      <w:pPr>
        <w:rPr>
          <w:rFonts w:ascii="Arial" w:hAnsi="Arial"/>
          <w:b/>
        </w:rPr>
      </w:pPr>
    </w:p>
    <w:p w:rsidR="00217022" w:rsidRPr="001A3DEB" w:rsidRDefault="00217022" w:rsidP="00217022">
      <w:pPr>
        <w:rPr>
          <w:rFonts w:ascii="Arial" w:hAnsi="Arial"/>
        </w:rPr>
      </w:pPr>
      <w:r w:rsidRPr="001A3DEB">
        <w:rPr>
          <w:rFonts w:ascii="Arial" w:hAnsi="Arial"/>
        </w:rPr>
        <w:t xml:space="preserve">Time allocated for students to ask questions regarding the lesson. </w:t>
      </w:r>
    </w:p>
    <w:p w:rsidR="00217022" w:rsidRPr="001A3DEB" w:rsidRDefault="00217022" w:rsidP="00217022">
      <w:pPr>
        <w:rPr>
          <w:rFonts w:ascii="Arial" w:hAnsi="Arial"/>
        </w:rPr>
      </w:pPr>
    </w:p>
    <w:p w:rsidR="00217022" w:rsidRPr="001A3DEB" w:rsidRDefault="00217022" w:rsidP="00217022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6F2EE8" w:rsidRDefault="006F2EE8"/>
    <w:sectPr w:rsidR="006F2E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01" w:rsidRDefault="00302701" w:rsidP="00217022">
      <w:r>
        <w:separator/>
      </w:r>
    </w:p>
  </w:endnote>
  <w:endnote w:type="continuationSeparator" w:id="0">
    <w:p w:rsidR="00302701" w:rsidRDefault="00302701" w:rsidP="0021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01" w:rsidRDefault="00302701" w:rsidP="00217022">
      <w:r>
        <w:separator/>
      </w:r>
    </w:p>
  </w:footnote>
  <w:footnote w:type="continuationSeparator" w:id="0">
    <w:p w:rsidR="00302701" w:rsidRDefault="00302701" w:rsidP="0021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22" w:rsidRDefault="00217022">
    <w:pPr>
      <w:pStyle w:val="Header"/>
    </w:pPr>
    <w:r w:rsidRPr="00217022">
      <w:drawing>
        <wp:anchor distT="0" distB="0" distL="114300" distR="114300" simplePos="0" relativeHeight="251660288" behindDoc="0" locked="0" layoutInCell="1" allowOverlap="1" wp14:anchorId="3745175D" wp14:editId="709E2419">
          <wp:simplePos x="0" y="0"/>
          <wp:positionH relativeFrom="column">
            <wp:posOffset>4597400</wp:posOffset>
          </wp:positionH>
          <wp:positionV relativeFrom="paragraph">
            <wp:posOffset>-292099</wp:posOffset>
          </wp:positionV>
          <wp:extent cx="1777835" cy="617708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38" cy="634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022">
      <w:drawing>
        <wp:anchor distT="0" distB="0" distL="114300" distR="114300" simplePos="0" relativeHeight="251659264" behindDoc="0" locked="0" layoutInCell="1" allowOverlap="1" wp14:anchorId="22A33AD3" wp14:editId="6B1475F5">
          <wp:simplePos x="0" y="0"/>
          <wp:positionH relativeFrom="column">
            <wp:posOffset>-711199</wp:posOffset>
          </wp:positionH>
          <wp:positionV relativeFrom="paragraph">
            <wp:posOffset>-393699</wp:posOffset>
          </wp:positionV>
          <wp:extent cx="2717800" cy="835588"/>
          <wp:effectExtent l="0" t="0" r="6350" b="3175"/>
          <wp:wrapNone/>
          <wp:docPr id="2" name="Picture 3" descr="OML Logo 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ML Logo plain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847" cy="84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022" w:rsidRDefault="00217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">
    <w:nsid w:val="00000004"/>
    <w:multiLevelType w:val="hybridMultilevel"/>
    <w:tmpl w:val="4DD2FC9C"/>
    <w:lvl w:ilvl="0" w:tplc="80BAE978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">
    <w:nsid w:val="16951265"/>
    <w:multiLevelType w:val="hybridMultilevel"/>
    <w:tmpl w:val="A92A43B2"/>
    <w:lvl w:ilvl="0" w:tplc="6316A912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C51015A"/>
    <w:multiLevelType w:val="hybridMultilevel"/>
    <w:tmpl w:val="2DCEB5A4"/>
    <w:lvl w:ilvl="0" w:tplc="D9C643C4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C907CD7"/>
    <w:multiLevelType w:val="hybridMultilevel"/>
    <w:tmpl w:val="E6A6E9BE"/>
    <w:lvl w:ilvl="0" w:tplc="8C4CD7DE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hint="default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7">
    <w:nsid w:val="304E6425"/>
    <w:multiLevelType w:val="hybridMultilevel"/>
    <w:tmpl w:val="51AEE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8">
    <w:nsid w:val="757A2CC1"/>
    <w:multiLevelType w:val="hybridMultilevel"/>
    <w:tmpl w:val="2B244C4E"/>
    <w:lvl w:ilvl="0" w:tplc="87A8A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B97E8B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5E361F"/>
    <w:multiLevelType w:val="hybridMultilevel"/>
    <w:tmpl w:val="00000004"/>
    <w:lvl w:ilvl="0" w:tplc="79CEFAA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DCD062A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A38A958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AA7C4CB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167EFDDA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ACF22E1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5AE24CF8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08DC1EC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DE63F3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22"/>
    <w:rsid w:val="00217022"/>
    <w:rsid w:val="00302701"/>
    <w:rsid w:val="006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CF835-E0E6-4A74-AC75-0F13537F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022"/>
  </w:style>
  <w:style w:type="paragraph" w:styleId="Footer">
    <w:name w:val="footer"/>
    <w:basedOn w:val="Normal"/>
    <w:link w:val="FooterChar"/>
    <w:uiPriority w:val="99"/>
    <w:unhideWhenUsed/>
    <w:rsid w:val="00217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Million Lights</dc:creator>
  <cp:keywords/>
  <dc:description/>
  <cp:lastModifiedBy>One Million Lights</cp:lastModifiedBy>
  <cp:revision>1</cp:revision>
  <dcterms:created xsi:type="dcterms:W3CDTF">2014-08-28T16:41:00Z</dcterms:created>
  <dcterms:modified xsi:type="dcterms:W3CDTF">2014-08-28T16:44:00Z</dcterms:modified>
</cp:coreProperties>
</file>