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A1" w:rsidRPr="001A3DEB" w:rsidRDefault="008739A1" w:rsidP="008739A1">
      <w:pPr>
        <w:spacing w:line="360" w:lineRule="auto"/>
        <w:ind w:left="-720" w:right="-720"/>
        <w:rPr>
          <w:rFonts w:ascii="Arial" w:hAnsi="Arial" w:cs="Arial"/>
          <w:b/>
          <w:color w:val="1A1A1A"/>
          <w:sz w:val="36"/>
        </w:rPr>
      </w:pPr>
      <w:r w:rsidRPr="001A3DEB">
        <w:rPr>
          <w:rFonts w:ascii="Arial" w:hAnsi="Arial" w:cs="Arial"/>
          <w:b/>
          <w:color w:val="1A1A1A"/>
          <w:sz w:val="36"/>
        </w:rPr>
        <w:t xml:space="preserve">LESSON </w:t>
      </w:r>
      <w:r>
        <w:rPr>
          <w:rFonts w:ascii="Arial" w:hAnsi="Arial" w:cs="Arial"/>
          <w:b/>
          <w:color w:val="1A1A1A"/>
          <w:sz w:val="36"/>
        </w:rPr>
        <w:t>3</w:t>
      </w: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6"/>
        </w:rPr>
        <w:t>SOLAR ENERGY LAB</w:t>
      </w: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GOALS</w:t>
      </w:r>
    </w:p>
    <w:p w:rsidR="008739A1" w:rsidRPr="00237757" w:rsidRDefault="008739A1" w:rsidP="008739A1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Understand the science behind solar energy</w:t>
      </w:r>
    </w:p>
    <w:p w:rsidR="008739A1" w:rsidRPr="00237757" w:rsidRDefault="008739A1" w:rsidP="008739A1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Knowing what conditions maximize and minimize solar energy output</w:t>
      </w:r>
    </w:p>
    <w:p w:rsidR="008739A1" w:rsidRPr="00237757" w:rsidRDefault="008739A1" w:rsidP="008739A1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Calculate the impact of solar energy</w:t>
      </w: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MATERIALS</w:t>
      </w: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 xml:space="preserve">a. </w:t>
      </w:r>
      <w:r w:rsidRPr="00237757">
        <w:rPr>
          <w:rFonts w:ascii="Arial" w:hAnsi="Arial"/>
        </w:rPr>
        <w:t>Solar Kits (Solar panels, Multi-meters, Alligator Clips and Wires and LED lights)</w:t>
      </w: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 xml:space="preserve">b. Data graphing programs </w:t>
      </w:r>
      <w:r>
        <w:rPr>
          <w:rFonts w:ascii="Arial" w:hAnsi="Arial"/>
        </w:rPr>
        <w:t xml:space="preserve">or plain paper </w:t>
      </w: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c. Solar Energy Lab: Worksheet</w:t>
      </w: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BENEFITS</w:t>
      </w: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 xml:space="preserve">a. Create scientists by working on </w:t>
      </w:r>
      <w:proofErr w:type="gramStart"/>
      <w:r w:rsidRPr="00237757">
        <w:rPr>
          <w:rFonts w:ascii="Arial" w:hAnsi="Arial" w:cs="Arial"/>
          <w:color w:val="1A1A1A"/>
        </w:rPr>
        <w:t>hand’s</w:t>
      </w:r>
      <w:proofErr w:type="gramEnd"/>
      <w:r w:rsidRPr="00237757">
        <w:rPr>
          <w:rFonts w:ascii="Arial" w:hAnsi="Arial" w:cs="Arial"/>
          <w:color w:val="1A1A1A"/>
        </w:rPr>
        <w:t xml:space="preserve"> on experiments</w:t>
      </w:r>
      <w:r>
        <w:rPr>
          <w:rFonts w:ascii="Arial" w:hAnsi="Arial" w:cs="Arial"/>
          <w:color w:val="1A1A1A"/>
        </w:rPr>
        <w:t>, using the Scientific Method</w:t>
      </w:r>
    </w:p>
    <w:p w:rsidR="008739A1" w:rsidRPr="001A3DEB" w:rsidRDefault="008739A1" w:rsidP="008739A1">
      <w:pPr>
        <w:spacing w:line="360" w:lineRule="auto"/>
        <w:ind w:left="-720" w:right="-720"/>
        <w:rPr>
          <w:rFonts w:ascii="Arial" w:hAnsi="Arial"/>
          <w:bCs/>
          <w:iCs/>
          <w:shd w:val="solid" w:color="FFFFFF" w:fill="FFFFFF"/>
        </w:rPr>
      </w:pPr>
      <w:r w:rsidRPr="001A3DEB">
        <w:rPr>
          <w:rFonts w:ascii="Arial" w:hAnsi="Arial" w:cs="Arial"/>
          <w:color w:val="1A1A1A"/>
        </w:rPr>
        <w:t>b. Inspire students to be scientifically curious and interested</w:t>
      </w:r>
    </w:p>
    <w:p w:rsidR="008739A1" w:rsidRPr="001A3DEB" w:rsidRDefault="008739A1" w:rsidP="008739A1">
      <w:pPr>
        <w:spacing w:line="360" w:lineRule="auto"/>
        <w:ind w:right="-720"/>
        <w:rPr>
          <w:rFonts w:ascii="Arial" w:hAnsi="Arial" w:cs="Arial"/>
          <w:color w:val="1A1A1A"/>
          <w:sz w:val="32"/>
        </w:rPr>
      </w:pP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  <w:sz w:val="32"/>
        </w:rPr>
        <w:t>ADVANCE PREPARATION</w:t>
      </w: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 xml:space="preserve">Review the presentation and lesson materials ahead of time. </w:t>
      </w: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HANDOUT LIST</w:t>
      </w:r>
    </w:p>
    <w:p w:rsidR="008739A1" w:rsidRDefault="008739A1" w:rsidP="008739A1">
      <w:pPr>
        <w:numPr>
          <w:ilvl w:val="0"/>
          <w:numId w:val="8"/>
        </w:numPr>
        <w:spacing w:line="360" w:lineRule="auto"/>
        <w:ind w:right="-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Solar Lab PPT</w:t>
      </w:r>
    </w:p>
    <w:p w:rsidR="008739A1" w:rsidRDefault="008739A1" w:rsidP="008739A1">
      <w:pPr>
        <w:numPr>
          <w:ilvl w:val="0"/>
          <w:numId w:val="8"/>
        </w:numPr>
        <w:spacing w:line="360" w:lineRule="auto"/>
        <w:ind w:right="-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Solar Lab Work Sheet</w:t>
      </w:r>
    </w:p>
    <w:p w:rsidR="008739A1" w:rsidRPr="008739A1" w:rsidRDefault="008739A1" w:rsidP="008739A1">
      <w:pPr>
        <w:numPr>
          <w:ilvl w:val="0"/>
          <w:numId w:val="8"/>
        </w:numPr>
        <w:spacing w:line="360" w:lineRule="auto"/>
        <w:ind w:right="-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Solar Energy Explained Presentation (if didn’t do lesson 2)</w:t>
      </w:r>
    </w:p>
    <w:p w:rsidR="008739A1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8739A1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lastRenderedPageBreak/>
        <w:t>PROCEDURE</w:t>
      </w: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Duration: 90 minutes</w:t>
      </w: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 xml:space="preserve">Targeted Students: </w:t>
      </w:r>
      <w:r>
        <w:rPr>
          <w:rFonts w:ascii="Arial" w:hAnsi="Arial"/>
        </w:rPr>
        <w:t>6-8</w:t>
      </w:r>
      <w:r w:rsidRPr="00237757">
        <w:rPr>
          <w:rFonts w:ascii="Arial" w:hAnsi="Arial"/>
        </w:rPr>
        <w:t xml:space="preserve"> Grade</w:t>
      </w: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/>
        </w:rPr>
      </w:pPr>
    </w:p>
    <w:p w:rsidR="008739A1" w:rsidRPr="00237757" w:rsidRDefault="008739A1" w:rsidP="008739A1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  <w:b/>
          <w:bCs/>
        </w:rPr>
        <w:t xml:space="preserve">          Lesson Agenda:</w:t>
      </w:r>
    </w:p>
    <w:p w:rsidR="008739A1" w:rsidRPr="00237757" w:rsidRDefault="008739A1" w:rsidP="008739A1">
      <w:pPr>
        <w:numPr>
          <w:ilvl w:val="0"/>
          <w:numId w:val="4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Introduction: Background</w:t>
      </w:r>
      <w:r>
        <w:rPr>
          <w:rFonts w:ascii="Arial" w:hAnsi="Arial"/>
        </w:rPr>
        <w:t xml:space="preserve"> and Review</w:t>
      </w:r>
      <w:r w:rsidRPr="00237757">
        <w:rPr>
          <w:rFonts w:ascii="Arial" w:hAnsi="Arial"/>
        </w:rPr>
        <w:t xml:space="preserve"> Information on Solar Energy (1</w:t>
      </w:r>
      <w:r>
        <w:rPr>
          <w:rFonts w:ascii="Arial" w:hAnsi="Arial"/>
        </w:rPr>
        <w:t>0</w:t>
      </w:r>
      <w:r w:rsidRPr="00237757">
        <w:rPr>
          <w:rFonts w:ascii="Arial" w:hAnsi="Arial"/>
        </w:rPr>
        <w:t xml:space="preserve"> minutes)</w:t>
      </w:r>
    </w:p>
    <w:p w:rsidR="008739A1" w:rsidRPr="00237757" w:rsidRDefault="008739A1" w:rsidP="008739A1">
      <w:pPr>
        <w:numPr>
          <w:ilvl w:val="0"/>
          <w:numId w:val="4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Group Lab Work:  Maximizing solar panel output (</w:t>
      </w:r>
      <w:r>
        <w:rPr>
          <w:rFonts w:ascii="Arial" w:hAnsi="Arial"/>
        </w:rPr>
        <w:t>30</w:t>
      </w:r>
      <w:r w:rsidRPr="00237757">
        <w:rPr>
          <w:rFonts w:ascii="Arial" w:hAnsi="Arial"/>
        </w:rPr>
        <w:t xml:space="preserve"> minutes)</w:t>
      </w:r>
    </w:p>
    <w:p w:rsidR="008739A1" w:rsidRPr="00237757" w:rsidRDefault="008739A1" w:rsidP="008739A1">
      <w:pPr>
        <w:numPr>
          <w:ilvl w:val="0"/>
          <w:numId w:val="4"/>
        </w:numPr>
        <w:rPr>
          <w:rFonts w:ascii="Arial" w:hAnsi="Arial"/>
        </w:rPr>
      </w:pPr>
      <w:r w:rsidRPr="00237757">
        <w:rPr>
          <w:rFonts w:ascii="Arial" w:hAnsi="Arial"/>
        </w:rPr>
        <w:t>Analysis, Discussion and Calculation (</w:t>
      </w:r>
      <w:r>
        <w:rPr>
          <w:rFonts w:ascii="Arial" w:hAnsi="Arial"/>
        </w:rPr>
        <w:t>15</w:t>
      </w:r>
      <w:r w:rsidRPr="00237757">
        <w:rPr>
          <w:rFonts w:ascii="Arial" w:hAnsi="Arial"/>
        </w:rPr>
        <w:t xml:space="preserve"> minutes)</w:t>
      </w:r>
    </w:p>
    <w:p w:rsidR="008739A1" w:rsidRPr="00237757" w:rsidRDefault="008739A1" w:rsidP="008739A1">
      <w:pPr>
        <w:numPr>
          <w:ilvl w:val="0"/>
          <w:numId w:val="4"/>
        </w:numPr>
        <w:rPr>
          <w:rFonts w:ascii="Arial" w:hAnsi="Arial"/>
        </w:rPr>
      </w:pPr>
      <w:r w:rsidRPr="00237757">
        <w:rPr>
          <w:rFonts w:ascii="Arial" w:hAnsi="Arial"/>
        </w:rPr>
        <w:t>Review Questions: What did you learn? (5 minutes)</w:t>
      </w:r>
    </w:p>
    <w:p w:rsidR="008739A1" w:rsidRPr="00237757" w:rsidRDefault="008739A1" w:rsidP="008739A1">
      <w:pPr>
        <w:numPr>
          <w:ilvl w:val="0"/>
          <w:numId w:val="4"/>
        </w:numPr>
        <w:rPr>
          <w:rFonts w:ascii="Arial" w:hAnsi="Arial"/>
        </w:rPr>
      </w:pPr>
      <w:r w:rsidRPr="00237757">
        <w:rPr>
          <w:rFonts w:ascii="Arial" w:hAnsi="Arial"/>
        </w:rPr>
        <w:t xml:space="preserve">Student Questions (15 minutes) </w:t>
      </w:r>
    </w:p>
    <w:p w:rsidR="008739A1" w:rsidRPr="00237757" w:rsidRDefault="008739A1" w:rsidP="008739A1">
      <w:pPr>
        <w:rPr>
          <w:rFonts w:ascii="Arial" w:hAnsi="Arial"/>
        </w:rPr>
      </w:pPr>
    </w:p>
    <w:p w:rsidR="008739A1" w:rsidRPr="001A3DEB" w:rsidRDefault="008739A1" w:rsidP="008739A1">
      <w:pPr>
        <w:rPr>
          <w:rFonts w:ascii="Arial" w:hAnsi="Arial"/>
          <w:b/>
        </w:rPr>
      </w:pPr>
    </w:p>
    <w:p w:rsidR="008739A1" w:rsidRDefault="008739A1" w:rsidP="008739A1">
      <w:pPr>
        <w:rPr>
          <w:rFonts w:ascii="Arial" w:hAnsi="Arial"/>
          <w:b/>
        </w:rPr>
      </w:pPr>
      <w:r w:rsidRPr="001A3DEB">
        <w:rPr>
          <w:rFonts w:ascii="Arial" w:hAnsi="Arial"/>
          <w:b/>
        </w:rPr>
        <w:t xml:space="preserve">1. Introduction: </w:t>
      </w:r>
    </w:p>
    <w:p w:rsidR="008739A1" w:rsidRDefault="008739A1" w:rsidP="008739A1">
      <w:pPr>
        <w:rPr>
          <w:rFonts w:ascii="Arial" w:hAnsi="Arial"/>
          <w:b/>
        </w:rPr>
      </w:pPr>
    </w:p>
    <w:p w:rsidR="008739A1" w:rsidRDefault="008739A1" w:rsidP="008739A1">
      <w:pPr>
        <w:rPr>
          <w:rFonts w:ascii="Arial" w:hAnsi="Arial"/>
          <w:b/>
        </w:rPr>
      </w:pPr>
      <w:r>
        <w:rPr>
          <w:rFonts w:ascii="Arial" w:hAnsi="Arial"/>
          <w:b/>
        </w:rPr>
        <w:t>Who can tell me about solar?</w:t>
      </w:r>
    </w:p>
    <w:p w:rsidR="008739A1" w:rsidRDefault="008739A1" w:rsidP="008739A1">
      <w:pPr>
        <w:rPr>
          <w:rFonts w:ascii="Arial" w:hAnsi="Arial"/>
          <w:b/>
        </w:rPr>
      </w:pPr>
    </w:p>
    <w:p w:rsidR="008739A1" w:rsidRDefault="008739A1" w:rsidP="008739A1">
      <w:pPr>
        <w:rPr>
          <w:rFonts w:ascii="Arial" w:hAnsi="Arial"/>
          <w:b/>
        </w:rPr>
      </w:pPr>
      <w:r>
        <w:rPr>
          <w:rFonts w:ascii="Arial" w:hAnsi="Arial"/>
          <w:b/>
        </w:rPr>
        <w:t>What are solar panels made of?</w:t>
      </w:r>
    </w:p>
    <w:p w:rsidR="008739A1" w:rsidRDefault="008739A1" w:rsidP="008739A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(</w:t>
      </w:r>
      <w:proofErr w:type="gramStart"/>
      <w:r>
        <w:rPr>
          <w:rFonts w:ascii="Arial" w:hAnsi="Arial"/>
          <w:b/>
        </w:rPr>
        <w:t>silicon</w:t>
      </w:r>
      <w:proofErr w:type="gramEnd"/>
      <w:r>
        <w:rPr>
          <w:rFonts w:ascii="Arial" w:hAnsi="Arial"/>
          <w:b/>
        </w:rPr>
        <w:t xml:space="preserve"> with positive and negative side)</w:t>
      </w:r>
    </w:p>
    <w:p w:rsidR="008739A1" w:rsidRDefault="008739A1" w:rsidP="008739A1">
      <w:pPr>
        <w:rPr>
          <w:rFonts w:ascii="Arial" w:hAnsi="Arial"/>
          <w:b/>
        </w:rPr>
      </w:pPr>
    </w:p>
    <w:p w:rsidR="008739A1" w:rsidRDefault="008739A1" w:rsidP="008739A1">
      <w:pPr>
        <w:rPr>
          <w:rFonts w:ascii="Arial" w:hAnsi="Arial"/>
          <w:b/>
        </w:rPr>
      </w:pPr>
      <w:r>
        <w:rPr>
          <w:rFonts w:ascii="Arial" w:hAnsi="Arial"/>
          <w:b/>
        </w:rPr>
        <w:t>How does a solar panel work?</w:t>
      </w:r>
    </w:p>
    <w:p w:rsidR="008739A1" w:rsidRPr="001A3DEB" w:rsidRDefault="008739A1" w:rsidP="008739A1">
      <w:pPr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proofErr w:type="gramStart"/>
      <w:r>
        <w:rPr>
          <w:rFonts w:ascii="Arial" w:hAnsi="Arial"/>
          <w:b/>
        </w:rPr>
        <w:t>radiant</w:t>
      </w:r>
      <w:proofErr w:type="gramEnd"/>
      <w:r>
        <w:rPr>
          <w:rFonts w:ascii="Arial" w:hAnsi="Arial"/>
          <w:b/>
        </w:rPr>
        <w:t xml:space="preserve"> energy </w:t>
      </w:r>
      <w:proofErr w:type="spellStart"/>
      <w:r>
        <w:rPr>
          <w:rFonts w:ascii="Arial" w:hAnsi="Arial"/>
          <w:b/>
        </w:rPr>
        <w:t>acivates</w:t>
      </w:r>
      <w:proofErr w:type="spellEnd"/>
      <w:r>
        <w:rPr>
          <w:rFonts w:ascii="Arial" w:hAnsi="Arial"/>
          <w:b/>
        </w:rPr>
        <w:t xml:space="preserve"> the electrons who run into each and make energy)</w:t>
      </w:r>
    </w:p>
    <w:p w:rsidR="008739A1" w:rsidRDefault="008739A1" w:rsidP="008739A1">
      <w:pPr>
        <w:rPr>
          <w:rFonts w:ascii="Arial" w:hAnsi="Arial"/>
        </w:rPr>
      </w:pPr>
      <w:r w:rsidRPr="001A3DEB">
        <w:rPr>
          <w:rFonts w:ascii="Arial" w:hAnsi="Arial"/>
        </w:rPr>
        <w:t xml:space="preserve">    </w:t>
      </w:r>
    </w:p>
    <w:p w:rsidR="008739A1" w:rsidRPr="004F7A82" w:rsidRDefault="008739A1" w:rsidP="008739A1">
      <w:pPr>
        <w:rPr>
          <w:rFonts w:ascii="Arial" w:hAnsi="Arial"/>
          <w:b/>
        </w:rPr>
      </w:pPr>
      <w:r w:rsidRPr="004F7A82">
        <w:rPr>
          <w:rFonts w:ascii="Arial" w:hAnsi="Arial"/>
          <w:b/>
        </w:rPr>
        <w:t>How do solar panels harness the energy of the Sun?</w:t>
      </w:r>
    </w:p>
    <w:p w:rsidR="008739A1" w:rsidRPr="001A3DEB" w:rsidRDefault="008739A1" w:rsidP="008739A1">
      <w:pPr>
        <w:numPr>
          <w:ilvl w:val="1"/>
          <w:numId w:val="1"/>
        </w:numPr>
        <w:spacing w:line="276" w:lineRule="auto"/>
        <w:rPr>
          <w:rFonts w:ascii="Arial" w:hAnsi="Arial"/>
        </w:rPr>
      </w:pPr>
      <w:r w:rsidRPr="001A3DEB">
        <w:rPr>
          <w:rFonts w:ascii="Arial" w:hAnsi="Arial"/>
        </w:rPr>
        <w:t xml:space="preserve">Diagram to draw on the board to help explain: </w:t>
      </w:r>
    </w:p>
    <w:p w:rsidR="008739A1" w:rsidRDefault="008739A1" w:rsidP="008739A1">
      <w:pPr>
        <w:tabs>
          <w:tab w:val="num" w:pos="720"/>
        </w:tabs>
        <w:ind w:left="1440"/>
        <w:rPr>
          <w:rFonts w:ascii="Arial" w:hAnsi="Arial"/>
        </w:rPr>
      </w:pPr>
      <w:r>
        <w:rPr>
          <w:noProof/>
        </w:rPr>
        <w:drawing>
          <wp:inline distT="0" distB="0" distL="0" distR="0" wp14:anchorId="293F0714" wp14:editId="71FF4861">
            <wp:extent cx="3785235" cy="3126105"/>
            <wp:effectExtent l="19050" t="0" r="571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9A1" w:rsidRDefault="008739A1" w:rsidP="008739A1">
      <w:pPr>
        <w:tabs>
          <w:tab w:val="num" w:pos="720"/>
        </w:tabs>
        <w:rPr>
          <w:rFonts w:ascii="Arial" w:hAnsi="Arial"/>
          <w:b/>
        </w:rPr>
      </w:pPr>
    </w:p>
    <w:p w:rsidR="008739A1" w:rsidRPr="004F7A82" w:rsidRDefault="008739A1" w:rsidP="008739A1">
      <w:pPr>
        <w:tabs>
          <w:tab w:val="num" w:pos="720"/>
        </w:tabs>
        <w:rPr>
          <w:rFonts w:ascii="Arial" w:hAnsi="Arial"/>
          <w:b/>
        </w:rPr>
      </w:pPr>
      <w:r w:rsidRPr="004F7A82">
        <w:rPr>
          <w:rFonts w:ascii="Arial" w:hAnsi="Arial"/>
          <w:b/>
        </w:rPr>
        <w:lastRenderedPageBreak/>
        <w:t>2. LED Demonstration</w:t>
      </w:r>
    </w:p>
    <w:p w:rsidR="008739A1" w:rsidRPr="004F7A82" w:rsidRDefault="008739A1" w:rsidP="008739A1">
      <w:pPr>
        <w:tabs>
          <w:tab w:val="num" w:pos="720"/>
        </w:tabs>
        <w:rPr>
          <w:rFonts w:ascii="Arial" w:hAnsi="Arial"/>
          <w:b/>
        </w:rPr>
      </w:pPr>
    </w:p>
    <w:p w:rsidR="008739A1" w:rsidRDefault="008739A1" w:rsidP="008739A1">
      <w:pPr>
        <w:tabs>
          <w:tab w:val="num" w:pos="720"/>
        </w:tabs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hook</w:t>
      </w:r>
      <w:proofErr w:type="gramEnd"/>
      <w:r>
        <w:rPr>
          <w:rFonts w:ascii="Arial" w:hAnsi="Arial"/>
        </w:rPr>
        <w:t xml:space="preserve"> up a solar panel to an LED and show how it works using ambient light, show how it works only if the negative and positive sides are lined up correctly)</w:t>
      </w:r>
    </w:p>
    <w:p w:rsidR="008739A1" w:rsidRPr="001A3DEB" w:rsidRDefault="008739A1" w:rsidP="008739A1">
      <w:pPr>
        <w:tabs>
          <w:tab w:val="num" w:pos="2160"/>
        </w:tabs>
        <w:rPr>
          <w:rFonts w:ascii="Arial" w:hAnsi="Arial"/>
        </w:rPr>
      </w:pPr>
    </w:p>
    <w:p w:rsidR="008739A1" w:rsidRPr="001A3DEB" w:rsidRDefault="008739A1" w:rsidP="008739A1">
      <w:pPr>
        <w:rPr>
          <w:rFonts w:ascii="Arial" w:hAnsi="Arial"/>
        </w:rPr>
      </w:pPr>
    </w:p>
    <w:p w:rsidR="008739A1" w:rsidRPr="001A3DEB" w:rsidRDefault="008739A1" w:rsidP="008739A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</w:t>
      </w:r>
      <w:r w:rsidRPr="001A3DEB">
        <w:rPr>
          <w:rFonts w:ascii="Arial" w:hAnsi="Arial"/>
          <w:b/>
          <w:bCs/>
        </w:rPr>
        <w:t>. Group Lab-Work: Maximizing Solar Panel Output</w:t>
      </w:r>
    </w:p>
    <w:p w:rsidR="008739A1" w:rsidRDefault="008739A1" w:rsidP="008739A1">
      <w:pPr>
        <w:spacing w:line="276" w:lineRule="auto"/>
        <w:ind w:left="288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 </w:t>
      </w:r>
    </w:p>
    <w:p w:rsidR="008739A1" w:rsidRDefault="008739A1" w:rsidP="008739A1">
      <w:pPr>
        <w:tabs>
          <w:tab w:val="num" w:pos="1440"/>
        </w:tabs>
        <w:rPr>
          <w:rFonts w:ascii="Arial" w:hAnsi="Arial"/>
          <w:shd w:val="solid" w:color="FFFFFF" w:fill="FFFFFF"/>
        </w:rPr>
      </w:pPr>
      <w:r w:rsidRPr="00E610AA">
        <w:rPr>
          <w:rFonts w:ascii="Arial" w:hAnsi="Arial"/>
          <w:b/>
          <w:shd w:val="solid" w:color="FFFFFF" w:fill="FFFFFF"/>
        </w:rPr>
        <w:t>Question:</w:t>
      </w:r>
      <w:r>
        <w:rPr>
          <w:rFonts w:ascii="Arial" w:hAnsi="Arial"/>
          <w:shd w:val="solid" w:color="FFFFFF" w:fill="FFFFFF"/>
        </w:rPr>
        <w:t xml:space="preserve"> What is the optimal direction and angle for a solar panel to be in order to have the highest voltage output?</w:t>
      </w:r>
    </w:p>
    <w:p w:rsidR="008739A1" w:rsidRDefault="008739A1" w:rsidP="008739A1">
      <w:pPr>
        <w:tabs>
          <w:tab w:val="num" w:pos="1440"/>
        </w:tabs>
        <w:rPr>
          <w:rFonts w:ascii="Arial" w:hAnsi="Arial"/>
          <w:shd w:val="solid" w:color="FFFFFF" w:fill="FFFFFF"/>
        </w:rPr>
      </w:pPr>
    </w:p>
    <w:p w:rsidR="008739A1" w:rsidRPr="00E610AA" w:rsidRDefault="008739A1" w:rsidP="008739A1">
      <w:pPr>
        <w:tabs>
          <w:tab w:val="num" w:pos="1440"/>
        </w:tabs>
        <w:rPr>
          <w:rFonts w:ascii="Arial" w:hAnsi="Arial"/>
          <w:b/>
          <w:shd w:val="solid" w:color="FFFFFF" w:fill="FFFFFF"/>
        </w:rPr>
      </w:pPr>
      <w:r w:rsidRPr="00E610AA">
        <w:rPr>
          <w:rFonts w:ascii="Arial" w:hAnsi="Arial"/>
          <w:b/>
          <w:shd w:val="solid" w:color="FFFFFF" w:fill="FFFFFF"/>
        </w:rPr>
        <w:t>Hypothesis:</w:t>
      </w:r>
    </w:p>
    <w:p w:rsidR="008739A1" w:rsidRDefault="008739A1" w:rsidP="008739A1">
      <w:pPr>
        <w:tabs>
          <w:tab w:val="num" w:pos="1440"/>
        </w:tabs>
        <w:rPr>
          <w:rFonts w:ascii="Arial" w:hAnsi="Arial"/>
          <w:shd w:val="solid" w:color="FFFFFF" w:fill="FFFFFF"/>
        </w:rPr>
      </w:pPr>
      <w:r>
        <w:rPr>
          <w:rFonts w:ascii="Arial" w:hAnsi="Arial"/>
          <w:shd w:val="solid" w:color="FFFFFF" w:fill="FFFFFF"/>
        </w:rPr>
        <w:t>(Ask students to guess)</w:t>
      </w:r>
    </w:p>
    <w:p w:rsidR="008739A1" w:rsidRDefault="008739A1" w:rsidP="008739A1">
      <w:pPr>
        <w:tabs>
          <w:tab w:val="num" w:pos="1440"/>
        </w:tabs>
        <w:rPr>
          <w:rFonts w:ascii="Arial" w:hAnsi="Arial"/>
          <w:shd w:val="solid" w:color="FFFFFF" w:fill="FFFFFF"/>
        </w:rPr>
      </w:pPr>
    </w:p>
    <w:p w:rsidR="008739A1" w:rsidRDefault="008739A1" w:rsidP="008739A1">
      <w:pPr>
        <w:tabs>
          <w:tab w:val="num" w:pos="720"/>
        </w:tabs>
        <w:rPr>
          <w:rFonts w:ascii="Arial" w:hAnsi="Arial"/>
          <w:b/>
          <w:shd w:val="solid" w:color="FFFFFF" w:fill="FFFFFF"/>
        </w:rPr>
      </w:pPr>
      <w:r>
        <w:rPr>
          <w:rFonts w:ascii="Arial" w:hAnsi="Arial"/>
          <w:b/>
          <w:shd w:val="solid" w:color="FFFFFF" w:fill="FFFFFF"/>
        </w:rPr>
        <w:t xml:space="preserve">Experiment: </w:t>
      </w:r>
    </w:p>
    <w:p w:rsidR="008739A1" w:rsidRPr="00E610AA" w:rsidRDefault="008739A1" w:rsidP="008739A1">
      <w:pPr>
        <w:pStyle w:val="ListParagraph"/>
        <w:numPr>
          <w:ilvl w:val="0"/>
          <w:numId w:val="11"/>
        </w:numPr>
        <w:tabs>
          <w:tab w:val="num" w:pos="720"/>
        </w:tabs>
        <w:rPr>
          <w:rFonts w:ascii="Arial" w:hAnsi="Arial"/>
          <w:shd w:val="solid" w:color="FFFFFF" w:fill="FFFFFF"/>
        </w:rPr>
      </w:pPr>
      <w:r w:rsidRPr="00E610AA">
        <w:rPr>
          <w:rFonts w:ascii="Arial" w:hAnsi="Arial"/>
          <w:shd w:val="solid" w:color="FFFFFF" w:fill="FFFFFF"/>
        </w:rPr>
        <w:t xml:space="preserve">Students are divided into small groups. Each group receives a kit and handout. </w:t>
      </w:r>
    </w:p>
    <w:p w:rsidR="008739A1" w:rsidRPr="001A3DEB" w:rsidRDefault="008739A1" w:rsidP="008739A1">
      <w:pPr>
        <w:numPr>
          <w:ilvl w:val="0"/>
          <w:numId w:val="2"/>
        </w:numPr>
        <w:tabs>
          <w:tab w:val="num" w:pos="72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Students collect data on the current and voltage generated by their solar panel outside of the classroom. They use three different variations to measure the current and voltage.</w:t>
      </w:r>
    </w:p>
    <w:p w:rsidR="008739A1" w:rsidRPr="001A3DEB" w:rsidRDefault="008739A1" w:rsidP="008739A1">
      <w:pPr>
        <w:numPr>
          <w:ilvl w:val="1"/>
          <w:numId w:val="2"/>
        </w:numPr>
        <w:tabs>
          <w:tab w:val="num" w:pos="72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Three different variations are: - </w:t>
      </w:r>
    </w:p>
    <w:p w:rsidR="008739A1" w:rsidRPr="001A3DEB" w:rsidRDefault="008739A1" w:rsidP="008739A1">
      <w:pPr>
        <w:numPr>
          <w:ilvl w:val="2"/>
          <w:numId w:val="2"/>
        </w:numPr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Light intensity</w:t>
      </w:r>
    </w:p>
    <w:p w:rsidR="008739A1" w:rsidRPr="001A3DEB" w:rsidRDefault="008739A1" w:rsidP="008739A1">
      <w:pPr>
        <w:numPr>
          <w:ilvl w:val="3"/>
          <w:numId w:val="2"/>
        </w:numPr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Shade, direct sunlight, inside the classroom</w:t>
      </w:r>
    </w:p>
    <w:p w:rsidR="008739A1" w:rsidRPr="001A3DEB" w:rsidRDefault="008739A1" w:rsidP="008739A1">
      <w:pPr>
        <w:numPr>
          <w:ilvl w:val="2"/>
          <w:numId w:val="2"/>
        </w:numPr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Angle from sun (perpendicular, 45 degree, etc.)</w:t>
      </w:r>
    </w:p>
    <w:p w:rsidR="008739A1" w:rsidRPr="001A3DEB" w:rsidRDefault="008739A1" w:rsidP="008739A1">
      <w:pPr>
        <w:numPr>
          <w:ilvl w:val="3"/>
          <w:numId w:val="2"/>
        </w:numPr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Angle to the ground: 0,45,90</w:t>
      </w:r>
    </w:p>
    <w:p w:rsidR="008739A1" w:rsidRPr="001A3DEB" w:rsidRDefault="008739A1" w:rsidP="008739A1">
      <w:pPr>
        <w:numPr>
          <w:ilvl w:val="2"/>
          <w:numId w:val="2"/>
        </w:numPr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Orientation</w:t>
      </w:r>
    </w:p>
    <w:p w:rsidR="008739A1" w:rsidRPr="001A3DEB" w:rsidRDefault="008739A1" w:rsidP="008739A1">
      <w:pPr>
        <w:numPr>
          <w:ilvl w:val="3"/>
          <w:numId w:val="2"/>
        </w:numPr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North, East, South, West </w:t>
      </w:r>
    </w:p>
    <w:p w:rsidR="008739A1" w:rsidRDefault="008739A1" w:rsidP="008739A1">
      <w:pPr>
        <w:tabs>
          <w:tab w:val="num" w:pos="144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Reminder: Consider the time of day and position of the sun</w:t>
      </w:r>
    </w:p>
    <w:p w:rsidR="008739A1" w:rsidRDefault="008739A1" w:rsidP="008739A1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Graph data in te</w:t>
      </w:r>
      <w:r>
        <w:rPr>
          <w:rFonts w:ascii="Arial" w:hAnsi="Arial"/>
          <w:shd w:val="solid" w:color="FFFFFF" w:fill="FFFFFF"/>
        </w:rPr>
        <w:t>rms of the variations in groups using the supplied worksheet, If graphing is too hard, then any format of showing what they found is acceptable= example all data facing North - 0, 30, 45, 60, 90)</w:t>
      </w:r>
    </w:p>
    <w:p w:rsidR="008739A1" w:rsidRPr="001A3DEB" w:rsidRDefault="008739A1" w:rsidP="008739A1">
      <w:pPr>
        <w:tabs>
          <w:tab w:val="num" w:pos="720"/>
        </w:tabs>
        <w:spacing w:line="276" w:lineRule="auto"/>
        <w:rPr>
          <w:rFonts w:ascii="Arial" w:hAnsi="Arial"/>
          <w:shd w:val="solid" w:color="FFFFFF" w:fill="FFFFFF"/>
        </w:rPr>
      </w:pPr>
      <w:r>
        <w:rPr>
          <w:rFonts w:ascii="Arial" w:hAnsi="Arial"/>
          <w:shd w:val="solid" w:color="FFFFFF" w:fill="FFFFFF"/>
        </w:rPr>
        <w:t xml:space="preserve">(Need to give examples of possible graphs to use, </w:t>
      </w:r>
    </w:p>
    <w:p w:rsidR="008739A1" w:rsidRPr="001A3DEB" w:rsidRDefault="008739A1" w:rsidP="008739A1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How does the set up affect the current and voltage generated?</w:t>
      </w:r>
    </w:p>
    <w:p w:rsidR="008739A1" w:rsidRPr="001A3DEB" w:rsidRDefault="008739A1" w:rsidP="008739A1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Using Solar Energy to Power Lights:</w:t>
      </w:r>
    </w:p>
    <w:p w:rsidR="008739A1" w:rsidRPr="001A3DEB" w:rsidRDefault="008739A1" w:rsidP="008739A1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Connect circuit to power an LED light. </w:t>
      </w:r>
    </w:p>
    <w:p w:rsidR="008739A1" w:rsidRDefault="008739A1" w:rsidP="008739A1">
      <w:pPr>
        <w:tabs>
          <w:tab w:val="num" w:pos="1440"/>
        </w:tabs>
        <w:rPr>
          <w:rFonts w:ascii="Arial" w:hAnsi="Arial"/>
          <w:shd w:val="solid" w:color="FFFFFF" w:fill="FFFFFF"/>
        </w:rPr>
      </w:pPr>
    </w:p>
    <w:p w:rsidR="008739A1" w:rsidRPr="00E610AA" w:rsidRDefault="008739A1" w:rsidP="008739A1">
      <w:pPr>
        <w:tabs>
          <w:tab w:val="num" w:pos="1440"/>
        </w:tabs>
        <w:rPr>
          <w:rFonts w:ascii="Arial" w:hAnsi="Arial"/>
          <w:b/>
          <w:shd w:val="solid" w:color="FFFFFF" w:fill="FFFFFF"/>
        </w:rPr>
      </w:pPr>
    </w:p>
    <w:p w:rsidR="008739A1" w:rsidRPr="001A3DEB" w:rsidRDefault="008739A1" w:rsidP="008739A1">
      <w:pPr>
        <w:rPr>
          <w:rFonts w:ascii="Arial" w:hAnsi="Arial"/>
          <w:shd w:val="solid" w:color="FFFFFF" w:fill="FFFFFF"/>
        </w:rPr>
      </w:pPr>
    </w:p>
    <w:p w:rsidR="008739A1" w:rsidRPr="001A3DEB" w:rsidRDefault="008739A1" w:rsidP="008739A1">
      <w:pPr>
        <w:rPr>
          <w:rFonts w:ascii="Arial" w:hAnsi="Arial"/>
          <w:b/>
          <w:bCs/>
          <w:shd w:val="solid" w:color="FFFFFF" w:fill="FFFFFF"/>
        </w:rPr>
      </w:pPr>
      <w:r w:rsidRPr="001A3DEB">
        <w:rPr>
          <w:rFonts w:ascii="Arial" w:hAnsi="Arial"/>
          <w:b/>
          <w:bCs/>
          <w:shd w:val="solid" w:color="FFFFFF" w:fill="FFFFFF"/>
        </w:rPr>
        <w:t>3. Analysis, Discussion and Calculations:</w:t>
      </w:r>
    </w:p>
    <w:p w:rsidR="008739A1" w:rsidRPr="001A3DEB" w:rsidRDefault="008739A1" w:rsidP="008739A1">
      <w:pPr>
        <w:numPr>
          <w:ilvl w:val="0"/>
          <w:numId w:val="9"/>
        </w:numPr>
        <w:tabs>
          <w:tab w:val="num" w:pos="72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Each group presents their data:</w:t>
      </w:r>
    </w:p>
    <w:p w:rsidR="008739A1" w:rsidRDefault="008739A1" w:rsidP="008739A1">
      <w:pPr>
        <w:numPr>
          <w:ilvl w:val="1"/>
          <w:numId w:val="6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How did the set up affect the voltage and current? Why?</w:t>
      </w:r>
    </w:p>
    <w:p w:rsidR="008739A1" w:rsidRPr="00E610AA" w:rsidRDefault="008739A1" w:rsidP="008739A1">
      <w:pPr>
        <w:numPr>
          <w:ilvl w:val="1"/>
          <w:numId w:val="6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E610AA">
        <w:rPr>
          <w:rFonts w:ascii="Arial" w:hAnsi="Arial"/>
          <w:shd w:val="solid" w:color="FFFFFF" w:fill="FFFFFF"/>
        </w:rPr>
        <w:t>Have each group share what was their conclusion.  You will get lots of answers, ask the students why the answers are so different-</w:t>
      </w:r>
    </w:p>
    <w:p w:rsidR="008739A1" w:rsidRDefault="008739A1" w:rsidP="008739A1">
      <w:p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</w:p>
    <w:p w:rsidR="008739A1" w:rsidRDefault="008739A1" w:rsidP="008739A1">
      <w:p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>
        <w:rPr>
          <w:rFonts w:ascii="Arial" w:hAnsi="Arial"/>
          <w:shd w:val="solid" w:color="FFFFFF" w:fill="FFFFFF"/>
        </w:rPr>
        <w:lastRenderedPageBreak/>
        <w:t xml:space="preserve">(Possible Answers: Each group was in a different location, too many variables, inaccurate experience with the equipment, Sun is constantly shifting with the Earth </w:t>
      </w:r>
      <w:proofErr w:type="gramStart"/>
      <w:r>
        <w:rPr>
          <w:rFonts w:ascii="Arial" w:hAnsi="Arial"/>
          <w:shd w:val="solid" w:color="FFFFFF" w:fill="FFFFFF"/>
        </w:rPr>
        <w:t>Rotating</w:t>
      </w:r>
      <w:proofErr w:type="gramEnd"/>
      <w:r>
        <w:rPr>
          <w:rFonts w:ascii="Arial" w:hAnsi="Arial"/>
          <w:shd w:val="solid" w:color="FFFFFF" w:fill="FFFFFF"/>
        </w:rPr>
        <w:t>....)</w:t>
      </w:r>
    </w:p>
    <w:p w:rsidR="008739A1" w:rsidRPr="00E610AA" w:rsidRDefault="008739A1" w:rsidP="008739A1">
      <w:pPr>
        <w:pStyle w:val="ListParagraph"/>
        <w:numPr>
          <w:ilvl w:val="0"/>
          <w:numId w:val="11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>
        <w:rPr>
          <w:rFonts w:ascii="Arial" w:hAnsi="Arial"/>
          <w:shd w:val="solid" w:color="FFFFFF" w:fill="FFFFFF"/>
        </w:rPr>
        <w:t xml:space="preserve">Come to a consensus as a class for a </w:t>
      </w:r>
      <w:r w:rsidRPr="00E610AA">
        <w:rPr>
          <w:rFonts w:ascii="Arial" w:hAnsi="Arial"/>
          <w:b/>
          <w:shd w:val="solid" w:color="FFFFFF" w:fill="FFFFFF"/>
        </w:rPr>
        <w:t>Conclusion</w:t>
      </w:r>
    </w:p>
    <w:p w:rsidR="008739A1" w:rsidRPr="00E610AA" w:rsidRDefault="008739A1" w:rsidP="008739A1">
      <w:p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>
        <w:rPr>
          <w:rFonts w:ascii="Arial" w:hAnsi="Arial"/>
          <w:b/>
          <w:shd w:val="solid" w:color="FFFFFF" w:fill="FFFFFF"/>
        </w:rPr>
        <w:tab/>
      </w:r>
      <w:r w:rsidRPr="00E610AA">
        <w:rPr>
          <w:rFonts w:ascii="Arial" w:hAnsi="Arial"/>
          <w:shd w:val="solid" w:color="FFFFFF" w:fill="FFFFFF"/>
        </w:rPr>
        <w:t>(Possible Conclusion, more date is needed, too many variables involved)</w:t>
      </w:r>
    </w:p>
    <w:p w:rsidR="008739A1" w:rsidRPr="001A3DEB" w:rsidRDefault="008739A1" w:rsidP="008739A1">
      <w:p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</w:p>
    <w:p w:rsidR="008739A1" w:rsidRPr="001A3DEB" w:rsidRDefault="008739A1" w:rsidP="008739A1">
      <w:pPr>
        <w:numPr>
          <w:ilvl w:val="0"/>
          <w:numId w:val="10"/>
        </w:numPr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Instructor Lead:</w:t>
      </w:r>
    </w:p>
    <w:p w:rsidR="008739A1" w:rsidRPr="001A3DEB" w:rsidRDefault="008739A1" w:rsidP="008739A1">
      <w:pPr>
        <w:numPr>
          <w:ilvl w:val="1"/>
          <w:numId w:val="6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How can we maximize solar panel output at a larger scale?</w:t>
      </w:r>
    </w:p>
    <w:p w:rsidR="008739A1" w:rsidRPr="001A3DEB" w:rsidRDefault="008739A1" w:rsidP="008739A1">
      <w:pPr>
        <w:numPr>
          <w:ilvl w:val="1"/>
          <w:numId w:val="6"/>
        </w:num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In which countries would this technology prove to be favorable?</w:t>
      </w:r>
    </w:p>
    <w:p w:rsidR="008739A1" w:rsidRPr="001A3DEB" w:rsidRDefault="008739A1" w:rsidP="008739A1">
      <w:pPr>
        <w:tabs>
          <w:tab w:val="num" w:pos="1440"/>
        </w:tabs>
        <w:spacing w:line="276" w:lineRule="auto"/>
        <w:rPr>
          <w:rFonts w:ascii="Arial" w:hAnsi="Arial"/>
          <w:shd w:val="solid" w:color="FFFFFF" w:fill="FFFFFF"/>
        </w:rPr>
      </w:pPr>
    </w:p>
    <w:p w:rsidR="008739A1" w:rsidRPr="001A3DEB" w:rsidRDefault="008739A1" w:rsidP="008739A1">
      <w:pPr>
        <w:tabs>
          <w:tab w:val="left" w:pos="360"/>
        </w:tabs>
        <w:rPr>
          <w:rFonts w:ascii="Arial" w:hAnsi="Arial"/>
          <w:b/>
          <w:bCs/>
          <w:iCs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 xml:space="preserve">     </w:t>
      </w:r>
      <w:r w:rsidRPr="001A3DEB">
        <w:rPr>
          <w:rFonts w:ascii="Arial" w:hAnsi="Arial"/>
          <w:b/>
          <w:bCs/>
          <w:iCs/>
          <w:shd w:val="solid" w:color="FFFFFF" w:fill="FFFFFF"/>
        </w:rPr>
        <w:t>Additional Activity: How Much Sun</w:t>
      </w:r>
      <w:r>
        <w:rPr>
          <w:rFonts w:ascii="Arial" w:hAnsi="Arial"/>
          <w:b/>
          <w:bCs/>
          <w:iCs/>
          <w:shd w:val="solid" w:color="FFFFFF" w:fill="FFFFFF"/>
        </w:rPr>
        <w:t xml:space="preserve">shine is required to power </w:t>
      </w:r>
      <w:r w:rsidRPr="001A3DEB">
        <w:rPr>
          <w:rFonts w:ascii="Arial" w:hAnsi="Arial"/>
          <w:b/>
          <w:bCs/>
          <w:iCs/>
          <w:shd w:val="solid" w:color="FFFFFF" w:fill="FFFFFF"/>
        </w:rPr>
        <w:t xml:space="preserve">California? </w:t>
      </w:r>
    </w:p>
    <w:p w:rsidR="008739A1" w:rsidRPr="001A3DEB" w:rsidRDefault="008739A1" w:rsidP="008739A1">
      <w:pPr>
        <w:tabs>
          <w:tab w:val="left" w:pos="360"/>
        </w:tabs>
        <w:rPr>
          <w:rFonts w:ascii="Arial" w:hAnsi="Arial"/>
          <w:bCs/>
          <w:iCs/>
          <w:shd w:val="solid" w:color="FFFFFF" w:fill="FFFFFF"/>
        </w:rPr>
      </w:pPr>
      <w:r w:rsidRPr="001A3DEB">
        <w:rPr>
          <w:rFonts w:ascii="Arial" w:hAnsi="Arial"/>
          <w:b/>
          <w:bCs/>
          <w:iCs/>
          <w:shd w:val="solid" w:color="FFFFFF" w:fill="FFFFFF"/>
        </w:rPr>
        <w:t xml:space="preserve">      * </w:t>
      </w:r>
      <w:r w:rsidRPr="001A3DEB">
        <w:rPr>
          <w:rFonts w:ascii="Arial" w:hAnsi="Arial"/>
          <w:bCs/>
          <w:iCs/>
          <w:shd w:val="solid" w:color="FFFFFF" w:fill="FFFFFF"/>
        </w:rPr>
        <w:t>Support with a Presentation - How much solar energy do we need</w:t>
      </w:r>
      <w:proofErr w:type="gramStart"/>
      <w:r w:rsidRPr="001A3DEB">
        <w:rPr>
          <w:rFonts w:ascii="Arial" w:hAnsi="Arial"/>
          <w:bCs/>
          <w:iCs/>
          <w:shd w:val="solid" w:color="FFFFFF" w:fill="FFFFFF"/>
        </w:rPr>
        <w:t>?</w:t>
      </w:r>
      <w:r>
        <w:rPr>
          <w:rFonts w:ascii="Arial" w:hAnsi="Arial"/>
          <w:bCs/>
          <w:iCs/>
          <w:shd w:val="solid" w:color="FFFFFF" w:fill="FFFFFF"/>
        </w:rPr>
        <w:t>---</w:t>
      </w:r>
      <w:proofErr w:type="gramEnd"/>
      <w:r>
        <w:rPr>
          <w:rFonts w:ascii="Arial" w:hAnsi="Arial"/>
          <w:bCs/>
          <w:iCs/>
          <w:shd w:val="solid" w:color="FFFFFF" w:fill="FFFFFF"/>
        </w:rPr>
        <w:t xml:space="preserve"> Could use new data here...</w:t>
      </w:r>
    </w:p>
    <w:p w:rsidR="008739A1" w:rsidRPr="001A3DEB" w:rsidRDefault="008739A1" w:rsidP="008739A1">
      <w:pPr>
        <w:rPr>
          <w:rFonts w:ascii="Arial" w:hAnsi="Arial"/>
          <w:b/>
          <w:bCs/>
          <w:iCs/>
          <w:shd w:val="solid" w:color="FFFFFF" w:fill="FFFFFF"/>
        </w:rPr>
      </w:pPr>
    </w:p>
    <w:p w:rsidR="008739A1" w:rsidRPr="001A3DEB" w:rsidRDefault="008739A1" w:rsidP="008739A1">
      <w:pPr>
        <w:ind w:left="360" w:hanging="360"/>
        <w:rPr>
          <w:rFonts w:ascii="Arial" w:hAnsi="Arial"/>
          <w:iCs/>
          <w:shd w:val="solid" w:color="FFFFFF" w:fill="FFFFFF"/>
        </w:rPr>
      </w:pPr>
      <w:r w:rsidRPr="001A3DEB">
        <w:rPr>
          <w:rFonts w:ascii="Arial" w:hAnsi="Arial"/>
          <w:iCs/>
          <w:shd w:val="solid" w:color="FFFFFF" w:fill="FFFFFF"/>
        </w:rPr>
        <w:t xml:space="preserve">     Duration: 10 minutes</w:t>
      </w:r>
    </w:p>
    <w:p w:rsidR="008739A1" w:rsidRPr="001A3DEB" w:rsidRDefault="008739A1" w:rsidP="008739A1">
      <w:pPr>
        <w:rPr>
          <w:rFonts w:ascii="Arial" w:hAnsi="Arial"/>
          <w:b/>
          <w:bCs/>
          <w:iCs/>
          <w:shd w:val="solid" w:color="FFFFFF" w:fill="FFFFFF"/>
        </w:rPr>
      </w:pPr>
    </w:p>
    <w:p w:rsidR="008739A1" w:rsidRPr="001A3DEB" w:rsidRDefault="008739A1" w:rsidP="008739A1">
      <w:pPr>
        <w:numPr>
          <w:ilvl w:val="1"/>
          <w:numId w:val="5"/>
        </w:numPr>
        <w:tabs>
          <w:tab w:val="num" w:pos="144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Step 1: How much energy does California use in a day?</w:t>
      </w:r>
    </w:p>
    <w:p w:rsidR="008739A1" w:rsidRPr="001A3DEB" w:rsidRDefault="008739A1" w:rsidP="008739A1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Hint: Used 288,245,000 megawatt hours in 2005</w:t>
      </w:r>
    </w:p>
    <w:p w:rsidR="008739A1" w:rsidRDefault="008739A1" w:rsidP="008739A1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Answer: around 780,000 megawatts a day</w:t>
      </w:r>
    </w:p>
    <w:p w:rsidR="008739A1" w:rsidRPr="001A3DEB" w:rsidRDefault="008739A1" w:rsidP="008739A1">
      <w:pPr>
        <w:tabs>
          <w:tab w:val="num" w:pos="2160"/>
        </w:tabs>
        <w:ind w:left="1440"/>
        <w:rPr>
          <w:rFonts w:ascii="Arial" w:hAnsi="Arial"/>
          <w:shd w:val="solid" w:color="FFFFFF" w:fill="FFFFFF"/>
        </w:rPr>
      </w:pPr>
      <w:r>
        <w:rPr>
          <w:rFonts w:ascii="Arial" w:hAnsi="Arial"/>
          <w:shd w:val="solid" w:color="FFFFFF" w:fill="FFFFFF"/>
        </w:rPr>
        <w:t>(288,245,000 divided by 365- though this is still not correct answer but close)</w:t>
      </w:r>
    </w:p>
    <w:p w:rsidR="008739A1" w:rsidRPr="001A3DEB" w:rsidRDefault="008739A1" w:rsidP="008739A1">
      <w:pPr>
        <w:numPr>
          <w:ilvl w:val="1"/>
          <w:numId w:val="5"/>
        </w:numPr>
        <w:tabs>
          <w:tab w:val="num" w:pos="144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Step 2: How much energy does one square mile of sunlight produce in 24 hours?</w:t>
      </w:r>
    </w:p>
    <w:p w:rsidR="008739A1" w:rsidRPr="001A3DEB" w:rsidRDefault="008739A1" w:rsidP="008739A1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Hints;</w:t>
      </w:r>
    </w:p>
    <w:p w:rsidR="008739A1" w:rsidRPr="001A3DEB" w:rsidRDefault="008739A1" w:rsidP="008739A1">
      <w:pPr>
        <w:numPr>
          <w:ilvl w:val="3"/>
          <w:numId w:val="5"/>
        </w:numPr>
        <w:tabs>
          <w:tab w:val="num" w:pos="288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One square yard of land receives 5 kilowatts of energy a day</w:t>
      </w:r>
    </w:p>
    <w:p w:rsidR="008739A1" w:rsidRPr="001A3DEB" w:rsidRDefault="008739A1" w:rsidP="008739A1">
      <w:pPr>
        <w:numPr>
          <w:ilvl w:val="3"/>
          <w:numId w:val="5"/>
        </w:numPr>
        <w:tabs>
          <w:tab w:val="num" w:pos="288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Convert to square miles (1760 yards in a mile: 3,097,600 square yards in a square mile)</w:t>
      </w:r>
      <w:r>
        <w:rPr>
          <w:rFonts w:ascii="Arial" w:hAnsi="Arial"/>
          <w:shd w:val="solid" w:color="FFFFFF" w:fill="FFFFFF"/>
        </w:rPr>
        <w:t xml:space="preserve"> (3,097,600*5)</w:t>
      </w:r>
    </w:p>
    <w:p w:rsidR="008739A1" w:rsidRPr="001A3DEB" w:rsidRDefault="008739A1" w:rsidP="008739A1">
      <w:pPr>
        <w:numPr>
          <w:ilvl w:val="3"/>
          <w:numId w:val="5"/>
        </w:numPr>
        <w:tabs>
          <w:tab w:val="num" w:pos="288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Most recent solar technology is at most 30% efficiency (multiply by 0.2)</w:t>
      </w:r>
    </w:p>
    <w:p w:rsidR="008739A1" w:rsidRPr="001A3DEB" w:rsidRDefault="008739A1" w:rsidP="008739A1">
      <w:pPr>
        <w:numPr>
          <w:ilvl w:val="3"/>
          <w:numId w:val="5"/>
        </w:numPr>
        <w:tabs>
          <w:tab w:val="num" w:pos="288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Convert to megawatts (divide by 1000)</w:t>
      </w:r>
    </w:p>
    <w:p w:rsidR="008739A1" w:rsidRPr="001A3DEB" w:rsidRDefault="008739A1" w:rsidP="008739A1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Answer: 3,098 megawatts of energy</w:t>
      </w:r>
    </w:p>
    <w:p w:rsidR="008739A1" w:rsidRPr="001A3DEB" w:rsidRDefault="008739A1" w:rsidP="008739A1">
      <w:pPr>
        <w:numPr>
          <w:ilvl w:val="1"/>
          <w:numId w:val="5"/>
        </w:numPr>
        <w:tabs>
          <w:tab w:val="num" w:pos="144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Step 3: How many square miles of solar plants will produce enough energy for California?</w:t>
      </w:r>
    </w:p>
    <w:p w:rsidR="008739A1" w:rsidRPr="001A3DEB" w:rsidRDefault="008739A1" w:rsidP="008739A1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Hint: Use answers to previous two steps</w:t>
      </w:r>
    </w:p>
    <w:p w:rsidR="008739A1" w:rsidRPr="001A3DEB" w:rsidRDefault="008739A1" w:rsidP="008739A1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Answer: 251 square miles</w:t>
      </w:r>
      <w:r>
        <w:rPr>
          <w:rFonts w:ascii="Arial" w:hAnsi="Arial"/>
          <w:shd w:val="solid" w:color="FFFFFF" w:fill="FFFFFF"/>
        </w:rPr>
        <w:t xml:space="preserve"> (780,000 divided by 3098)</w:t>
      </w:r>
    </w:p>
    <w:p w:rsidR="008739A1" w:rsidRPr="001A3DEB" w:rsidRDefault="008739A1" w:rsidP="008739A1">
      <w:pPr>
        <w:numPr>
          <w:ilvl w:val="1"/>
          <w:numId w:val="5"/>
        </w:numPr>
        <w:tabs>
          <w:tab w:val="num" w:pos="144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Step 4: How much is 250 square miles?</w:t>
      </w:r>
    </w:p>
    <w:p w:rsidR="008739A1" w:rsidRPr="001A3DEB" w:rsidRDefault="008739A1" w:rsidP="008739A1">
      <w:pPr>
        <w:numPr>
          <w:ilvl w:val="2"/>
          <w:numId w:val="5"/>
        </w:numPr>
        <w:tabs>
          <w:tab w:val="num" w:pos="2160"/>
        </w:tabs>
        <w:ind w:hanging="360"/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Ex: comparison to Death Valley (more than 2000 square miles)</w:t>
      </w:r>
    </w:p>
    <w:p w:rsidR="008739A1" w:rsidRPr="001A3DEB" w:rsidRDefault="008739A1" w:rsidP="008739A1">
      <w:pPr>
        <w:numPr>
          <w:ilvl w:val="1"/>
          <w:numId w:val="5"/>
        </w:numPr>
        <w:tabs>
          <w:tab w:val="num" w:pos="1440"/>
        </w:tabs>
        <w:rPr>
          <w:rFonts w:ascii="Arial" w:hAnsi="Arial"/>
          <w:shd w:val="solid" w:color="FFFFFF" w:fill="FFFFFF"/>
        </w:rPr>
      </w:pPr>
      <w:r w:rsidRPr="001A3DEB">
        <w:rPr>
          <w:rFonts w:ascii="Arial" w:hAnsi="Arial"/>
          <w:shd w:val="solid" w:color="FFFFFF" w:fill="FFFFFF"/>
        </w:rPr>
        <w:t>Step 5: Think about it!</w:t>
      </w:r>
    </w:p>
    <w:p w:rsidR="008739A1" w:rsidRDefault="008739A1" w:rsidP="008739A1">
      <w:pPr>
        <w:tabs>
          <w:tab w:val="num" w:pos="1440"/>
        </w:tabs>
        <w:rPr>
          <w:rFonts w:ascii="Arial" w:hAnsi="Arial"/>
          <w:shd w:val="solid" w:color="FFFFFF" w:fill="FFFFFF"/>
        </w:rPr>
      </w:pPr>
    </w:p>
    <w:p w:rsidR="008739A1" w:rsidRDefault="008739A1" w:rsidP="008739A1">
      <w:pPr>
        <w:tabs>
          <w:tab w:val="num" w:pos="1440"/>
        </w:tabs>
        <w:rPr>
          <w:rFonts w:ascii="Arial" w:hAnsi="Arial"/>
          <w:shd w:val="solid" w:color="FFFFFF" w:fill="FFFFFF"/>
        </w:rPr>
      </w:pPr>
    </w:p>
    <w:p w:rsidR="008739A1" w:rsidRDefault="008739A1" w:rsidP="008739A1">
      <w:pPr>
        <w:tabs>
          <w:tab w:val="num" w:pos="1440"/>
        </w:tabs>
        <w:rPr>
          <w:rFonts w:ascii="Arial" w:hAnsi="Arial"/>
          <w:shd w:val="solid" w:color="FFFFFF" w:fill="FFFFFF"/>
        </w:rPr>
      </w:pPr>
    </w:p>
    <w:p w:rsidR="008739A1" w:rsidRDefault="008739A1" w:rsidP="008739A1">
      <w:pPr>
        <w:tabs>
          <w:tab w:val="num" w:pos="1440"/>
        </w:tabs>
        <w:rPr>
          <w:rFonts w:ascii="Arial" w:hAnsi="Arial"/>
          <w:shd w:val="solid" w:color="FFFFFF" w:fill="FFFFFF"/>
        </w:rPr>
      </w:pPr>
      <w:bookmarkStart w:id="0" w:name="_GoBack"/>
      <w:bookmarkEnd w:id="0"/>
    </w:p>
    <w:p w:rsidR="008739A1" w:rsidRDefault="008739A1" w:rsidP="008739A1">
      <w:pPr>
        <w:tabs>
          <w:tab w:val="num" w:pos="1440"/>
        </w:tabs>
        <w:rPr>
          <w:rFonts w:ascii="Arial" w:hAnsi="Arial"/>
          <w:shd w:val="solid" w:color="FFFFFF" w:fill="FFFFFF"/>
        </w:rPr>
      </w:pPr>
    </w:p>
    <w:p w:rsidR="008739A1" w:rsidRPr="001A3DEB" w:rsidRDefault="008739A1" w:rsidP="008739A1">
      <w:pPr>
        <w:tabs>
          <w:tab w:val="num" w:pos="1440"/>
        </w:tabs>
        <w:rPr>
          <w:rFonts w:ascii="Arial" w:hAnsi="Arial"/>
          <w:shd w:val="solid" w:color="FFFFFF" w:fill="FFFFFF"/>
        </w:rPr>
      </w:pPr>
    </w:p>
    <w:p w:rsidR="008739A1" w:rsidRPr="001A3DEB" w:rsidRDefault="008739A1" w:rsidP="008739A1">
      <w:pPr>
        <w:rPr>
          <w:rFonts w:ascii="Arial" w:hAnsi="Arial"/>
          <w:b/>
          <w:bCs/>
        </w:rPr>
      </w:pPr>
    </w:p>
    <w:p w:rsidR="008739A1" w:rsidRPr="001A3DEB" w:rsidRDefault="008739A1" w:rsidP="008739A1">
      <w:pPr>
        <w:rPr>
          <w:rFonts w:ascii="Arial" w:hAnsi="Arial"/>
          <w:b/>
          <w:bCs/>
        </w:rPr>
      </w:pPr>
      <w:r w:rsidRPr="001A3DEB">
        <w:rPr>
          <w:rFonts w:ascii="Arial" w:hAnsi="Arial"/>
          <w:b/>
          <w:bCs/>
        </w:rPr>
        <w:lastRenderedPageBreak/>
        <w:t>4. Review:</w:t>
      </w:r>
    </w:p>
    <w:p w:rsidR="008739A1" w:rsidRPr="001A3DEB" w:rsidRDefault="008739A1" w:rsidP="008739A1">
      <w:pPr>
        <w:rPr>
          <w:rFonts w:ascii="Arial" w:hAnsi="Arial"/>
          <w:b/>
          <w:bCs/>
        </w:rPr>
      </w:pPr>
    </w:p>
    <w:p w:rsidR="008739A1" w:rsidRPr="001A3DEB" w:rsidRDefault="008739A1" w:rsidP="008739A1">
      <w:pPr>
        <w:tabs>
          <w:tab w:val="num" w:pos="72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>Class discussions. Have students share:</w:t>
      </w:r>
    </w:p>
    <w:p w:rsidR="008739A1" w:rsidRPr="001A3DEB" w:rsidRDefault="008739A1" w:rsidP="008739A1">
      <w:pPr>
        <w:numPr>
          <w:ilvl w:val="1"/>
          <w:numId w:val="7"/>
        </w:numPr>
        <w:tabs>
          <w:tab w:val="num" w:pos="1440"/>
        </w:tabs>
        <w:rPr>
          <w:rFonts w:ascii="Arial" w:hAnsi="Arial"/>
        </w:rPr>
      </w:pPr>
      <w:r w:rsidRPr="001A3DEB">
        <w:rPr>
          <w:rFonts w:ascii="Arial" w:hAnsi="Arial"/>
        </w:rPr>
        <w:t>How does the solar panel work?</w:t>
      </w:r>
    </w:p>
    <w:p w:rsidR="008739A1" w:rsidRPr="001A3DEB" w:rsidRDefault="008739A1" w:rsidP="008739A1">
      <w:pPr>
        <w:numPr>
          <w:ilvl w:val="1"/>
          <w:numId w:val="7"/>
        </w:numPr>
        <w:tabs>
          <w:tab w:val="num" w:pos="1440"/>
        </w:tabs>
        <w:rPr>
          <w:rFonts w:ascii="Arial" w:hAnsi="Arial"/>
        </w:rPr>
      </w:pPr>
      <w:r w:rsidRPr="001A3DEB">
        <w:rPr>
          <w:rFonts w:ascii="Arial" w:hAnsi="Arial"/>
        </w:rPr>
        <w:t>What did they learn about the variation in solar energy output?</w:t>
      </w:r>
    </w:p>
    <w:p w:rsidR="008739A1" w:rsidRPr="001A3DEB" w:rsidRDefault="008739A1" w:rsidP="008739A1">
      <w:pPr>
        <w:rPr>
          <w:rFonts w:ascii="Arial" w:hAnsi="Arial"/>
        </w:rPr>
      </w:pPr>
    </w:p>
    <w:p w:rsidR="008739A1" w:rsidRPr="001A3DEB" w:rsidRDefault="008739A1" w:rsidP="008739A1">
      <w:pPr>
        <w:rPr>
          <w:rFonts w:ascii="Arial" w:hAnsi="Arial"/>
        </w:rPr>
      </w:pPr>
    </w:p>
    <w:p w:rsidR="008739A1" w:rsidRPr="001A3DEB" w:rsidRDefault="008739A1" w:rsidP="008739A1">
      <w:pPr>
        <w:rPr>
          <w:rFonts w:ascii="Arial" w:hAnsi="Arial"/>
          <w:b/>
        </w:rPr>
      </w:pPr>
      <w:r w:rsidRPr="001A3DEB">
        <w:rPr>
          <w:rFonts w:ascii="Arial" w:hAnsi="Arial"/>
          <w:b/>
        </w:rPr>
        <w:t>Student Questions:</w:t>
      </w:r>
    </w:p>
    <w:p w:rsidR="008739A1" w:rsidRPr="001A3DEB" w:rsidRDefault="008739A1" w:rsidP="008739A1">
      <w:pPr>
        <w:rPr>
          <w:rFonts w:ascii="Arial" w:hAnsi="Arial"/>
          <w:b/>
        </w:rPr>
      </w:pPr>
    </w:p>
    <w:p w:rsidR="008739A1" w:rsidRPr="001A3DEB" w:rsidRDefault="008739A1" w:rsidP="008739A1">
      <w:pPr>
        <w:rPr>
          <w:rFonts w:ascii="Arial" w:hAnsi="Arial" w:cs="Arial"/>
          <w:color w:val="1A1A1A"/>
        </w:rPr>
      </w:pPr>
      <w:r w:rsidRPr="001A3DEB">
        <w:rPr>
          <w:rFonts w:ascii="Arial" w:hAnsi="Arial"/>
        </w:rPr>
        <w:t xml:space="preserve">Time allocated for students to ask questions regarding the lesson. </w:t>
      </w:r>
    </w:p>
    <w:p w:rsidR="008739A1" w:rsidRDefault="008739A1" w:rsidP="008739A1">
      <w:pPr>
        <w:jc w:val="center"/>
      </w:pPr>
    </w:p>
    <w:p w:rsidR="009639C3" w:rsidRDefault="009639C3"/>
    <w:sectPr w:rsidR="009639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DC" w:rsidRDefault="004D79DC" w:rsidP="008739A1">
      <w:r>
        <w:separator/>
      </w:r>
    </w:p>
  </w:endnote>
  <w:endnote w:type="continuationSeparator" w:id="0">
    <w:p w:rsidR="004D79DC" w:rsidRDefault="004D79DC" w:rsidP="0087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DC" w:rsidRDefault="004D79DC" w:rsidP="008739A1">
      <w:r>
        <w:separator/>
      </w:r>
    </w:p>
  </w:footnote>
  <w:footnote w:type="continuationSeparator" w:id="0">
    <w:p w:rsidR="004D79DC" w:rsidRDefault="004D79DC" w:rsidP="0087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A1" w:rsidRDefault="008739A1">
    <w:pPr>
      <w:pStyle w:val="Header"/>
    </w:pPr>
    <w:r w:rsidRPr="008739A1">
      <w:drawing>
        <wp:anchor distT="0" distB="0" distL="114300" distR="114300" simplePos="0" relativeHeight="251659264" behindDoc="0" locked="0" layoutInCell="1" allowOverlap="1" wp14:anchorId="62FFCAF8" wp14:editId="0A1A876E">
          <wp:simplePos x="0" y="0"/>
          <wp:positionH relativeFrom="column">
            <wp:posOffset>-609600</wp:posOffset>
          </wp:positionH>
          <wp:positionV relativeFrom="paragraph">
            <wp:posOffset>-285750</wp:posOffset>
          </wp:positionV>
          <wp:extent cx="2171700" cy="736600"/>
          <wp:effectExtent l="0" t="0" r="0" b="6350"/>
          <wp:wrapNone/>
          <wp:docPr id="2" name="Picture 3" descr="OML Logo pla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OML Logo plain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39A1">
      <w:drawing>
        <wp:anchor distT="0" distB="0" distL="114300" distR="114300" simplePos="0" relativeHeight="251660288" behindDoc="0" locked="0" layoutInCell="1" allowOverlap="1" wp14:anchorId="52EF156E" wp14:editId="39160111">
          <wp:simplePos x="0" y="0"/>
          <wp:positionH relativeFrom="column">
            <wp:posOffset>4654550</wp:posOffset>
          </wp:positionH>
          <wp:positionV relativeFrom="paragraph">
            <wp:posOffset>-273050</wp:posOffset>
          </wp:positionV>
          <wp:extent cx="1894840" cy="628650"/>
          <wp:effectExtent l="0" t="0" r="0" b="0"/>
          <wp:wrapNone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39A1" w:rsidRDefault="00873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">
    <w:nsid w:val="00000004"/>
    <w:multiLevelType w:val="hybridMultilevel"/>
    <w:tmpl w:val="4DD2FC9C"/>
    <w:lvl w:ilvl="0" w:tplc="80BAE978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">
    <w:nsid w:val="16951265"/>
    <w:multiLevelType w:val="hybridMultilevel"/>
    <w:tmpl w:val="A92A43B2"/>
    <w:lvl w:ilvl="0" w:tplc="6316A912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C51015A"/>
    <w:multiLevelType w:val="hybridMultilevel"/>
    <w:tmpl w:val="2DCEB5A4"/>
    <w:lvl w:ilvl="0" w:tplc="D9C643C4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C907CD7"/>
    <w:multiLevelType w:val="hybridMultilevel"/>
    <w:tmpl w:val="E6A6E9BE"/>
    <w:lvl w:ilvl="0" w:tplc="8C4CD7DE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hint="default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7">
    <w:nsid w:val="304E6425"/>
    <w:multiLevelType w:val="hybridMultilevel"/>
    <w:tmpl w:val="51AEE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8">
    <w:nsid w:val="67A610C3"/>
    <w:multiLevelType w:val="hybridMultilevel"/>
    <w:tmpl w:val="64A0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A2CC1"/>
    <w:multiLevelType w:val="hybridMultilevel"/>
    <w:tmpl w:val="2B244C4E"/>
    <w:lvl w:ilvl="0" w:tplc="87A8A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B97E8B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5E361F"/>
    <w:multiLevelType w:val="hybridMultilevel"/>
    <w:tmpl w:val="00000004"/>
    <w:lvl w:ilvl="0" w:tplc="79CEFAA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DCD062A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A38A958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AA7C4CB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167EFDDA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ACF22E1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5AE24CF8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08DC1EC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DE63F3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A1"/>
    <w:rsid w:val="004D79DC"/>
    <w:rsid w:val="008739A1"/>
    <w:rsid w:val="009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95E21-D5D4-47A3-B85C-9D5B5EE5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A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9A1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9A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Million Lights</dc:creator>
  <cp:keywords/>
  <dc:description/>
  <cp:lastModifiedBy>One Million Lights</cp:lastModifiedBy>
  <cp:revision>1</cp:revision>
  <dcterms:created xsi:type="dcterms:W3CDTF">2014-08-23T17:01:00Z</dcterms:created>
  <dcterms:modified xsi:type="dcterms:W3CDTF">2014-08-23T17:03:00Z</dcterms:modified>
</cp:coreProperties>
</file>