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D05" w:rsidRDefault="007F7FB9" w:rsidP="00476396">
      <w:pPr>
        <w:keepNext/>
        <w:jc w:val="right"/>
        <w:rPr>
          <w:rFonts w:ascii="Arial" w:hAnsi="Arial" w:cs="Arial"/>
          <w:color w:val="1A1A1A"/>
        </w:rPr>
      </w:pPr>
      <w:r>
        <w:rPr>
          <w:noProof/>
        </w:rPr>
        <w:drawing>
          <wp:anchor distT="0" distB="0" distL="114300" distR="114300" simplePos="0" relativeHeight="251654656" behindDoc="1" locked="0" layoutInCell="1" allowOverlap="1">
            <wp:simplePos x="0" y="0"/>
            <wp:positionH relativeFrom="column">
              <wp:posOffset>-894080</wp:posOffset>
            </wp:positionH>
            <wp:positionV relativeFrom="paragraph">
              <wp:posOffset>-144780</wp:posOffset>
            </wp:positionV>
            <wp:extent cx="7315200" cy="4648200"/>
            <wp:effectExtent l="19050" t="0" r="0" b="0"/>
            <wp:wrapNone/>
            <wp:docPr id="6" name="Picture 14" descr="389383_10150377627173444_67937578443_8338258_10613254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389383_10150377627173444_67937578443_8338258_1061325484_n.jpg"/>
                    <pic:cNvPicPr>
                      <a:picLocks noChangeAspect="1" noChangeArrowheads="1"/>
                    </pic:cNvPicPr>
                  </pic:nvPicPr>
                  <pic:blipFill>
                    <a:blip r:embed="rId7" cstate="print"/>
                    <a:srcRect t="4688"/>
                    <a:stretch>
                      <a:fillRect/>
                    </a:stretch>
                  </pic:blipFill>
                  <pic:spPr bwMode="auto">
                    <a:xfrm>
                      <a:off x="0" y="0"/>
                      <a:ext cx="7315200" cy="4648200"/>
                    </a:xfrm>
                    <a:prstGeom prst="rect">
                      <a:avLst/>
                    </a:prstGeom>
                    <a:noFill/>
                  </pic:spPr>
                </pic:pic>
              </a:graphicData>
            </a:graphic>
          </wp:anchor>
        </w:drawing>
      </w:r>
      <w:r w:rsidR="00AC07C1">
        <w:rPr>
          <w:noProof/>
        </w:rPr>
        <mc:AlternateContent>
          <mc:Choice Requires="wps">
            <w:drawing>
              <wp:anchor distT="0" distB="0" distL="114300" distR="114300" simplePos="0" relativeHeight="251655680" behindDoc="0" locked="0" layoutInCell="1" allowOverlap="1">
                <wp:simplePos x="0" y="0"/>
                <wp:positionH relativeFrom="page">
                  <wp:posOffset>257810</wp:posOffset>
                </wp:positionH>
                <wp:positionV relativeFrom="page">
                  <wp:posOffset>219075</wp:posOffset>
                </wp:positionV>
                <wp:extent cx="7315200" cy="346075"/>
                <wp:effectExtent l="635"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346075"/>
                        </a:xfrm>
                        <a:prstGeom prst="rect">
                          <a:avLst/>
                        </a:prstGeom>
                        <a:solidFill>
                          <a:srgbClr val="50A3B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791AA" id="Rectangle 7" o:spid="_x0000_s1026" style="position:absolute;margin-left:20.3pt;margin-top:17.25pt;width:8in;height:27.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" fillcolor="#50a3b0" stroked="f" strokecolor="#4a7ebb" strokeweight="1.5pt">
                <v:shadow opacity="22938f" offset="0"/>
                <v:textbox inset=",7.2pt,,7.2pt"/>
                <w10:wrap anchorx="page" anchory="page"/>
              </v:rect>
            </w:pict>
          </mc:Fallback>
        </mc:AlternateContent>
      </w: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Default="00D92D05" w:rsidP="00476396">
      <w:pPr>
        <w:keepNext/>
        <w:jc w:val="right"/>
        <w:rPr>
          <w:rFonts w:ascii="Arial" w:hAnsi="Arial" w:cs="Arial"/>
          <w:color w:val="1A1A1A"/>
        </w:rPr>
      </w:pPr>
    </w:p>
    <w:p w:rsidR="00D92D05" w:rsidRPr="00631A8D" w:rsidRDefault="00D92D05" w:rsidP="00631A8D">
      <w:pPr>
        <w:keepNext/>
        <w:jc w:val="center"/>
        <w:rPr>
          <w:rFonts w:ascii="Arial" w:hAnsi="Arial" w:cs="Arial"/>
          <w:color w:val="1A1A1A"/>
          <w:sz w:val="56"/>
        </w:rPr>
      </w:pPr>
    </w:p>
    <w:p w:rsidR="00D92D05" w:rsidRPr="00237757" w:rsidRDefault="00D92D05" w:rsidP="00631A8D">
      <w:pPr>
        <w:keepNext/>
        <w:jc w:val="center"/>
        <w:rPr>
          <w:rFonts w:ascii="Arial Bold" w:hAnsi="Arial Bold" w:cs="Arial"/>
          <w:color w:val="1A1A1A"/>
          <w:sz w:val="72"/>
        </w:rPr>
      </w:pPr>
      <w:r w:rsidRPr="00237757">
        <w:rPr>
          <w:rFonts w:ascii="Arial Bold" w:hAnsi="Arial Bold" w:cs="Arial"/>
          <w:color w:val="1A1A1A"/>
          <w:sz w:val="72"/>
        </w:rPr>
        <w:t>One Million Students Program</w:t>
      </w:r>
    </w:p>
    <w:p w:rsidR="00D92D05" w:rsidRPr="00237757" w:rsidRDefault="00D92D05" w:rsidP="00631A8D">
      <w:pPr>
        <w:keepNext/>
        <w:jc w:val="center"/>
        <w:rPr>
          <w:rFonts w:ascii="Arial Bold" w:hAnsi="Arial Bold" w:cs="Arial"/>
          <w:color w:val="1A1A1A"/>
          <w:sz w:val="72"/>
        </w:rPr>
      </w:pPr>
    </w:p>
    <w:p w:rsidR="00D92D05" w:rsidRPr="00237757" w:rsidRDefault="00171C83" w:rsidP="001A3DEB">
      <w:pPr>
        <w:keepNext/>
        <w:tabs>
          <w:tab w:val="left" w:pos="945"/>
          <w:tab w:val="center" w:pos="4320"/>
        </w:tabs>
        <w:jc w:val="center"/>
        <w:rPr>
          <w:rFonts w:ascii="Arial Bold" w:hAnsi="Arial Bold" w:cs="Arial"/>
          <w:color w:val="1A1A1A"/>
          <w:sz w:val="52"/>
        </w:rPr>
      </w:pPr>
      <w:r>
        <w:rPr>
          <w:rFonts w:ascii="Arial Bold" w:hAnsi="Arial Bold" w:cs="Arial"/>
          <w:color w:val="1A1A1A"/>
          <w:sz w:val="52"/>
        </w:rPr>
        <w:t>Middle</w:t>
      </w:r>
      <w:r w:rsidR="00D92D05" w:rsidRPr="00237757">
        <w:rPr>
          <w:rFonts w:ascii="Arial Bold" w:hAnsi="Arial Bold" w:cs="Arial"/>
          <w:color w:val="1A1A1A"/>
          <w:sz w:val="52"/>
        </w:rPr>
        <w:t xml:space="preserve"> School Packet</w:t>
      </w:r>
    </w:p>
    <w:p w:rsidR="00A739E7" w:rsidRDefault="00D92D05" w:rsidP="00237757">
      <w:pPr>
        <w:keepNext/>
        <w:ind w:left="-720"/>
        <w:jc w:val="both"/>
        <w:rPr>
          <w:rFonts w:ascii="Arial Bold" w:hAnsi="Arial Bold" w:cs="Arial"/>
          <w:color w:val="1A1A1A"/>
          <w:sz w:val="72"/>
        </w:rPr>
      </w:pPr>
      <w:r w:rsidRPr="00237757">
        <w:rPr>
          <w:rFonts w:ascii="Arial Bold" w:hAnsi="Arial Bold" w:cs="Arial"/>
          <w:color w:val="1A1A1A"/>
          <w:sz w:val="72"/>
        </w:rPr>
        <w:br w:type="page"/>
      </w:r>
    </w:p>
    <w:p w:rsidR="00A739E7" w:rsidRPr="0090000A" w:rsidRDefault="00A739E7" w:rsidP="00A739E7">
      <w:pPr>
        <w:rPr>
          <w:rFonts w:ascii="Arial" w:hAnsi="Arial" w:cs="Arial"/>
        </w:rPr>
      </w:pPr>
      <w:r w:rsidRPr="0090000A">
        <w:rPr>
          <w:rFonts w:ascii="Arial" w:hAnsi="Arial" w:cs="Arial"/>
        </w:rPr>
        <w:lastRenderedPageBreak/>
        <w:t xml:space="preserve">Dear Educator, </w:t>
      </w:r>
    </w:p>
    <w:p w:rsidR="00A739E7" w:rsidRPr="0090000A" w:rsidRDefault="00A739E7" w:rsidP="00A739E7">
      <w:pPr>
        <w:rPr>
          <w:rFonts w:ascii="Arial" w:hAnsi="Arial" w:cs="Arial"/>
        </w:rPr>
      </w:pPr>
    </w:p>
    <w:p w:rsidR="00A739E7" w:rsidRPr="0090000A" w:rsidRDefault="00A739E7" w:rsidP="00A739E7">
      <w:pPr>
        <w:rPr>
          <w:rFonts w:ascii="Arial" w:hAnsi="Arial" w:cs="Arial"/>
          <w:color w:val="1A1A1A"/>
        </w:rPr>
      </w:pPr>
      <w:r w:rsidRPr="0090000A">
        <w:rPr>
          <w:rFonts w:ascii="Arial" w:hAnsi="Arial" w:cs="Arial"/>
          <w:color w:val="1A1A1A"/>
        </w:rPr>
        <w:t xml:space="preserve">We would like to invite you to be a part of an exciting new initiative called One Million Students.  This program provides hands-on, engaging and ready-made lessons on </w:t>
      </w:r>
      <w:r w:rsidRPr="0090000A">
        <w:rPr>
          <w:rFonts w:ascii="Arial" w:hAnsi="Arial" w:cs="Arial"/>
        </w:rPr>
        <w:t xml:space="preserve">environmental studies </w:t>
      </w:r>
      <w:r w:rsidRPr="0090000A">
        <w:rPr>
          <w:rFonts w:ascii="Arial" w:hAnsi="Arial" w:cs="Arial"/>
          <w:color w:val="1A1A1A"/>
        </w:rPr>
        <w:t xml:space="preserve">for K-12 students. </w:t>
      </w:r>
    </w:p>
    <w:p w:rsidR="00A739E7" w:rsidRPr="0090000A" w:rsidRDefault="00A739E7" w:rsidP="00A739E7">
      <w:pPr>
        <w:rPr>
          <w:rFonts w:ascii="Arial" w:hAnsi="Arial" w:cs="Arial"/>
          <w:color w:val="1A1A1A"/>
        </w:rPr>
      </w:pPr>
    </w:p>
    <w:p w:rsidR="00A739E7" w:rsidRPr="0090000A" w:rsidRDefault="00A739E7" w:rsidP="00A739E7">
      <w:pPr>
        <w:rPr>
          <w:rFonts w:ascii="Arial" w:hAnsi="Arial" w:cs="Arial"/>
        </w:rPr>
      </w:pPr>
      <w:r w:rsidRPr="0090000A">
        <w:rPr>
          <w:rFonts w:ascii="Arial" w:hAnsi="Arial" w:cs="Arial"/>
        </w:rPr>
        <w:t xml:space="preserve">We are very excited to reach out to schools to encourage environmental education with an emphasis on solar. Each day we face new and difficult decisions regarding environmental issues; the next generation will face even more complicated decisions as the world’s population increases and natural resources diminish. </w:t>
      </w:r>
    </w:p>
    <w:p w:rsidR="00A739E7" w:rsidRPr="0090000A" w:rsidRDefault="00A739E7" w:rsidP="00A739E7">
      <w:pPr>
        <w:rPr>
          <w:rFonts w:ascii="Arial" w:hAnsi="Arial" w:cs="Arial"/>
        </w:rPr>
      </w:pPr>
    </w:p>
    <w:p w:rsidR="00A739E7" w:rsidRPr="0090000A" w:rsidRDefault="00A739E7" w:rsidP="00A739E7">
      <w:pPr>
        <w:rPr>
          <w:rFonts w:ascii="Arial" w:hAnsi="Arial" w:cs="Arial"/>
        </w:rPr>
      </w:pPr>
      <w:r w:rsidRPr="0090000A">
        <w:rPr>
          <w:rFonts w:ascii="Arial" w:hAnsi="Arial" w:cs="Arial"/>
        </w:rPr>
        <w:t>One Million Students Program brings a global perspective and supports the following goals:</w:t>
      </w:r>
    </w:p>
    <w:p w:rsidR="00A739E7" w:rsidRPr="0090000A" w:rsidRDefault="00A739E7" w:rsidP="00A739E7">
      <w:pPr>
        <w:pStyle w:val="ListParagraph"/>
        <w:numPr>
          <w:ilvl w:val="0"/>
          <w:numId w:val="23"/>
        </w:numPr>
        <w:rPr>
          <w:rFonts w:ascii="Arial" w:hAnsi="Arial" w:cs="Arial"/>
        </w:rPr>
      </w:pPr>
      <w:r w:rsidRPr="0090000A">
        <w:rPr>
          <w:rFonts w:ascii="Arial" w:hAnsi="Arial" w:cs="Arial"/>
        </w:rPr>
        <w:t xml:space="preserve">Educate and inspire students to make smart energy choices </w:t>
      </w:r>
    </w:p>
    <w:p w:rsidR="00A739E7" w:rsidRPr="0090000A" w:rsidRDefault="00A739E7" w:rsidP="00A739E7">
      <w:pPr>
        <w:pStyle w:val="ListParagraph"/>
        <w:numPr>
          <w:ilvl w:val="0"/>
          <w:numId w:val="23"/>
        </w:numPr>
        <w:rPr>
          <w:rFonts w:ascii="Arial" w:hAnsi="Arial" w:cs="Arial"/>
        </w:rPr>
      </w:pPr>
      <w:r w:rsidRPr="0090000A">
        <w:rPr>
          <w:rFonts w:ascii="Arial" w:hAnsi="Arial" w:cs="Arial"/>
        </w:rPr>
        <w:t>Help students understand the impact of solar lighting on people living without electricity</w:t>
      </w:r>
    </w:p>
    <w:p w:rsidR="00A739E7" w:rsidRPr="0090000A" w:rsidRDefault="00A739E7" w:rsidP="00A739E7">
      <w:pPr>
        <w:pStyle w:val="ListParagraph"/>
        <w:numPr>
          <w:ilvl w:val="0"/>
          <w:numId w:val="23"/>
        </w:numPr>
        <w:rPr>
          <w:rFonts w:ascii="Arial" w:hAnsi="Arial" w:cs="Arial"/>
        </w:rPr>
      </w:pPr>
      <w:r w:rsidRPr="0090000A">
        <w:rPr>
          <w:rFonts w:ascii="Arial" w:hAnsi="Arial" w:cs="Arial"/>
        </w:rPr>
        <w:t>Educate students about solar technology and its diverse application</w:t>
      </w:r>
    </w:p>
    <w:p w:rsidR="00A739E7" w:rsidRPr="0090000A" w:rsidRDefault="00A739E7" w:rsidP="00A739E7">
      <w:pPr>
        <w:rPr>
          <w:rFonts w:ascii="Arial" w:hAnsi="Arial" w:cs="Arial"/>
        </w:rPr>
      </w:pPr>
    </w:p>
    <w:p w:rsidR="00A739E7" w:rsidRPr="0090000A" w:rsidRDefault="00A739E7" w:rsidP="00A739E7">
      <w:pPr>
        <w:rPr>
          <w:rFonts w:ascii="Arial" w:hAnsi="Arial" w:cs="Arial"/>
        </w:rPr>
      </w:pPr>
      <w:r w:rsidRPr="0090000A">
        <w:rPr>
          <w:rFonts w:ascii="Arial" w:hAnsi="Arial" w:cs="Arial"/>
        </w:rPr>
        <w:t>What’s in it for you?</w:t>
      </w:r>
    </w:p>
    <w:p w:rsidR="00A739E7" w:rsidRPr="0090000A" w:rsidRDefault="00A739E7" w:rsidP="00A739E7">
      <w:pPr>
        <w:pStyle w:val="ListParagraph"/>
        <w:numPr>
          <w:ilvl w:val="0"/>
          <w:numId w:val="24"/>
        </w:numPr>
        <w:rPr>
          <w:rFonts w:ascii="Arial" w:hAnsi="Arial" w:cs="Arial"/>
        </w:rPr>
      </w:pPr>
      <w:r w:rsidRPr="0090000A">
        <w:rPr>
          <w:rFonts w:ascii="Arial" w:hAnsi="Arial" w:cs="Arial"/>
        </w:rPr>
        <w:t>Ready-made lesson plans that could fit into an existing curriculum for science, environmental science or social science</w:t>
      </w:r>
    </w:p>
    <w:p w:rsidR="00A739E7" w:rsidRPr="0090000A" w:rsidRDefault="00A739E7" w:rsidP="00A739E7">
      <w:pPr>
        <w:pStyle w:val="ListParagraph"/>
        <w:numPr>
          <w:ilvl w:val="0"/>
          <w:numId w:val="24"/>
        </w:numPr>
        <w:rPr>
          <w:rFonts w:ascii="Arial" w:hAnsi="Arial" w:cs="Arial"/>
        </w:rPr>
      </w:pPr>
      <w:r w:rsidRPr="0090000A">
        <w:rPr>
          <w:rFonts w:ascii="Arial" w:hAnsi="Arial" w:cs="Arial"/>
        </w:rPr>
        <w:t>Guest teachers who conduct the lesson for you</w:t>
      </w:r>
    </w:p>
    <w:p w:rsidR="00A739E7" w:rsidRPr="0090000A" w:rsidRDefault="00A739E7" w:rsidP="00A739E7">
      <w:pPr>
        <w:pStyle w:val="ListParagraph"/>
        <w:numPr>
          <w:ilvl w:val="0"/>
          <w:numId w:val="24"/>
        </w:numPr>
        <w:rPr>
          <w:rFonts w:ascii="Arial" w:hAnsi="Arial" w:cs="Arial"/>
        </w:rPr>
      </w:pPr>
      <w:r w:rsidRPr="0090000A">
        <w:rPr>
          <w:rFonts w:ascii="Arial" w:hAnsi="Arial" w:cs="Arial"/>
        </w:rPr>
        <w:t>Inspired and engaged students!</w:t>
      </w:r>
    </w:p>
    <w:p w:rsidR="00A739E7" w:rsidRPr="0090000A" w:rsidRDefault="00A739E7" w:rsidP="00A739E7">
      <w:pPr>
        <w:rPr>
          <w:rFonts w:ascii="Arial" w:hAnsi="Arial" w:cs="Arial"/>
          <w:color w:val="1A1A1A"/>
        </w:rPr>
      </w:pPr>
    </w:p>
    <w:p w:rsidR="00A739E7" w:rsidRPr="0090000A" w:rsidRDefault="00A739E7" w:rsidP="00A739E7">
      <w:pPr>
        <w:rPr>
          <w:rFonts w:ascii="Arial" w:hAnsi="Arial" w:cs="Arial"/>
        </w:rPr>
      </w:pPr>
      <w:r w:rsidRPr="0090000A">
        <w:rPr>
          <w:rFonts w:ascii="Arial" w:hAnsi="Arial" w:cs="Arial"/>
          <w:color w:val="1A1A1A"/>
        </w:rPr>
        <w:t>There are 1.3 billion people in this world who do not have access to clean energy.  One Million Lights’ mission is to</w:t>
      </w:r>
      <w:r w:rsidRPr="0090000A">
        <w:rPr>
          <w:rFonts w:ascii="Arial" w:hAnsi="Arial" w:cs="Arial"/>
        </w:rPr>
        <w:t xml:space="preserve"> improve the daily lives of children and adults around the world by replacing dangerous and polluting kerosene lamps through the distribution of safe, rechargeable solar lights. One Million Students brings into the classrooms within our own community</w:t>
      </w:r>
      <w:r w:rsidRPr="0090000A" w:rsidDel="00EF0E33">
        <w:rPr>
          <w:rFonts w:ascii="Arial" w:hAnsi="Arial" w:cs="Arial"/>
        </w:rPr>
        <w:t xml:space="preserve"> </w:t>
      </w:r>
      <w:r w:rsidRPr="0090000A">
        <w:rPr>
          <w:rFonts w:ascii="Arial" w:hAnsi="Arial" w:cs="Arial"/>
        </w:rPr>
        <w:t>engaging exercises in solar energy and inspiring stories about solar energy’s global applications.</w:t>
      </w:r>
    </w:p>
    <w:p w:rsidR="00A739E7" w:rsidRPr="0090000A" w:rsidRDefault="00A739E7" w:rsidP="00A739E7">
      <w:pPr>
        <w:rPr>
          <w:rFonts w:ascii="Arial" w:hAnsi="Arial" w:cs="Arial"/>
        </w:rPr>
      </w:pPr>
    </w:p>
    <w:p w:rsidR="00A739E7" w:rsidRPr="0090000A" w:rsidRDefault="00A739E7" w:rsidP="00A739E7">
      <w:pPr>
        <w:rPr>
          <w:rFonts w:ascii="Arial" w:hAnsi="Arial" w:cs="Arial"/>
        </w:rPr>
      </w:pPr>
      <w:r w:rsidRPr="0090000A">
        <w:rPr>
          <w:rFonts w:ascii="Arial" w:hAnsi="Arial" w:cs="Arial"/>
        </w:rPr>
        <w:t xml:space="preserve">Please feel free to contact us or visit </w:t>
      </w:r>
      <w:hyperlink r:id="rId8" w:history="1">
        <w:r w:rsidRPr="0090000A">
          <w:rPr>
            <w:rStyle w:val="Hyperlink"/>
            <w:rFonts w:ascii="Arial" w:hAnsi="Arial" w:cs="Arial"/>
          </w:rPr>
          <w:t>www.OneMillionStudents.Org</w:t>
        </w:r>
      </w:hyperlink>
      <w:r w:rsidRPr="0090000A">
        <w:rPr>
          <w:rFonts w:ascii="Arial" w:hAnsi="Arial" w:cs="Arial"/>
        </w:rPr>
        <w:t xml:space="preserve"> to learn more.  While there, register on the site to get started on bringing this program to your school or to volunteer.</w:t>
      </w:r>
    </w:p>
    <w:p w:rsidR="00A739E7" w:rsidRPr="0090000A" w:rsidRDefault="00A739E7" w:rsidP="00A739E7">
      <w:pPr>
        <w:rPr>
          <w:rFonts w:ascii="Arial" w:hAnsi="Arial" w:cs="Arial"/>
        </w:rPr>
      </w:pPr>
    </w:p>
    <w:p w:rsidR="00A739E7" w:rsidRPr="0090000A" w:rsidRDefault="00A739E7" w:rsidP="00A739E7">
      <w:pPr>
        <w:rPr>
          <w:rFonts w:ascii="Arial" w:hAnsi="Arial" w:cs="Arial"/>
        </w:rPr>
      </w:pPr>
      <w:r w:rsidRPr="0090000A">
        <w:rPr>
          <w:rFonts w:ascii="Arial" w:hAnsi="Arial" w:cs="Arial"/>
        </w:rPr>
        <w:t xml:space="preserve"> Sincerely, </w:t>
      </w:r>
    </w:p>
    <w:p w:rsidR="00D92D05" w:rsidRPr="001A3DEB" w:rsidRDefault="00A739E7" w:rsidP="00A739E7">
      <w:pPr>
        <w:rPr>
          <w:rFonts w:ascii="Arial" w:hAnsi="Arial" w:cs="Helvetica"/>
          <w:sz w:val="36"/>
        </w:rPr>
      </w:pPr>
      <w:r>
        <w:rPr>
          <w:rFonts w:ascii="Arial Bold" w:hAnsi="Arial Bold" w:cs="Arial"/>
          <w:color w:val="1A1A1A"/>
          <w:sz w:val="72"/>
        </w:rPr>
        <w:br w:type="page"/>
      </w:r>
      <w:r w:rsidR="00D92D05" w:rsidRPr="001A3DEB">
        <w:rPr>
          <w:rFonts w:ascii="Arial" w:hAnsi="Arial" w:cs="Helvetica"/>
          <w:b/>
          <w:bCs/>
          <w:sz w:val="36"/>
        </w:rPr>
        <w:lastRenderedPageBreak/>
        <w:t>Table of Contents</w:t>
      </w:r>
    </w:p>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Roman"/>
          <w:b/>
          <w:sz w:val="32"/>
        </w:rPr>
      </w:pPr>
      <w:r w:rsidRPr="001A3DEB">
        <w:rPr>
          <w:rFonts w:ascii="Helvetica" w:hAnsi="Helvetica" w:cs="Helvetica"/>
          <w:b/>
          <w:bCs/>
        </w:rPr>
        <w:t xml:space="preserve"> </w:t>
      </w:r>
    </w:p>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280"/>
        </w:tabs>
        <w:autoSpaceDE w:val="0"/>
        <w:autoSpaceDN w:val="0"/>
        <w:adjustRightInd w:val="0"/>
        <w:rPr>
          <w:rFonts w:ascii="Arial" w:hAnsi="Arial" w:cs="Helvetica"/>
          <w:b/>
          <w:bCs/>
          <w:sz w:val="32"/>
        </w:rPr>
      </w:pPr>
    </w:p>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p>
    <w:tbl>
      <w:tblPr>
        <w:tblStyle w:val="TableGrid"/>
        <w:tblW w:w="0" w:type="auto"/>
        <w:tblLook w:val="00BF" w:firstRow="1" w:lastRow="0" w:firstColumn="1" w:lastColumn="0" w:noHBand="0" w:noVBand="0"/>
      </w:tblPr>
      <w:tblGrid>
        <w:gridCol w:w="4428"/>
        <w:gridCol w:w="4428"/>
      </w:tblGrid>
      <w:tr w:rsidR="00D92D05" w:rsidRPr="001A3DEB">
        <w:tc>
          <w:tcPr>
            <w:tcW w:w="4428" w:type="dxa"/>
          </w:tcPr>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Title</w:t>
            </w:r>
          </w:p>
        </w:tc>
        <w:tc>
          <w:tcPr>
            <w:tcW w:w="4428" w:type="dxa"/>
          </w:tcPr>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Page Number</w:t>
            </w:r>
          </w:p>
        </w:tc>
      </w:tr>
      <w:tr w:rsidR="00D92D05" w:rsidRPr="001A3DEB">
        <w:tc>
          <w:tcPr>
            <w:tcW w:w="4428" w:type="dxa"/>
          </w:tcPr>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Overview</w:t>
            </w:r>
          </w:p>
        </w:tc>
        <w:tc>
          <w:tcPr>
            <w:tcW w:w="4428" w:type="dxa"/>
          </w:tcPr>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4</w:t>
            </w:r>
          </w:p>
        </w:tc>
      </w:tr>
      <w:tr w:rsidR="00D92D05" w:rsidRPr="001A3DEB">
        <w:tc>
          <w:tcPr>
            <w:tcW w:w="4428" w:type="dxa"/>
          </w:tcPr>
          <w:p w:rsidR="00D92D05" w:rsidRPr="001A3DEB" w:rsidRDefault="00A90EFB"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Pr>
                <w:rFonts w:ascii="Arial" w:hAnsi="Arial" w:cs="Helvetica"/>
                <w:b/>
                <w:bCs/>
                <w:sz w:val="32"/>
              </w:rPr>
              <w:t>Middle</w:t>
            </w:r>
            <w:r w:rsidR="00D92D05" w:rsidRPr="001A3DEB">
              <w:rPr>
                <w:rFonts w:ascii="Arial" w:hAnsi="Arial" w:cs="Helvetica"/>
                <w:b/>
                <w:bCs/>
                <w:sz w:val="32"/>
              </w:rPr>
              <w:t xml:space="preserve"> School Lesson Package</w:t>
            </w:r>
          </w:p>
        </w:tc>
        <w:tc>
          <w:tcPr>
            <w:tcW w:w="4428" w:type="dxa"/>
          </w:tcPr>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5</w:t>
            </w:r>
          </w:p>
        </w:tc>
      </w:tr>
      <w:tr w:rsidR="00D23323" w:rsidRPr="001A3DEB">
        <w:tc>
          <w:tcPr>
            <w:tcW w:w="4428" w:type="dxa"/>
          </w:tcPr>
          <w:p w:rsidR="00D23323" w:rsidRPr="001A3DEB" w:rsidRDefault="00D23323"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Pr>
                <w:rFonts w:ascii="Arial" w:hAnsi="Arial" w:cs="Helvetica"/>
                <w:b/>
                <w:bCs/>
                <w:sz w:val="32"/>
              </w:rPr>
              <w:t>Lesson 1: Solar Energy, and Introduction</w:t>
            </w:r>
          </w:p>
        </w:tc>
        <w:tc>
          <w:tcPr>
            <w:tcW w:w="4428" w:type="dxa"/>
          </w:tcPr>
          <w:p w:rsidR="00D23323" w:rsidRPr="001A3DEB" w:rsidRDefault="00D23323"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Pr>
                <w:rFonts w:ascii="Arial" w:hAnsi="Arial" w:cs="Helvetica"/>
                <w:b/>
                <w:bCs/>
                <w:sz w:val="32"/>
              </w:rPr>
              <w:t>6</w:t>
            </w:r>
          </w:p>
        </w:tc>
      </w:tr>
      <w:tr w:rsidR="00D92D05" w:rsidRPr="001A3DEB">
        <w:tc>
          <w:tcPr>
            <w:tcW w:w="4428" w:type="dxa"/>
          </w:tcPr>
          <w:p w:rsidR="00D92D05" w:rsidRPr="001A3DEB" w:rsidRDefault="00D92D05" w:rsidP="00D23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 xml:space="preserve">Lesson </w:t>
            </w:r>
            <w:r w:rsidR="00D23323">
              <w:rPr>
                <w:rFonts w:ascii="Arial" w:hAnsi="Arial" w:cs="Helvetica"/>
                <w:b/>
                <w:bCs/>
                <w:sz w:val="32"/>
              </w:rPr>
              <w:t>2</w:t>
            </w:r>
            <w:r w:rsidRPr="001A3DEB">
              <w:rPr>
                <w:rFonts w:ascii="Arial" w:hAnsi="Arial" w:cs="Helvetica"/>
                <w:b/>
                <w:bCs/>
                <w:sz w:val="32"/>
              </w:rPr>
              <w:t>: Solar Energy And Its Global Application</w:t>
            </w:r>
          </w:p>
        </w:tc>
        <w:tc>
          <w:tcPr>
            <w:tcW w:w="4428" w:type="dxa"/>
          </w:tcPr>
          <w:p w:rsidR="00D92D05" w:rsidRPr="001A3DEB" w:rsidRDefault="00D23323"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Pr>
                <w:rFonts w:ascii="Arial" w:hAnsi="Arial" w:cs="Helvetica"/>
                <w:b/>
                <w:bCs/>
                <w:sz w:val="32"/>
              </w:rPr>
              <w:t>9</w:t>
            </w:r>
          </w:p>
        </w:tc>
      </w:tr>
      <w:tr w:rsidR="00D92D05" w:rsidRPr="001A3DEB">
        <w:tc>
          <w:tcPr>
            <w:tcW w:w="4428" w:type="dxa"/>
          </w:tcPr>
          <w:p w:rsidR="00D92D05" w:rsidRPr="001A3DEB" w:rsidRDefault="00D92D05" w:rsidP="00D23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 xml:space="preserve">Lesson </w:t>
            </w:r>
            <w:r w:rsidR="00D23323">
              <w:rPr>
                <w:rFonts w:ascii="Arial" w:hAnsi="Arial" w:cs="Helvetica"/>
                <w:b/>
                <w:bCs/>
                <w:sz w:val="32"/>
              </w:rPr>
              <w:t>3</w:t>
            </w:r>
            <w:r w:rsidRPr="001A3DEB">
              <w:rPr>
                <w:rFonts w:ascii="Arial" w:hAnsi="Arial" w:cs="Helvetica"/>
                <w:b/>
                <w:bCs/>
                <w:sz w:val="32"/>
              </w:rPr>
              <w:t>: Solar Lab</w:t>
            </w:r>
          </w:p>
        </w:tc>
        <w:tc>
          <w:tcPr>
            <w:tcW w:w="4428" w:type="dxa"/>
          </w:tcPr>
          <w:p w:rsidR="00D92D05" w:rsidRPr="001A3DEB" w:rsidRDefault="00D92D05" w:rsidP="00D233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1</w:t>
            </w:r>
            <w:r w:rsidR="00D23323">
              <w:rPr>
                <w:rFonts w:ascii="Arial" w:hAnsi="Arial" w:cs="Helvetica"/>
                <w:b/>
                <w:bCs/>
                <w:sz w:val="32"/>
              </w:rPr>
              <w:t>3</w:t>
            </w:r>
          </w:p>
        </w:tc>
      </w:tr>
      <w:tr w:rsidR="00D92D05" w:rsidRPr="001A3DEB">
        <w:tc>
          <w:tcPr>
            <w:tcW w:w="4428" w:type="dxa"/>
          </w:tcPr>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Handout Reference List</w:t>
            </w:r>
          </w:p>
        </w:tc>
        <w:tc>
          <w:tcPr>
            <w:tcW w:w="4428" w:type="dxa"/>
          </w:tcPr>
          <w:p w:rsidR="00D92D05" w:rsidRPr="001A3DEB" w:rsidRDefault="00A90EFB"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Pr>
                <w:rFonts w:ascii="Arial" w:hAnsi="Arial" w:cs="Helvetica"/>
                <w:b/>
                <w:bCs/>
                <w:sz w:val="32"/>
              </w:rPr>
              <w:t>1</w:t>
            </w:r>
            <w:r w:rsidR="00D23323">
              <w:rPr>
                <w:rFonts w:ascii="Arial" w:hAnsi="Arial" w:cs="Helvetica"/>
                <w:b/>
                <w:bCs/>
                <w:sz w:val="32"/>
              </w:rPr>
              <w:t>8</w:t>
            </w:r>
          </w:p>
        </w:tc>
      </w:tr>
      <w:tr w:rsidR="00D92D05" w:rsidRPr="001A3DEB">
        <w:tc>
          <w:tcPr>
            <w:tcW w:w="4428" w:type="dxa"/>
          </w:tcPr>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Evaluation Form</w:t>
            </w:r>
          </w:p>
        </w:tc>
        <w:tc>
          <w:tcPr>
            <w:tcW w:w="4428" w:type="dxa"/>
          </w:tcPr>
          <w:p w:rsidR="00D92D05" w:rsidRPr="001A3DEB" w:rsidRDefault="00A90EFB" w:rsidP="00A90E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Pr>
                <w:rFonts w:ascii="Arial" w:hAnsi="Arial" w:cs="Helvetica"/>
                <w:b/>
                <w:bCs/>
                <w:sz w:val="32"/>
              </w:rPr>
              <w:t>1</w:t>
            </w:r>
            <w:r w:rsidR="00D23323">
              <w:rPr>
                <w:rFonts w:ascii="Arial" w:hAnsi="Arial" w:cs="Helvetica"/>
                <w:b/>
                <w:bCs/>
                <w:sz w:val="32"/>
              </w:rPr>
              <w:t>9</w:t>
            </w:r>
          </w:p>
        </w:tc>
      </w:tr>
      <w:tr w:rsidR="00D92D05" w:rsidRPr="001A3DEB">
        <w:tc>
          <w:tcPr>
            <w:tcW w:w="4428" w:type="dxa"/>
          </w:tcPr>
          <w:p w:rsidR="00D92D05" w:rsidRPr="001A3DEB" w:rsidRDefault="00D92D05"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sidRPr="001A3DEB">
              <w:rPr>
                <w:rFonts w:ascii="Arial" w:hAnsi="Arial" w:cs="Helvetica"/>
                <w:b/>
                <w:bCs/>
                <w:sz w:val="32"/>
              </w:rPr>
              <w:t>Contacts</w:t>
            </w:r>
          </w:p>
        </w:tc>
        <w:tc>
          <w:tcPr>
            <w:tcW w:w="4428" w:type="dxa"/>
          </w:tcPr>
          <w:p w:rsidR="00D92D05" w:rsidRPr="001A3DEB" w:rsidRDefault="00D23323" w:rsidP="001A3D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bCs/>
                <w:sz w:val="32"/>
              </w:rPr>
            </w:pPr>
            <w:r>
              <w:rPr>
                <w:rFonts w:ascii="Arial" w:hAnsi="Arial" w:cs="Helvetica"/>
                <w:b/>
                <w:bCs/>
                <w:sz w:val="32"/>
              </w:rPr>
              <w:t>20</w:t>
            </w:r>
          </w:p>
        </w:tc>
      </w:tr>
    </w:tbl>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1A3DEB" w:rsidRDefault="00D92D05" w:rsidP="00237757">
      <w:pPr>
        <w:widowControl w:val="0"/>
        <w:autoSpaceDE w:val="0"/>
        <w:autoSpaceDN w:val="0"/>
        <w:adjustRightInd w:val="0"/>
        <w:spacing w:after="360"/>
        <w:ind w:left="-720" w:right="-720"/>
        <w:rPr>
          <w:rFonts w:ascii="ArialMT" w:hAnsi="ArialMT" w:cs="ArialMT"/>
          <w:sz w:val="22"/>
        </w:rPr>
      </w:pPr>
    </w:p>
    <w:p w:rsidR="00D92D05" w:rsidRPr="00237757" w:rsidRDefault="00D92D05" w:rsidP="00237757">
      <w:pPr>
        <w:widowControl w:val="0"/>
        <w:autoSpaceDE w:val="0"/>
        <w:autoSpaceDN w:val="0"/>
        <w:adjustRightInd w:val="0"/>
        <w:spacing w:after="360"/>
        <w:ind w:left="-720" w:right="-720"/>
        <w:rPr>
          <w:rFonts w:ascii="Arial" w:hAnsi="Arial" w:cs="Arial"/>
          <w:b/>
          <w:color w:val="1A1A1A"/>
          <w:sz w:val="36"/>
        </w:rPr>
      </w:pPr>
      <w:r w:rsidRPr="00237757">
        <w:rPr>
          <w:rFonts w:ascii="Arial" w:hAnsi="Arial" w:cs="Arial"/>
          <w:b/>
          <w:color w:val="1A1A1A"/>
          <w:sz w:val="36"/>
        </w:rPr>
        <w:t>OVERVIEW</w:t>
      </w:r>
    </w:p>
    <w:p w:rsidR="00D92D05" w:rsidRPr="00237757" w:rsidRDefault="00D92D05" w:rsidP="00237757">
      <w:pPr>
        <w:widowControl w:val="0"/>
        <w:autoSpaceDE w:val="0"/>
        <w:autoSpaceDN w:val="0"/>
        <w:adjustRightInd w:val="0"/>
        <w:spacing w:after="360"/>
        <w:ind w:left="-720" w:right="-720"/>
        <w:rPr>
          <w:rFonts w:ascii="Arial" w:hAnsi="Arial" w:cs="Arial"/>
          <w:color w:val="1A1A1A"/>
        </w:rPr>
      </w:pPr>
      <w:r w:rsidRPr="00237757">
        <w:rPr>
          <w:rFonts w:ascii="Arial" w:hAnsi="Arial" w:cs="Arial"/>
          <w:color w:val="1A1A1A"/>
        </w:rPr>
        <w:t xml:space="preserve">The world currently relies a lot on coal, oil and natural gas for its energy. Fossil fuels are non-renewable, that is, they draw on finite resources that will eventually dwindle, become too expensive or too environmentally damaging to retrieve. In contrast, the many types of renewable energy resources – such as wind, water and solar are available everywhere and can be constantly replenished. </w:t>
      </w:r>
    </w:p>
    <w:p w:rsidR="00D92D05" w:rsidRPr="00237757" w:rsidRDefault="00D92D05" w:rsidP="00237757">
      <w:pPr>
        <w:widowControl w:val="0"/>
        <w:autoSpaceDE w:val="0"/>
        <w:autoSpaceDN w:val="0"/>
        <w:adjustRightInd w:val="0"/>
        <w:spacing w:after="360"/>
        <w:ind w:left="-720" w:right="-720"/>
        <w:rPr>
          <w:rFonts w:ascii="Arial" w:hAnsi="Arial" w:cs="Arial"/>
          <w:color w:val="1A1A1A"/>
        </w:rPr>
      </w:pPr>
      <w:r w:rsidRPr="00237757">
        <w:rPr>
          <w:rFonts w:ascii="Arial" w:hAnsi="Arial" w:cs="Arial"/>
          <w:color w:val="1A1A1A"/>
        </w:rPr>
        <w:t>The intrinsic qualities of solar design afford it great utility for both the homes in the developed nations and underdeveloped regions too. Sunlight or Solar energy can be used directly for heating, lighting homes, generating electricity for water heating or solar cooking. Solar power is good for the environment, as it replaces the traditional, and in effect harmful, methods of energy production.</w:t>
      </w:r>
    </w:p>
    <w:p w:rsidR="00171C83" w:rsidRDefault="00D92D05" w:rsidP="00237757">
      <w:pPr>
        <w:widowControl w:val="0"/>
        <w:autoSpaceDE w:val="0"/>
        <w:autoSpaceDN w:val="0"/>
        <w:adjustRightInd w:val="0"/>
        <w:spacing w:after="360"/>
        <w:ind w:left="-720" w:right="-720"/>
        <w:rPr>
          <w:rFonts w:ascii="Arial" w:hAnsi="Arial" w:cs="Arial"/>
          <w:color w:val="1A1A1A"/>
        </w:rPr>
      </w:pPr>
      <w:r w:rsidRPr="00237757">
        <w:rPr>
          <w:rFonts w:ascii="Arial" w:hAnsi="Arial" w:cs="Arial"/>
          <w:color w:val="1A1A1A"/>
        </w:rPr>
        <w:t xml:space="preserve">Our </w:t>
      </w:r>
      <w:r w:rsidR="00171C83">
        <w:rPr>
          <w:rFonts w:ascii="Arial" w:hAnsi="Arial" w:cs="Arial"/>
          <w:color w:val="1A1A1A"/>
        </w:rPr>
        <w:t>Middle</w:t>
      </w:r>
      <w:r w:rsidRPr="00237757">
        <w:rPr>
          <w:rFonts w:ascii="Arial" w:hAnsi="Arial" w:cs="Arial"/>
          <w:color w:val="1A1A1A"/>
        </w:rPr>
        <w:t xml:space="preserve"> School lesson curriculum aims to provide students with an in depth knowledge about the science behind solar technology and its diverse application around the world. </w:t>
      </w:r>
      <w:r w:rsidR="00171C83">
        <w:rPr>
          <w:rFonts w:ascii="Arial" w:hAnsi="Arial" w:cs="Arial"/>
          <w:color w:val="1A1A1A"/>
        </w:rPr>
        <w:t xml:space="preserve">We </w:t>
      </w:r>
      <w:r w:rsidR="00A90EFB">
        <w:rPr>
          <w:rFonts w:ascii="Arial" w:hAnsi="Arial" w:cs="Arial"/>
          <w:color w:val="1A1A1A"/>
        </w:rPr>
        <w:t xml:space="preserve">give students the chance to enjoy a hands on experience with a solar lab. </w:t>
      </w:r>
    </w:p>
    <w:p w:rsidR="00D92D05" w:rsidRPr="00237757" w:rsidRDefault="00D92D05" w:rsidP="00237757">
      <w:pPr>
        <w:widowControl w:val="0"/>
        <w:autoSpaceDE w:val="0"/>
        <w:autoSpaceDN w:val="0"/>
        <w:adjustRightInd w:val="0"/>
        <w:spacing w:after="360"/>
        <w:ind w:left="-720" w:right="-720"/>
        <w:rPr>
          <w:rFonts w:ascii="Arial" w:hAnsi="Arial" w:cs="Arial"/>
          <w:color w:val="1A1A1A"/>
        </w:rPr>
      </w:pPr>
      <w:r w:rsidRPr="00237757">
        <w:rPr>
          <w:rFonts w:ascii="Arial" w:hAnsi="Arial" w:cs="Arial"/>
          <w:color w:val="1A1A1A"/>
        </w:rPr>
        <w:t xml:space="preserve">The OMS program is a win-win for both the students and the teachers. Students find the content refreshing and the projects challenging. The teachers find it very helpful to have the materials handy and ready to go. Teachers also appreciate our pool of volunteers that can teach the curriculum when needed. </w:t>
      </w:r>
    </w:p>
    <w:p w:rsidR="00D92D05" w:rsidRPr="00237757" w:rsidRDefault="007F7FB9" w:rsidP="00237757">
      <w:pPr>
        <w:widowControl w:val="0"/>
        <w:autoSpaceDE w:val="0"/>
        <w:autoSpaceDN w:val="0"/>
        <w:adjustRightInd w:val="0"/>
        <w:spacing w:after="360"/>
        <w:ind w:left="-720" w:right="-720"/>
        <w:rPr>
          <w:rFonts w:ascii="Arial" w:hAnsi="Arial" w:cs="Arial"/>
          <w:color w:val="1A1A1A"/>
        </w:rPr>
      </w:pPr>
      <w:r>
        <w:rPr>
          <w:noProof/>
        </w:rPr>
        <w:drawing>
          <wp:anchor distT="0" distB="0" distL="114300" distR="114300" simplePos="0" relativeHeight="251656704" behindDoc="0" locked="0" layoutInCell="1" allowOverlap="1">
            <wp:simplePos x="0" y="0"/>
            <wp:positionH relativeFrom="column">
              <wp:posOffset>2971800</wp:posOffset>
            </wp:positionH>
            <wp:positionV relativeFrom="paragraph">
              <wp:posOffset>262890</wp:posOffset>
            </wp:positionV>
            <wp:extent cx="2971800" cy="2667000"/>
            <wp:effectExtent l="1905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pic:cNvPicPr>
                  </pic:nvPicPr>
                  <pic:blipFill>
                    <a:blip r:embed="rId9" cstate="print"/>
                    <a:srcRect/>
                    <a:stretch>
                      <a:fillRect/>
                    </a:stretch>
                  </pic:blipFill>
                  <pic:spPr bwMode="auto">
                    <a:xfrm>
                      <a:off x="0" y="0"/>
                      <a:ext cx="2971800" cy="26670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-420370</wp:posOffset>
            </wp:positionH>
            <wp:positionV relativeFrom="paragraph">
              <wp:posOffset>259715</wp:posOffset>
            </wp:positionV>
            <wp:extent cx="3392170" cy="2670175"/>
            <wp:effectExtent l="19050" t="0" r="0" b="0"/>
            <wp:wrapNone/>
            <wp:docPr id="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pic:cNvPicPr>
                  </pic:nvPicPr>
                  <pic:blipFill>
                    <a:blip r:embed="rId10" cstate="print"/>
                    <a:srcRect/>
                    <a:stretch>
                      <a:fillRect/>
                    </a:stretch>
                  </pic:blipFill>
                  <pic:spPr bwMode="auto">
                    <a:xfrm>
                      <a:off x="0" y="0"/>
                      <a:ext cx="3392170" cy="2670175"/>
                    </a:xfrm>
                    <a:prstGeom prst="rect">
                      <a:avLst/>
                    </a:prstGeom>
                    <a:noFill/>
                  </pic:spPr>
                </pic:pic>
              </a:graphicData>
            </a:graphic>
          </wp:anchor>
        </w:drawing>
      </w:r>
      <w:r w:rsidR="00D92D05" w:rsidRPr="00237757">
        <w:rPr>
          <w:rFonts w:ascii="Arial" w:hAnsi="Arial" w:cs="Arial"/>
          <w:color w:val="1A1A1A"/>
        </w:rPr>
        <w:t>OMS Program in Action!</w:t>
      </w:r>
    </w:p>
    <w:p w:rsidR="00D92D05" w:rsidRPr="00237757" w:rsidRDefault="00D92D05" w:rsidP="00237757">
      <w:pPr>
        <w:widowControl w:val="0"/>
        <w:autoSpaceDE w:val="0"/>
        <w:autoSpaceDN w:val="0"/>
        <w:adjustRightInd w:val="0"/>
        <w:spacing w:after="360"/>
        <w:ind w:left="-720" w:right="-720"/>
        <w:rPr>
          <w:rFonts w:ascii="Arial" w:hAnsi="Arial" w:cs="Arial"/>
          <w:b/>
          <w:color w:val="1A1A1A"/>
        </w:rPr>
      </w:pPr>
    </w:p>
    <w:p w:rsidR="00D92D05" w:rsidRPr="00237757" w:rsidRDefault="00D92D05" w:rsidP="00237757">
      <w:pPr>
        <w:widowControl w:val="0"/>
        <w:autoSpaceDE w:val="0"/>
        <w:autoSpaceDN w:val="0"/>
        <w:adjustRightInd w:val="0"/>
        <w:spacing w:after="360"/>
        <w:ind w:left="-720" w:right="-720"/>
        <w:rPr>
          <w:rFonts w:ascii="Arial" w:hAnsi="Arial" w:cs="Arial"/>
          <w:b/>
          <w:color w:val="1A1A1A"/>
        </w:rPr>
      </w:pPr>
    </w:p>
    <w:p w:rsidR="00D92D05" w:rsidRPr="00237757" w:rsidRDefault="00D92D05" w:rsidP="00237757">
      <w:pPr>
        <w:widowControl w:val="0"/>
        <w:autoSpaceDE w:val="0"/>
        <w:autoSpaceDN w:val="0"/>
        <w:adjustRightInd w:val="0"/>
        <w:spacing w:after="360"/>
        <w:ind w:left="-720" w:right="-720"/>
        <w:rPr>
          <w:rFonts w:ascii="Arial" w:hAnsi="Arial" w:cs="Arial"/>
          <w:b/>
          <w:color w:val="1A1A1A"/>
        </w:rPr>
      </w:pPr>
    </w:p>
    <w:p w:rsidR="00D92D05" w:rsidRPr="00237757" w:rsidRDefault="00D92D05" w:rsidP="00237757">
      <w:pPr>
        <w:widowControl w:val="0"/>
        <w:autoSpaceDE w:val="0"/>
        <w:autoSpaceDN w:val="0"/>
        <w:adjustRightInd w:val="0"/>
        <w:spacing w:after="360"/>
        <w:ind w:left="-720" w:right="-720"/>
        <w:rPr>
          <w:rFonts w:ascii="Arial" w:hAnsi="Arial" w:cs="Arial"/>
          <w:b/>
          <w:color w:val="1A1A1A"/>
        </w:rPr>
      </w:pPr>
    </w:p>
    <w:p w:rsidR="00D92D05" w:rsidRPr="00237757" w:rsidRDefault="00D92D05" w:rsidP="00237757">
      <w:pPr>
        <w:widowControl w:val="0"/>
        <w:autoSpaceDE w:val="0"/>
        <w:autoSpaceDN w:val="0"/>
        <w:adjustRightInd w:val="0"/>
        <w:spacing w:after="360"/>
        <w:ind w:left="-720" w:right="-720"/>
        <w:rPr>
          <w:rFonts w:ascii="Arial" w:hAnsi="Arial" w:cs="Arial"/>
          <w:b/>
          <w:color w:val="1A1A1A"/>
        </w:rPr>
      </w:pPr>
    </w:p>
    <w:p w:rsidR="00D92D05" w:rsidRPr="00237757" w:rsidRDefault="00D92D05" w:rsidP="00237757">
      <w:pPr>
        <w:widowControl w:val="0"/>
        <w:autoSpaceDE w:val="0"/>
        <w:autoSpaceDN w:val="0"/>
        <w:adjustRightInd w:val="0"/>
        <w:spacing w:after="360"/>
        <w:ind w:left="-720" w:right="-720"/>
        <w:rPr>
          <w:rFonts w:ascii="Arial" w:hAnsi="Arial" w:cs="Arial"/>
          <w:b/>
          <w:color w:val="1A1A1A"/>
        </w:rPr>
      </w:pPr>
    </w:p>
    <w:p w:rsidR="00D92D05" w:rsidRPr="00237757" w:rsidRDefault="00D92D05" w:rsidP="00237757">
      <w:pPr>
        <w:widowControl w:val="0"/>
        <w:autoSpaceDE w:val="0"/>
        <w:autoSpaceDN w:val="0"/>
        <w:adjustRightInd w:val="0"/>
        <w:spacing w:after="360"/>
        <w:ind w:left="-720" w:right="-720"/>
        <w:rPr>
          <w:rFonts w:ascii="Arial" w:hAnsi="Arial" w:cs="Arial"/>
          <w:b/>
          <w:color w:val="1A1A1A"/>
        </w:rPr>
      </w:pPr>
    </w:p>
    <w:p w:rsidR="00D92D05" w:rsidRPr="00237757" w:rsidRDefault="00D92D05" w:rsidP="00237757">
      <w:pPr>
        <w:widowControl w:val="0"/>
        <w:autoSpaceDE w:val="0"/>
        <w:autoSpaceDN w:val="0"/>
        <w:adjustRightInd w:val="0"/>
        <w:spacing w:after="360"/>
        <w:ind w:left="-720" w:right="-720"/>
        <w:rPr>
          <w:rFonts w:ascii="Arial" w:hAnsi="Arial" w:cs="Arial"/>
          <w:b/>
          <w:color w:val="1A1A1A"/>
        </w:rPr>
      </w:pPr>
    </w:p>
    <w:p w:rsidR="00D92D05" w:rsidRPr="00237757" w:rsidRDefault="00D92D05" w:rsidP="00237757">
      <w:pPr>
        <w:widowControl w:val="0"/>
        <w:autoSpaceDE w:val="0"/>
        <w:autoSpaceDN w:val="0"/>
        <w:adjustRightInd w:val="0"/>
        <w:spacing w:after="360"/>
        <w:ind w:left="-720" w:right="-720"/>
        <w:rPr>
          <w:rFonts w:ascii="Arial" w:hAnsi="Arial" w:cs="Arial"/>
          <w:b/>
          <w:color w:val="1A1A1A"/>
        </w:rPr>
      </w:pPr>
    </w:p>
    <w:p w:rsidR="00D92D05" w:rsidRPr="00237757" w:rsidRDefault="000B5AB0" w:rsidP="00237757">
      <w:pPr>
        <w:widowControl w:val="0"/>
        <w:autoSpaceDE w:val="0"/>
        <w:autoSpaceDN w:val="0"/>
        <w:adjustRightInd w:val="0"/>
        <w:spacing w:after="360"/>
        <w:ind w:left="-720" w:right="-720"/>
        <w:rPr>
          <w:rFonts w:ascii="Arial" w:hAnsi="Arial" w:cs="Arial"/>
          <w:b/>
          <w:color w:val="1A1A1A"/>
        </w:rPr>
      </w:pPr>
      <w:r>
        <w:rPr>
          <w:rFonts w:ascii="Arial" w:hAnsi="Arial" w:cs="Arial"/>
          <w:b/>
          <w:color w:val="1A1A1A"/>
          <w:sz w:val="36"/>
        </w:rPr>
        <w:t>MIDDLE</w:t>
      </w:r>
      <w:r w:rsidR="00D92D05" w:rsidRPr="00237757">
        <w:rPr>
          <w:rFonts w:ascii="Arial" w:hAnsi="Arial" w:cs="Arial"/>
          <w:b/>
          <w:color w:val="1A1A1A"/>
          <w:sz w:val="36"/>
        </w:rPr>
        <w:t xml:space="preserve"> SCHOOL LESSON PACKAGE</w:t>
      </w:r>
    </w:p>
    <w:p w:rsidR="000B5AB0" w:rsidRPr="00237757" w:rsidRDefault="00D92D05" w:rsidP="00237757">
      <w:pPr>
        <w:widowControl w:val="0"/>
        <w:autoSpaceDE w:val="0"/>
        <w:autoSpaceDN w:val="0"/>
        <w:adjustRightInd w:val="0"/>
        <w:spacing w:after="360"/>
        <w:ind w:left="-720" w:right="-720"/>
        <w:rPr>
          <w:rFonts w:ascii="Arial" w:hAnsi="Arial" w:cs="Arial"/>
          <w:b/>
          <w:color w:val="1A1A1A"/>
        </w:rPr>
      </w:pPr>
      <w:r w:rsidRPr="00237757">
        <w:rPr>
          <w:rFonts w:ascii="Arial" w:hAnsi="Arial" w:cs="Arial"/>
          <w:b/>
          <w:color w:val="1A1A1A"/>
        </w:rPr>
        <w:t>The curriculum consists of the following lesson plans: -</w:t>
      </w:r>
    </w:p>
    <w:tbl>
      <w:tblPr>
        <w:tblStyle w:val="TableGrid"/>
        <w:tblW w:w="10440" w:type="dxa"/>
        <w:tblInd w:w="-972" w:type="dxa"/>
        <w:tblLayout w:type="fixed"/>
        <w:tblLook w:val="00BF" w:firstRow="1" w:lastRow="0" w:firstColumn="1" w:lastColumn="0" w:noHBand="0" w:noVBand="0"/>
      </w:tblPr>
      <w:tblGrid>
        <w:gridCol w:w="336"/>
        <w:gridCol w:w="3478"/>
        <w:gridCol w:w="1226"/>
        <w:gridCol w:w="2722"/>
        <w:gridCol w:w="2678"/>
      </w:tblGrid>
      <w:tr w:rsidR="00D92D05" w:rsidRPr="00237757">
        <w:tc>
          <w:tcPr>
            <w:tcW w:w="336" w:type="dxa"/>
          </w:tcPr>
          <w:p w:rsidR="00D92D05" w:rsidRPr="00237757" w:rsidRDefault="00D92D05" w:rsidP="00237757">
            <w:pPr>
              <w:widowControl w:val="0"/>
              <w:autoSpaceDE w:val="0"/>
              <w:autoSpaceDN w:val="0"/>
              <w:adjustRightInd w:val="0"/>
              <w:spacing w:after="360"/>
              <w:ind w:right="-720"/>
              <w:rPr>
                <w:rFonts w:ascii="Calibri" w:hAnsi="Calibri" w:cs="Arial"/>
                <w:color w:val="1A1A1A"/>
              </w:rPr>
            </w:pPr>
          </w:p>
        </w:tc>
        <w:tc>
          <w:tcPr>
            <w:tcW w:w="3478" w:type="dxa"/>
          </w:tcPr>
          <w:p w:rsidR="00D92D05" w:rsidRPr="00237757" w:rsidRDefault="00D92D05" w:rsidP="00237757">
            <w:pPr>
              <w:keepLines/>
              <w:widowControl w:val="0"/>
              <w:autoSpaceDE w:val="0"/>
              <w:autoSpaceDN w:val="0"/>
              <w:adjustRightInd w:val="0"/>
              <w:spacing w:after="360"/>
              <w:ind w:right="-720"/>
              <w:rPr>
                <w:rFonts w:ascii="Calibri" w:hAnsi="Calibri" w:cs="Arial"/>
                <w:b/>
                <w:color w:val="1A1A1A"/>
              </w:rPr>
            </w:pPr>
            <w:r w:rsidRPr="00237757">
              <w:rPr>
                <w:rFonts w:ascii="Arial" w:hAnsi="Arial" w:cs="Arial"/>
                <w:b/>
                <w:color w:val="1A1A1A"/>
              </w:rPr>
              <w:t>Lessons</w:t>
            </w:r>
          </w:p>
        </w:tc>
        <w:tc>
          <w:tcPr>
            <w:tcW w:w="1226" w:type="dxa"/>
          </w:tcPr>
          <w:p w:rsidR="00D92D05" w:rsidRPr="00237757" w:rsidRDefault="00D92D05" w:rsidP="00237757">
            <w:pPr>
              <w:keepLines/>
              <w:widowControl w:val="0"/>
              <w:autoSpaceDE w:val="0"/>
              <w:autoSpaceDN w:val="0"/>
              <w:adjustRightInd w:val="0"/>
              <w:spacing w:after="360"/>
              <w:ind w:right="-720"/>
              <w:rPr>
                <w:rFonts w:ascii="Calibri" w:hAnsi="Calibri" w:cs="Arial"/>
                <w:b/>
                <w:color w:val="1A1A1A"/>
              </w:rPr>
            </w:pPr>
            <w:r w:rsidRPr="00237757">
              <w:rPr>
                <w:rFonts w:ascii="Arial" w:hAnsi="Arial" w:cs="Arial"/>
                <w:b/>
                <w:color w:val="1A1A1A"/>
              </w:rPr>
              <w:t>Duration</w:t>
            </w:r>
          </w:p>
        </w:tc>
        <w:tc>
          <w:tcPr>
            <w:tcW w:w="2722" w:type="dxa"/>
          </w:tcPr>
          <w:p w:rsidR="00D92D05" w:rsidRPr="00237757" w:rsidRDefault="00D92D05" w:rsidP="00237757">
            <w:pPr>
              <w:keepLines/>
              <w:widowControl w:val="0"/>
              <w:autoSpaceDE w:val="0"/>
              <w:autoSpaceDN w:val="0"/>
              <w:adjustRightInd w:val="0"/>
              <w:spacing w:after="360"/>
              <w:ind w:right="-720"/>
              <w:rPr>
                <w:rFonts w:ascii="Calibri" w:hAnsi="Calibri" w:cs="Arial"/>
                <w:b/>
                <w:color w:val="1A1A1A"/>
              </w:rPr>
            </w:pPr>
            <w:r w:rsidRPr="00237757">
              <w:rPr>
                <w:rFonts w:ascii="Arial" w:hAnsi="Arial" w:cs="Arial"/>
                <w:b/>
                <w:color w:val="1A1A1A"/>
              </w:rPr>
              <w:t>Materials</w:t>
            </w:r>
          </w:p>
        </w:tc>
        <w:tc>
          <w:tcPr>
            <w:tcW w:w="2678" w:type="dxa"/>
          </w:tcPr>
          <w:p w:rsidR="00D92D05" w:rsidRPr="00237757" w:rsidRDefault="00D92D05" w:rsidP="00237757">
            <w:pPr>
              <w:keepLines/>
              <w:widowControl w:val="0"/>
              <w:autoSpaceDE w:val="0"/>
              <w:autoSpaceDN w:val="0"/>
              <w:adjustRightInd w:val="0"/>
              <w:spacing w:after="360"/>
              <w:ind w:right="-720"/>
              <w:rPr>
                <w:rFonts w:ascii="Calibri" w:hAnsi="Calibri" w:cs="Arial"/>
                <w:b/>
                <w:color w:val="1A1A1A"/>
              </w:rPr>
            </w:pPr>
            <w:r w:rsidRPr="00237757">
              <w:rPr>
                <w:rFonts w:ascii="Arial" w:hAnsi="Arial" w:cs="Arial"/>
                <w:b/>
                <w:color w:val="1A1A1A"/>
              </w:rPr>
              <w:t>Activity/Handout List</w:t>
            </w:r>
          </w:p>
        </w:tc>
      </w:tr>
      <w:tr w:rsidR="00D23323" w:rsidRPr="00237757">
        <w:tc>
          <w:tcPr>
            <w:tcW w:w="336" w:type="dxa"/>
          </w:tcPr>
          <w:p w:rsidR="00D23323" w:rsidRPr="00237757" w:rsidRDefault="00D23323" w:rsidP="00237757">
            <w:pPr>
              <w:widowControl w:val="0"/>
              <w:autoSpaceDE w:val="0"/>
              <w:autoSpaceDN w:val="0"/>
              <w:adjustRightInd w:val="0"/>
              <w:spacing w:after="360"/>
              <w:ind w:right="-720"/>
              <w:rPr>
                <w:rFonts w:ascii="Arial" w:hAnsi="Arial" w:cs="Arial"/>
                <w:color w:val="1A1A1A"/>
              </w:rPr>
            </w:pPr>
            <w:r>
              <w:rPr>
                <w:rFonts w:ascii="Arial" w:hAnsi="Arial" w:cs="Arial"/>
                <w:color w:val="1A1A1A"/>
              </w:rPr>
              <w:t xml:space="preserve">1. </w:t>
            </w:r>
          </w:p>
        </w:tc>
        <w:tc>
          <w:tcPr>
            <w:tcW w:w="3478" w:type="dxa"/>
          </w:tcPr>
          <w:p w:rsidR="00D23323" w:rsidRPr="00237757" w:rsidRDefault="00D23323" w:rsidP="0061082F">
            <w:pPr>
              <w:keepLines/>
              <w:widowControl w:val="0"/>
              <w:autoSpaceDE w:val="0"/>
              <w:autoSpaceDN w:val="0"/>
              <w:adjustRightInd w:val="0"/>
              <w:spacing w:after="360"/>
              <w:rPr>
                <w:rFonts w:ascii="Arial" w:hAnsi="Arial" w:cs="Arial"/>
                <w:color w:val="1A1A1A"/>
              </w:rPr>
            </w:pPr>
            <w:r w:rsidRPr="00237757">
              <w:rPr>
                <w:rFonts w:ascii="Arial" w:hAnsi="Arial" w:cs="Arial"/>
                <w:color w:val="1A1A1A"/>
              </w:rPr>
              <w:t>Solar Energy: An Introduction</w:t>
            </w:r>
          </w:p>
          <w:p w:rsidR="00D23323" w:rsidRPr="001A3DEB" w:rsidRDefault="00D23323" w:rsidP="0061082F">
            <w:pPr>
              <w:keepLines/>
              <w:widowControl w:val="0"/>
              <w:autoSpaceDE w:val="0"/>
              <w:autoSpaceDN w:val="0"/>
              <w:adjustRightInd w:val="0"/>
              <w:spacing w:after="360"/>
              <w:rPr>
                <w:rFonts w:ascii="Arial" w:hAnsi="Arial" w:cs="Arial"/>
                <w:color w:val="1A1A1A"/>
                <w:sz w:val="20"/>
              </w:rPr>
            </w:pPr>
            <w:r w:rsidRPr="00237757">
              <w:rPr>
                <w:rFonts w:ascii="Calibri" w:hAnsi="Calibri" w:cs="Arial"/>
                <w:color w:val="1A1A1A"/>
              </w:rPr>
              <w:t xml:space="preserve">- </w:t>
            </w:r>
            <w:r w:rsidRPr="001A3DEB">
              <w:rPr>
                <w:rFonts w:ascii="Arial" w:hAnsi="Arial" w:cs="Arial"/>
                <w:color w:val="1A1A1A"/>
                <w:sz w:val="20"/>
              </w:rPr>
              <w:t>Discuss the difference between non-renewable and renewable energy</w:t>
            </w:r>
          </w:p>
          <w:p w:rsidR="00D23323" w:rsidRPr="00237757" w:rsidRDefault="00D23323" w:rsidP="0061082F">
            <w:pPr>
              <w:keepLines/>
              <w:widowControl w:val="0"/>
              <w:autoSpaceDE w:val="0"/>
              <w:autoSpaceDN w:val="0"/>
              <w:adjustRightInd w:val="0"/>
              <w:spacing w:after="360"/>
              <w:rPr>
                <w:rFonts w:ascii="Calibri" w:hAnsi="Calibri" w:cs="Arial"/>
                <w:color w:val="1A1A1A"/>
              </w:rPr>
            </w:pPr>
            <w:r w:rsidRPr="001A3DEB">
              <w:rPr>
                <w:rFonts w:ascii="Arial" w:hAnsi="Arial" w:cs="Arial"/>
                <w:color w:val="1A1A1A"/>
                <w:sz w:val="20"/>
              </w:rPr>
              <w:t>-Highlight the need for renewable energy like solar</w:t>
            </w:r>
          </w:p>
        </w:tc>
        <w:tc>
          <w:tcPr>
            <w:tcW w:w="1226" w:type="dxa"/>
          </w:tcPr>
          <w:p w:rsidR="00D23323" w:rsidRPr="00237757" w:rsidRDefault="00D23323" w:rsidP="0061082F">
            <w:pPr>
              <w:keepLines/>
              <w:widowControl w:val="0"/>
              <w:autoSpaceDE w:val="0"/>
              <w:autoSpaceDN w:val="0"/>
              <w:adjustRightInd w:val="0"/>
              <w:spacing w:after="360"/>
              <w:rPr>
                <w:rFonts w:ascii="Calibri" w:hAnsi="Calibri" w:cs="Arial"/>
                <w:color w:val="1A1A1A"/>
              </w:rPr>
            </w:pPr>
            <w:r w:rsidRPr="00237757">
              <w:rPr>
                <w:rFonts w:ascii="Arial" w:hAnsi="Arial" w:cs="Arial"/>
                <w:color w:val="1A1A1A"/>
              </w:rPr>
              <w:t>45 mins</w:t>
            </w:r>
          </w:p>
        </w:tc>
        <w:tc>
          <w:tcPr>
            <w:tcW w:w="2722" w:type="dxa"/>
          </w:tcPr>
          <w:p w:rsidR="00D23323" w:rsidRPr="00237757" w:rsidRDefault="00D23323" w:rsidP="0061082F">
            <w:pPr>
              <w:keepLines/>
              <w:widowControl w:val="0"/>
              <w:autoSpaceDE w:val="0"/>
              <w:autoSpaceDN w:val="0"/>
              <w:adjustRightInd w:val="0"/>
              <w:rPr>
                <w:rFonts w:ascii="Arial" w:hAnsi="Arial" w:cs="Arial"/>
                <w:color w:val="1A1A1A"/>
              </w:rPr>
            </w:pPr>
            <w:r w:rsidRPr="00237757">
              <w:rPr>
                <w:rFonts w:ascii="Arial" w:hAnsi="Arial" w:cs="Arial"/>
                <w:color w:val="1A1A1A"/>
              </w:rPr>
              <w:t>a. Poster Paper</w:t>
            </w:r>
          </w:p>
          <w:p w:rsidR="00D23323" w:rsidRPr="00237757" w:rsidRDefault="00D23323" w:rsidP="0061082F">
            <w:pPr>
              <w:keepLines/>
              <w:widowControl w:val="0"/>
              <w:autoSpaceDE w:val="0"/>
              <w:autoSpaceDN w:val="0"/>
              <w:adjustRightInd w:val="0"/>
              <w:rPr>
                <w:rFonts w:ascii="Arial" w:hAnsi="Arial" w:cs="Arial"/>
                <w:color w:val="1A1A1A"/>
              </w:rPr>
            </w:pPr>
            <w:r w:rsidRPr="00237757">
              <w:rPr>
                <w:rFonts w:ascii="Arial" w:hAnsi="Arial" w:cs="Arial"/>
                <w:color w:val="1A1A1A"/>
              </w:rPr>
              <w:t>b. Markers</w:t>
            </w:r>
          </w:p>
          <w:p w:rsidR="00D23323" w:rsidRPr="00237757" w:rsidRDefault="00D23323" w:rsidP="0061082F">
            <w:pPr>
              <w:keepLines/>
              <w:widowControl w:val="0"/>
              <w:autoSpaceDE w:val="0"/>
              <w:autoSpaceDN w:val="0"/>
              <w:adjustRightInd w:val="0"/>
              <w:rPr>
                <w:rFonts w:ascii="Arial" w:hAnsi="Arial" w:cs="Arial"/>
                <w:color w:val="1A1A1A"/>
              </w:rPr>
            </w:pPr>
            <w:r w:rsidRPr="00237757">
              <w:rPr>
                <w:rFonts w:ascii="Arial" w:hAnsi="Arial" w:cs="Arial"/>
                <w:color w:val="1A1A1A"/>
              </w:rPr>
              <w:t>c. Projector</w:t>
            </w:r>
          </w:p>
          <w:p w:rsidR="00D23323" w:rsidRPr="00237757" w:rsidRDefault="00D23323" w:rsidP="0061082F">
            <w:pPr>
              <w:keepLines/>
              <w:widowControl w:val="0"/>
              <w:autoSpaceDE w:val="0"/>
              <w:autoSpaceDN w:val="0"/>
              <w:adjustRightInd w:val="0"/>
              <w:rPr>
                <w:rFonts w:ascii="Arial" w:hAnsi="Arial" w:cs="Arial"/>
                <w:color w:val="1A1A1A"/>
              </w:rPr>
            </w:pPr>
            <w:r w:rsidRPr="00237757">
              <w:rPr>
                <w:rFonts w:ascii="Arial" w:hAnsi="Arial" w:cs="Arial"/>
                <w:color w:val="1A1A1A"/>
              </w:rPr>
              <w:t>d. Solar Panel/light</w:t>
            </w:r>
          </w:p>
          <w:p w:rsidR="00D23323" w:rsidRPr="00237757" w:rsidRDefault="00D23323" w:rsidP="0061082F">
            <w:pPr>
              <w:keepLines/>
              <w:widowControl w:val="0"/>
              <w:autoSpaceDE w:val="0"/>
              <w:autoSpaceDN w:val="0"/>
              <w:adjustRightInd w:val="0"/>
              <w:rPr>
                <w:rFonts w:ascii="Calibri" w:hAnsi="Calibri" w:cs="Arial"/>
                <w:color w:val="1A1A1A"/>
              </w:rPr>
            </w:pPr>
          </w:p>
        </w:tc>
        <w:tc>
          <w:tcPr>
            <w:tcW w:w="2678" w:type="dxa"/>
          </w:tcPr>
          <w:p w:rsidR="00D23323" w:rsidRPr="00237757" w:rsidRDefault="00D23323" w:rsidP="0061082F">
            <w:pPr>
              <w:keepLines/>
              <w:widowControl w:val="0"/>
              <w:autoSpaceDE w:val="0"/>
              <w:autoSpaceDN w:val="0"/>
              <w:adjustRightInd w:val="0"/>
              <w:rPr>
                <w:rFonts w:ascii="Arial" w:hAnsi="Arial" w:cs="Arial"/>
                <w:color w:val="1A1A1A"/>
              </w:rPr>
            </w:pPr>
            <w:r w:rsidRPr="00237757">
              <w:rPr>
                <w:rFonts w:ascii="Arial" w:hAnsi="Arial" w:cs="Arial"/>
                <w:color w:val="1A1A1A"/>
              </w:rPr>
              <w:t>Activity: Discussion on energy sources</w:t>
            </w:r>
          </w:p>
          <w:p w:rsidR="00D23323" w:rsidRPr="00237757" w:rsidRDefault="00D23323" w:rsidP="0061082F">
            <w:pPr>
              <w:keepLines/>
              <w:widowControl w:val="0"/>
              <w:autoSpaceDE w:val="0"/>
              <w:autoSpaceDN w:val="0"/>
              <w:adjustRightInd w:val="0"/>
              <w:rPr>
                <w:rFonts w:ascii="Calibri" w:hAnsi="Calibri" w:cs="Arial"/>
                <w:color w:val="1A1A1A"/>
              </w:rPr>
            </w:pPr>
            <w:r w:rsidRPr="00237757">
              <w:rPr>
                <w:rFonts w:ascii="Arial" w:hAnsi="Arial" w:cs="Arial"/>
                <w:color w:val="1A1A1A"/>
              </w:rPr>
              <w:t>Presentation: Need for Solar energy</w:t>
            </w:r>
          </w:p>
        </w:tc>
      </w:tr>
      <w:tr w:rsidR="00D23323" w:rsidRPr="00237757">
        <w:tc>
          <w:tcPr>
            <w:tcW w:w="336" w:type="dxa"/>
          </w:tcPr>
          <w:p w:rsidR="00D23323" w:rsidRPr="00237757" w:rsidRDefault="00D23323" w:rsidP="00237757">
            <w:pPr>
              <w:widowControl w:val="0"/>
              <w:autoSpaceDE w:val="0"/>
              <w:autoSpaceDN w:val="0"/>
              <w:adjustRightInd w:val="0"/>
              <w:spacing w:after="360"/>
              <w:ind w:right="-720"/>
              <w:rPr>
                <w:rFonts w:ascii="Calibri" w:hAnsi="Calibri" w:cs="Arial"/>
                <w:color w:val="1A1A1A"/>
              </w:rPr>
            </w:pPr>
            <w:r>
              <w:rPr>
                <w:rFonts w:ascii="Arial" w:hAnsi="Arial" w:cs="Arial"/>
                <w:color w:val="1A1A1A"/>
              </w:rPr>
              <w:t>2.</w:t>
            </w:r>
          </w:p>
        </w:tc>
        <w:tc>
          <w:tcPr>
            <w:tcW w:w="3478" w:type="dxa"/>
          </w:tcPr>
          <w:p w:rsidR="00D23323" w:rsidRPr="00237757" w:rsidRDefault="00D23323" w:rsidP="001A3DEB">
            <w:pPr>
              <w:keepLines/>
              <w:widowControl w:val="0"/>
              <w:autoSpaceDE w:val="0"/>
              <w:autoSpaceDN w:val="0"/>
              <w:adjustRightInd w:val="0"/>
              <w:spacing w:after="360"/>
              <w:rPr>
                <w:rFonts w:ascii="Arial" w:hAnsi="Arial" w:cs="Arial"/>
                <w:color w:val="1A1A1A"/>
              </w:rPr>
            </w:pPr>
            <w:r w:rsidRPr="00237757">
              <w:rPr>
                <w:rFonts w:ascii="Arial" w:hAnsi="Arial" w:cs="Arial"/>
                <w:color w:val="1A1A1A"/>
              </w:rPr>
              <w:t xml:space="preserve">Solar </w:t>
            </w:r>
            <w:r>
              <w:rPr>
                <w:rFonts w:ascii="Arial" w:hAnsi="Arial" w:cs="Arial"/>
                <w:color w:val="1A1A1A"/>
              </w:rPr>
              <w:t>Technology</w:t>
            </w:r>
            <w:r w:rsidRPr="00237757">
              <w:rPr>
                <w:rFonts w:ascii="Arial" w:hAnsi="Arial" w:cs="Arial"/>
                <w:color w:val="1A1A1A"/>
              </w:rPr>
              <w:t xml:space="preserve"> And Its Global Application</w:t>
            </w:r>
          </w:p>
          <w:p w:rsidR="00D23323" w:rsidRPr="001A3DEB" w:rsidRDefault="00D23323" w:rsidP="001A3DEB">
            <w:pPr>
              <w:keepLines/>
              <w:widowControl w:val="0"/>
              <w:autoSpaceDE w:val="0"/>
              <w:autoSpaceDN w:val="0"/>
              <w:adjustRightInd w:val="0"/>
              <w:spacing w:after="360"/>
              <w:rPr>
                <w:rFonts w:ascii="Calibri" w:hAnsi="Calibri" w:cs="Arial"/>
                <w:color w:val="1A1A1A"/>
                <w:sz w:val="20"/>
              </w:rPr>
            </w:pPr>
            <w:r w:rsidRPr="001A3DEB">
              <w:rPr>
                <w:rFonts w:ascii="Arial" w:hAnsi="Arial" w:cs="Arial"/>
                <w:color w:val="1A1A1A"/>
                <w:sz w:val="20"/>
              </w:rPr>
              <w:t>- Inspire students through stories about the application of solar technology around the world</w:t>
            </w:r>
          </w:p>
        </w:tc>
        <w:tc>
          <w:tcPr>
            <w:tcW w:w="1226" w:type="dxa"/>
          </w:tcPr>
          <w:p w:rsidR="00D23323" w:rsidRPr="00237757" w:rsidRDefault="00D23323" w:rsidP="00237757">
            <w:pPr>
              <w:keepLines/>
              <w:widowControl w:val="0"/>
              <w:autoSpaceDE w:val="0"/>
              <w:autoSpaceDN w:val="0"/>
              <w:adjustRightInd w:val="0"/>
              <w:spacing w:after="360"/>
              <w:rPr>
                <w:rFonts w:ascii="Calibri" w:hAnsi="Calibri" w:cs="Arial"/>
                <w:color w:val="1A1A1A"/>
              </w:rPr>
            </w:pPr>
            <w:r w:rsidRPr="00237757">
              <w:rPr>
                <w:rFonts w:ascii="Arial" w:hAnsi="Arial" w:cs="Arial"/>
                <w:color w:val="1A1A1A"/>
              </w:rPr>
              <w:t>60 mins</w:t>
            </w:r>
          </w:p>
        </w:tc>
        <w:tc>
          <w:tcPr>
            <w:tcW w:w="2722" w:type="dxa"/>
          </w:tcPr>
          <w:p w:rsidR="00D23323" w:rsidRPr="00237757" w:rsidRDefault="00D23323" w:rsidP="00237757">
            <w:pPr>
              <w:keepLines/>
              <w:widowControl w:val="0"/>
              <w:autoSpaceDE w:val="0"/>
              <w:autoSpaceDN w:val="0"/>
              <w:adjustRightInd w:val="0"/>
              <w:rPr>
                <w:rFonts w:ascii="Arial" w:hAnsi="Arial" w:cs="Arial"/>
                <w:color w:val="1A1A1A"/>
              </w:rPr>
            </w:pPr>
            <w:r w:rsidRPr="00237757">
              <w:rPr>
                <w:rFonts w:ascii="Arial" w:hAnsi="Arial" w:cs="Arial"/>
                <w:color w:val="1A1A1A"/>
              </w:rPr>
              <w:t>a. Solar Stories</w:t>
            </w:r>
          </w:p>
          <w:p w:rsidR="00D23323" w:rsidRPr="00237757" w:rsidRDefault="00D23323" w:rsidP="00237757">
            <w:pPr>
              <w:keepLines/>
              <w:widowControl w:val="0"/>
              <w:autoSpaceDE w:val="0"/>
              <w:autoSpaceDN w:val="0"/>
              <w:adjustRightInd w:val="0"/>
              <w:rPr>
                <w:rFonts w:ascii="Arial" w:hAnsi="Arial" w:cs="Arial"/>
                <w:color w:val="1A1A1A"/>
              </w:rPr>
            </w:pPr>
            <w:r w:rsidRPr="00237757">
              <w:rPr>
                <w:rFonts w:ascii="Arial" w:hAnsi="Arial" w:cs="Arial"/>
                <w:color w:val="1A1A1A"/>
              </w:rPr>
              <w:t>b. Solar Lanterns 4-10</w:t>
            </w:r>
          </w:p>
          <w:p w:rsidR="00D23323" w:rsidRPr="00237757" w:rsidRDefault="00D23323" w:rsidP="00237757">
            <w:pPr>
              <w:keepLines/>
              <w:widowControl w:val="0"/>
              <w:autoSpaceDE w:val="0"/>
              <w:autoSpaceDN w:val="0"/>
              <w:adjustRightInd w:val="0"/>
              <w:rPr>
                <w:rFonts w:ascii="Arial" w:hAnsi="Arial" w:cs="Arial"/>
                <w:color w:val="1A1A1A"/>
              </w:rPr>
            </w:pPr>
            <w:r w:rsidRPr="00237757">
              <w:rPr>
                <w:rFonts w:ascii="Arial" w:hAnsi="Arial" w:cs="Arial"/>
                <w:color w:val="1A1A1A"/>
              </w:rPr>
              <w:t>c. Projector</w:t>
            </w:r>
          </w:p>
          <w:p w:rsidR="00D23323" w:rsidRPr="00237757" w:rsidRDefault="00D23323" w:rsidP="00237757">
            <w:pPr>
              <w:keepLines/>
              <w:widowControl w:val="0"/>
              <w:autoSpaceDE w:val="0"/>
              <w:autoSpaceDN w:val="0"/>
              <w:adjustRightInd w:val="0"/>
              <w:rPr>
                <w:rFonts w:ascii="Arial" w:hAnsi="Arial" w:cs="Arial"/>
                <w:color w:val="1A1A1A"/>
              </w:rPr>
            </w:pPr>
          </w:p>
          <w:p w:rsidR="00D23323" w:rsidRPr="00237757" w:rsidRDefault="00D23323" w:rsidP="00237757">
            <w:pPr>
              <w:keepLines/>
              <w:widowControl w:val="0"/>
              <w:autoSpaceDE w:val="0"/>
              <w:autoSpaceDN w:val="0"/>
              <w:adjustRightInd w:val="0"/>
              <w:rPr>
                <w:rFonts w:ascii="Calibri" w:hAnsi="Calibri" w:cs="Arial"/>
                <w:color w:val="1A1A1A"/>
              </w:rPr>
            </w:pPr>
          </w:p>
        </w:tc>
        <w:tc>
          <w:tcPr>
            <w:tcW w:w="2678" w:type="dxa"/>
          </w:tcPr>
          <w:p w:rsidR="00D23323" w:rsidRPr="00237757" w:rsidRDefault="00D23323" w:rsidP="00237757">
            <w:pPr>
              <w:keepLines/>
              <w:widowControl w:val="0"/>
              <w:autoSpaceDE w:val="0"/>
              <w:autoSpaceDN w:val="0"/>
              <w:adjustRightInd w:val="0"/>
              <w:rPr>
                <w:rFonts w:ascii="Arial" w:hAnsi="Arial" w:cs="Arial"/>
                <w:color w:val="1A1A1A"/>
              </w:rPr>
            </w:pPr>
            <w:r w:rsidRPr="00237757">
              <w:rPr>
                <w:rFonts w:ascii="Arial" w:hAnsi="Arial" w:cs="Arial"/>
                <w:color w:val="1A1A1A"/>
              </w:rPr>
              <w:t xml:space="preserve">Activity: Create groups </w:t>
            </w:r>
          </w:p>
          <w:p w:rsidR="00D23323" w:rsidRPr="00237757" w:rsidRDefault="00D23323" w:rsidP="00237757">
            <w:pPr>
              <w:keepLines/>
              <w:widowControl w:val="0"/>
              <w:autoSpaceDE w:val="0"/>
              <w:autoSpaceDN w:val="0"/>
              <w:adjustRightInd w:val="0"/>
              <w:rPr>
                <w:rFonts w:ascii="Calibri" w:hAnsi="Calibri" w:cs="Arial"/>
                <w:color w:val="1A1A1A"/>
              </w:rPr>
            </w:pPr>
            <w:r w:rsidRPr="00237757">
              <w:rPr>
                <w:rFonts w:ascii="Arial" w:hAnsi="Arial" w:cs="Arial"/>
                <w:color w:val="1A1A1A"/>
              </w:rPr>
              <w:t>Presentation/Videos</w:t>
            </w:r>
          </w:p>
        </w:tc>
      </w:tr>
      <w:tr w:rsidR="00D23323" w:rsidRPr="00237757">
        <w:tc>
          <w:tcPr>
            <w:tcW w:w="336" w:type="dxa"/>
          </w:tcPr>
          <w:p w:rsidR="00D23323" w:rsidRPr="00237757" w:rsidRDefault="00D23323" w:rsidP="00237757">
            <w:pPr>
              <w:widowControl w:val="0"/>
              <w:autoSpaceDE w:val="0"/>
              <w:autoSpaceDN w:val="0"/>
              <w:adjustRightInd w:val="0"/>
              <w:spacing w:after="360"/>
              <w:ind w:right="-720"/>
              <w:rPr>
                <w:rFonts w:ascii="Calibri" w:hAnsi="Calibri" w:cs="Arial"/>
                <w:color w:val="1A1A1A"/>
              </w:rPr>
            </w:pPr>
            <w:r>
              <w:rPr>
                <w:rFonts w:ascii="Arial" w:hAnsi="Arial" w:cs="Arial"/>
                <w:color w:val="1A1A1A"/>
              </w:rPr>
              <w:t>3.</w:t>
            </w:r>
          </w:p>
        </w:tc>
        <w:tc>
          <w:tcPr>
            <w:tcW w:w="3478" w:type="dxa"/>
          </w:tcPr>
          <w:p w:rsidR="00D23323" w:rsidRPr="00237757" w:rsidRDefault="00D23323" w:rsidP="00237757">
            <w:pPr>
              <w:keepLines/>
              <w:widowControl w:val="0"/>
              <w:autoSpaceDE w:val="0"/>
              <w:autoSpaceDN w:val="0"/>
              <w:adjustRightInd w:val="0"/>
              <w:rPr>
                <w:rFonts w:ascii="Arial" w:hAnsi="Arial" w:cs="Arial"/>
                <w:color w:val="1A1A1A"/>
              </w:rPr>
            </w:pPr>
            <w:r w:rsidRPr="00237757">
              <w:rPr>
                <w:rFonts w:ascii="Arial" w:hAnsi="Arial" w:cs="Arial"/>
                <w:color w:val="1A1A1A"/>
              </w:rPr>
              <w:t>Solar Energy Lab: Science behind how it is created</w:t>
            </w:r>
          </w:p>
          <w:p w:rsidR="00D23323" w:rsidRPr="00237757" w:rsidRDefault="00D23323" w:rsidP="00237757">
            <w:pPr>
              <w:keepLines/>
              <w:widowControl w:val="0"/>
              <w:autoSpaceDE w:val="0"/>
              <w:autoSpaceDN w:val="0"/>
              <w:adjustRightInd w:val="0"/>
              <w:rPr>
                <w:rFonts w:ascii="Arial" w:hAnsi="Arial" w:cs="Arial"/>
                <w:color w:val="1A1A1A"/>
              </w:rPr>
            </w:pPr>
          </w:p>
          <w:p w:rsidR="00D23323" w:rsidRPr="001A3DEB" w:rsidRDefault="00D23323" w:rsidP="00237757">
            <w:pPr>
              <w:keepLines/>
              <w:widowControl w:val="0"/>
              <w:autoSpaceDE w:val="0"/>
              <w:autoSpaceDN w:val="0"/>
              <w:adjustRightInd w:val="0"/>
              <w:rPr>
                <w:rFonts w:ascii="Arial" w:hAnsi="Arial" w:cs="Arial"/>
                <w:color w:val="1A1A1A"/>
                <w:sz w:val="20"/>
              </w:rPr>
            </w:pPr>
            <w:r w:rsidRPr="001A3DEB">
              <w:rPr>
                <w:rFonts w:ascii="Arial" w:hAnsi="Arial" w:cs="Arial"/>
                <w:color w:val="1A1A1A"/>
                <w:sz w:val="20"/>
              </w:rPr>
              <w:t>- Knowing what conditions maximize and minimize solar energy output</w:t>
            </w:r>
          </w:p>
          <w:p w:rsidR="00D23323" w:rsidRPr="00237757" w:rsidRDefault="00D23323" w:rsidP="00237757">
            <w:pPr>
              <w:keepLines/>
              <w:widowControl w:val="0"/>
              <w:autoSpaceDE w:val="0"/>
              <w:autoSpaceDN w:val="0"/>
              <w:adjustRightInd w:val="0"/>
              <w:rPr>
                <w:rFonts w:ascii="Calibri" w:hAnsi="Calibri" w:cs="Arial"/>
                <w:color w:val="1A1A1A"/>
              </w:rPr>
            </w:pPr>
          </w:p>
        </w:tc>
        <w:tc>
          <w:tcPr>
            <w:tcW w:w="1226" w:type="dxa"/>
          </w:tcPr>
          <w:p w:rsidR="00D23323" w:rsidRPr="00237757" w:rsidRDefault="00D23323" w:rsidP="00237757">
            <w:pPr>
              <w:keepLines/>
              <w:widowControl w:val="0"/>
              <w:autoSpaceDE w:val="0"/>
              <w:autoSpaceDN w:val="0"/>
              <w:adjustRightInd w:val="0"/>
              <w:rPr>
                <w:rFonts w:ascii="Calibri" w:hAnsi="Calibri" w:cs="Arial"/>
                <w:color w:val="1A1A1A"/>
              </w:rPr>
            </w:pPr>
            <w:r w:rsidRPr="00237757">
              <w:rPr>
                <w:rFonts w:ascii="Arial" w:hAnsi="Arial" w:cs="Arial"/>
                <w:color w:val="1A1A1A"/>
              </w:rPr>
              <w:t>90 mins</w:t>
            </w:r>
          </w:p>
        </w:tc>
        <w:tc>
          <w:tcPr>
            <w:tcW w:w="2722" w:type="dxa"/>
          </w:tcPr>
          <w:p w:rsidR="00D23323" w:rsidRPr="00237757" w:rsidRDefault="00D23323" w:rsidP="00237757">
            <w:pPr>
              <w:rPr>
                <w:rFonts w:ascii="Arial" w:hAnsi="Arial"/>
              </w:rPr>
            </w:pPr>
            <w:r w:rsidRPr="00237757">
              <w:rPr>
                <w:rFonts w:ascii="Arial" w:hAnsi="Arial"/>
              </w:rPr>
              <w:t>a. Solar kit</w:t>
            </w:r>
          </w:p>
          <w:p w:rsidR="00D23323" w:rsidRPr="00237757" w:rsidRDefault="00D23323" w:rsidP="00237757">
            <w:pPr>
              <w:rPr>
                <w:rFonts w:ascii="Arial" w:hAnsi="Arial"/>
              </w:rPr>
            </w:pPr>
            <w:r w:rsidRPr="00237757">
              <w:rPr>
                <w:rFonts w:ascii="Arial" w:hAnsi="Arial"/>
              </w:rPr>
              <w:t>b. Presentation</w:t>
            </w:r>
          </w:p>
          <w:p w:rsidR="00D23323" w:rsidRPr="00237757" w:rsidRDefault="00D23323" w:rsidP="00237757">
            <w:pPr>
              <w:rPr>
                <w:rFonts w:ascii="Arial" w:hAnsi="Arial"/>
              </w:rPr>
            </w:pPr>
            <w:r w:rsidRPr="00237757">
              <w:rPr>
                <w:rFonts w:ascii="Arial" w:hAnsi="Arial"/>
              </w:rPr>
              <w:t>c. Worksheet</w:t>
            </w:r>
          </w:p>
          <w:p w:rsidR="00D23323" w:rsidRPr="00237757" w:rsidRDefault="00D23323" w:rsidP="00237757">
            <w:pPr>
              <w:rPr>
                <w:rFonts w:ascii="Arial" w:hAnsi="Arial"/>
              </w:rPr>
            </w:pPr>
            <w:r w:rsidRPr="00237757">
              <w:rPr>
                <w:rFonts w:ascii="Arial" w:hAnsi="Arial"/>
              </w:rPr>
              <w:t>d. Calculator</w:t>
            </w:r>
          </w:p>
          <w:p w:rsidR="00D23323" w:rsidRPr="00237757" w:rsidRDefault="00D23323" w:rsidP="00237757"/>
        </w:tc>
        <w:tc>
          <w:tcPr>
            <w:tcW w:w="2678" w:type="dxa"/>
          </w:tcPr>
          <w:p w:rsidR="00D23323" w:rsidRPr="00237757" w:rsidRDefault="00D23323" w:rsidP="00237757">
            <w:pPr>
              <w:keepLines/>
              <w:widowControl w:val="0"/>
              <w:autoSpaceDE w:val="0"/>
              <w:autoSpaceDN w:val="0"/>
              <w:adjustRightInd w:val="0"/>
              <w:rPr>
                <w:rFonts w:ascii="Arial" w:hAnsi="Arial" w:cs="Arial"/>
                <w:color w:val="1A1A1A"/>
              </w:rPr>
            </w:pPr>
            <w:r w:rsidRPr="00237757">
              <w:rPr>
                <w:rFonts w:ascii="Arial" w:hAnsi="Arial" w:cs="Arial"/>
                <w:color w:val="1A1A1A"/>
              </w:rPr>
              <w:t>Activity: Create Groups</w:t>
            </w:r>
          </w:p>
          <w:p w:rsidR="00D23323" w:rsidRPr="00237757" w:rsidRDefault="00D23323" w:rsidP="00237757">
            <w:pPr>
              <w:keepLines/>
              <w:widowControl w:val="0"/>
              <w:autoSpaceDE w:val="0"/>
              <w:autoSpaceDN w:val="0"/>
              <w:adjustRightInd w:val="0"/>
              <w:rPr>
                <w:rFonts w:ascii="Calibri" w:hAnsi="Calibri" w:cs="Arial"/>
                <w:color w:val="1A1A1A"/>
              </w:rPr>
            </w:pPr>
            <w:r w:rsidRPr="00237757">
              <w:rPr>
                <w:rFonts w:ascii="Arial" w:hAnsi="Arial" w:cs="Arial"/>
                <w:color w:val="1A1A1A"/>
              </w:rPr>
              <w:t xml:space="preserve">Worksheet: Solar Lab </w:t>
            </w:r>
          </w:p>
        </w:tc>
      </w:tr>
    </w:tbl>
    <w:p w:rsidR="00D92D05" w:rsidRPr="00237757" w:rsidRDefault="00D92D05" w:rsidP="00237757">
      <w:pPr>
        <w:widowControl w:val="0"/>
        <w:autoSpaceDE w:val="0"/>
        <w:autoSpaceDN w:val="0"/>
        <w:adjustRightInd w:val="0"/>
        <w:spacing w:after="360"/>
        <w:ind w:left="-720" w:right="-720"/>
        <w:rPr>
          <w:rFonts w:ascii="Arial" w:hAnsi="Arial" w:cs="Arial"/>
          <w:color w:val="1A1A1A"/>
        </w:rPr>
      </w:pPr>
      <w:r w:rsidRPr="00237757">
        <w:rPr>
          <w:rFonts w:ascii="Arial" w:hAnsi="Arial" w:cs="Arial"/>
          <w:color w:val="1A1A1A"/>
        </w:rPr>
        <w:t>* All lessons can be modified to fit into your school schedule.</w:t>
      </w:r>
    </w:p>
    <w:p w:rsidR="00D92D05" w:rsidRPr="00237757" w:rsidRDefault="00D92D05" w:rsidP="00237757">
      <w:pPr>
        <w:ind w:left="-720" w:right="-720"/>
        <w:rPr>
          <w:rFonts w:ascii="Arial" w:hAnsi="Arial" w:cs="Arial"/>
          <w:color w:val="1A1A1A"/>
        </w:rPr>
      </w:pPr>
    </w:p>
    <w:p w:rsidR="00D92D05" w:rsidRPr="00237757" w:rsidRDefault="00D92D05" w:rsidP="00DE2A6D">
      <w:pPr>
        <w:keepNext/>
        <w:jc w:val="center"/>
        <w:rPr>
          <w:rFonts w:ascii="Arial" w:hAnsi="Arial" w:cs="Arial"/>
          <w:color w:val="1A1A1A"/>
        </w:rPr>
      </w:pPr>
    </w:p>
    <w:p w:rsidR="00D92D05" w:rsidRPr="00237757" w:rsidRDefault="00D92D05" w:rsidP="00476396">
      <w:pPr>
        <w:spacing w:line="360" w:lineRule="auto"/>
        <w:ind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23323" w:rsidRPr="001A3DEB" w:rsidRDefault="00D23323" w:rsidP="00D23323">
      <w:pPr>
        <w:spacing w:line="360" w:lineRule="auto"/>
        <w:ind w:left="-720" w:right="-720"/>
        <w:rPr>
          <w:rFonts w:ascii="Arial" w:hAnsi="Arial" w:cs="Arial"/>
          <w:b/>
          <w:color w:val="1A1A1A"/>
          <w:sz w:val="36"/>
        </w:rPr>
      </w:pPr>
      <w:r w:rsidRPr="001A3DEB">
        <w:rPr>
          <w:rFonts w:ascii="Arial" w:hAnsi="Arial" w:cs="Arial"/>
          <w:b/>
          <w:color w:val="1A1A1A"/>
          <w:sz w:val="36"/>
        </w:rPr>
        <w:t>LESSON 1</w:t>
      </w:r>
    </w:p>
    <w:p w:rsidR="00D23323" w:rsidRPr="00237757" w:rsidRDefault="00D23323" w:rsidP="00D23323">
      <w:pPr>
        <w:spacing w:line="360" w:lineRule="auto"/>
        <w:ind w:left="-720" w:right="-720"/>
        <w:rPr>
          <w:rFonts w:ascii="Arial" w:hAnsi="Arial" w:cs="Arial"/>
          <w:color w:val="1A1A1A"/>
        </w:rPr>
      </w:pPr>
    </w:p>
    <w:p w:rsidR="00D23323" w:rsidRPr="00237757" w:rsidRDefault="00D23323" w:rsidP="00D23323">
      <w:pPr>
        <w:spacing w:line="360" w:lineRule="auto"/>
        <w:ind w:left="-720" w:right="-720"/>
        <w:rPr>
          <w:rFonts w:ascii="Arial" w:hAnsi="Arial" w:cs="Arial"/>
          <w:color w:val="1A1A1A"/>
          <w:sz w:val="32"/>
        </w:rPr>
      </w:pPr>
      <w:r w:rsidRPr="00237757">
        <w:rPr>
          <w:rFonts w:ascii="Arial" w:hAnsi="Arial" w:cs="Arial"/>
          <w:color w:val="1A1A1A"/>
          <w:sz w:val="36"/>
        </w:rPr>
        <w:t>SOLAR ENERGY: AN INTRODUCTION</w:t>
      </w:r>
    </w:p>
    <w:p w:rsidR="00D23323" w:rsidRPr="00237757" w:rsidRDefault="00D23323" w:rsidP="00D23323">
      <w:pPr>
        <w:spacing w:line="360" w:lineRule="auto"/>
        <w:ind w:left="-720" w:right="-720"/>
        <w:rPr>
          <w:rFonts w:ascii="Arial" w:hAnsi="Arial" w:cs="Arial"/>
          <w:color w:val="1A1A1A"/>
          <w:sz w:val="32"/>
        </w:rPr>
      </w:pPr>
      <w:r w:rsidRPr="00237757">
        <w:rPr>
          <w:rFonts w:ascii="Arial" w:hAnsi="Arial" w:cs="Arial"/>
          <w:color w:val="1A1A1A"/>
          <w:sz w:val="32"/>
        </w:rPr>
        <w:t>GOALS</w:t>
      </w:r>
    </w:p>
    <w:p w:rsidR="00D23323" w:rsidRPr="001A3DEB" w:rsidRDefault="00D23323" w:rsidP="00D23323">
      <w:pPr>
        <w:numPr>
          <w:ilvl w:val="0"/>
          <w:numId w:val="19"/>
        </w:numPr>
        <w:spacing w:line="360" w:lineRule="auto"/>
        <w:ind w:right="-720"/>
        <w:rPr>
          <w:rFonts w:ascii="Arial" w:hAnsi="Arial" w:cs="Arial"/>
          <w:color w:val="1A1A1A"/>
        </w:rPr>
      </w:pPr>
      <w:r w:rsidRPr="001A3DEB">
        <w:rPr>
          <w:rFonts w:ascii="Arial" w:hAnsi="Arial" w:cs="Arial"/>
          <w:color w:val="1A1A1A"/>
        </w:rPr>
        <w:t>Discuss the different sources of energy: renewable and non-renewable</w:t>
      </w:r>
    </w:p>
    <w:p w:rsidR="00D23323" w:rsidRPr="001A3DEB" w:rsidRDefault="00D23323" w:rsidP="00D23323">
      <w:pPr>
        <w:numPr>
          <w:ilvl w:val="0"/>
          <w:numId w:val="19"/>
        </w:numPr>
        <w:spacing w:line="360" w:lineRule="auto"/>
        <w:ind w:right="-720"/>
        <w:rPr>
          <w:rFonts w:ascii="Arial" w:hAnsi="Arial" w:cs="Arial"/>
          <w:color w:val="1A1A1A"/>
        </w:rPr>
      </w:pPr>
      <w:r w:rsidRPr="001A3DEB">
        <w:rPr>
          <w:rFonts w:ascii="Arial" w:hAnsi="Arial" w:cs="Arial"/>
          <w:color w:val="1A1A1A"/>
        </w:rPr>
        <w:t>Highlight the importance of light and need for renewable energy like solar</w:t>
      </w:r>
    </w:p>
    <w:p w:rsidR="00D23323" w:rsidRPr="00237757" w:rsidRDefault="00D23323" w:rsidP="00D23323">
      <w:pPr>
        <w:numPr>
          <w:ilvl w:val="0"/>
          <w:numId w:val="19"/>
        </w:numPr>
        <w:spacing w:line="360" w:lineRule="auto"/>
        <w:ind w:right="-720"/>
        <w:rPr>
          <w:rFonts w:ascii="Helvetica" w:hAnsi="Helvetica"/>
        </w:rPr>
      </w:pPr>
      <w:r w:rsidRPr="00237757">
        <w:rPr>
          <w:rFonts w:ascii="Helvetica" w:hAnsi="Helvetica"/>
        </w:rPr>
        <w:t xml:space="preserve">Excite students about the possibilities of solar power </w:t>
      </w:r>
    </w:p>
    <w:p w:rsidR="00D23323" w:rsidRPr="00237757" w:rsidRDefault="00D23323" w:rsidP="00D23323">
      <w:pPr>
        <w:numPr>
          <w:ilvl w:val="0"/>
          <w:numId w:val="19"/>
        </w:numPr>
        <w:spacing w:line="360" w:lineRule="auto"/>
        <w:ind w:right="-720"/>
        <w:rPr>
          <w:rFonts w:ascii="Arial" w:hAnsi="Arial" w:cs="Arial"/>
          <w:color w:val="1A1A1A"/>
        </w:rPr>
      </w:pPr>
      <w:r w:rsidRPr="00237757">
        <w:rPr>
          <w:rFonts w:ascii="Arial" w:hAnsi="Arial" w:cs="Arial"/>
          <w:color w:val="1A1A1A"/>
        </w:rPr>
        <w:t xml:space="preserve">Inspire students to take action </w:t>
      </w:r>
    </w:p>
    <w:p w:rsidR="00D23323" w:rsidRPr="00237757" w:rsidRDefault="00D23323" w:rsidP="00D23323">
      <w:pPr>
        <w:spacing w:line="360" w:lineRule="auto"/>
        <w:ind w:left="-720" w:right="-720"/>
        <w:rPr>
          <w:rFonts w:ascii="Arial" w:hAnsi="Arial" w:cs="Arial"/>
          <w:color w:val="1A1A1A"/>
        </w:rPr>
      </w:pPr>
    </w:p>
    <w:p w:rsidR="00D23323" w:rsidRPr="00237757" w:rsidRDefault="00D23323" w:rsidP="00D23323">
      <w:pPr>
        <w:spacing w:line="360" w:lineRule="auto"/>
        <w:ind w:left="-720" w:right="-720"/>
        <w:rPr>
          <w:rFonts w:ascii="Arial" w:hAnsi="Arial" w:cs="Arial"/>
          <w:color w:val="1A1A1A"/>
          <w:sz w:val="32"/>
        </w:rPr>
      </w:pPr>
      <w:r w:rsidRPr="00237757">
        <w:rPr>
          <w:rFonts w:ascii="Arial" w:hAnsi="Arial" w:cs="Arial"/>
          <w:color w:val="1A1A1A"/>
          <w:sz w:val="32"/>
        </w:rPr>
        <w:t>MATERIALS</w:t>
      </w:r>
    </w:p>
    <w:p w:rsidR="00D23323" w:rsidRPr="00237757" w:rsidRDefault="00D23323" w:rsidP="00D23323">
      <w:pPr>
        <w:spacing w:line="360" w:lineRule="auto"/>
        <w:ind w:left="-720" w:right="-720"/>
        <w:rPr>
          <w:rFonts w:ascii="Arial" w:hAnsi="Arial"/>
        </w:rPr>
      </w:pPr>
      <w:r w:rsidRPr="00237757">
        <w:rPr>
          <w:rFonts w:ascii="Arial" w:hAnsi="Arial" w:cs="Arial"/>
          <w:color w:val="1A1A1A"/>
        </w:rPr>
        <w:t xml:space="preserve">a. </w:t>
      </w:r>
      <w:r w:rsidRPr="00237757">
        <w:rPr>
          <w:rFonts w:ascii="Arial" w:hAnsi="Arial"/>
        </w:rPr>
        <w:t>Poster paper/ Markers</w:t>
      </w:r>
    </w:p>
    <w:p w:rsidR="00D23323" w:rsidRPr="00237757" w:rsidRDefault="00D23323" w:rsidP="00D23323">
      <w:pPr>
        <w:spacing w:line="360" w:lineRule="auto"/>
        <w:ind w:left="-720" w:right="-720"/>
        <w:rPr>
          <w:rFonts w:ascii="Arial" w:hAnsi="Arial"/>
        </w:rPr>
      </w:pPr>
      <w:r w:rsidRPr="00237757">
        <w:rPr>
          <w:rFonts w:ascii="Arial" w:hAnsi="Arial"/>
        </w:rPr>
        <w:t>b. Solar Kit: Projector, Solar Panel, LED, Electrical Wires</w:t>
      </w:r>
    </w:p>
    <w:p w:rsidR="00D23323" w:rsidRPr="00237757" w:rsidRDefault="00D23323" w:rsidP="00D23323">
      <w:pPr>
        <w:spacing w:line="360" w:lineRule="auto"/>
        <w:ind w:left="-720" w:right="-720"/>
        <w:rPr>
          <w:rFonts w:ascii="Arial" w:hAnsi="Arial" w:cs="Arial"/>
          <w:color w:val="1A1A1A"/>
          <w:sz w:val="32"/>
        </w:rPr>
      </w:pPr>
    </w:p>
    <w:p w:rsidR="00D23323" w:rsidRPr="00237757" w:rsidRDefault="00D23323" w:rsidP="00D23323">
      <w:pPr>
        <w:spacing w:line="360" w:lineRule="auto"/>
        <w:ind w:left="-720" w:right="-720"/>
        <w:rPr>
          <w:rFonts w:ascii="Arial" w:hAnsi="Arial" w:cs="Arial"/>
          <w:color w:val="1A1A1A"/>
          <w:sz w:val="32"/>
        </w:rPr>
      </w:pPr>
      <w:r w:rsidRPr="00237757">
        <w:rPr>
          <w:rFonts w:ascii="Arial" w:hAnsi="Arial" w:cs="Arial"/>
          <w:color w:val="1A1A1A"/>
          <w:sz w:val="32"/>
        </w:rPr>
        <w:t>BENEFITS</w:t>
      </w:r>
    </w:p>
    <w:p w:rsidR="00D23323" w:rsidRPr="00237757" w:rsidRDefault="00D23323" w:rsidP="00D23323">
      <w:pPr>
        <w:spacing w:line="360" w:lineRule="auto"/>
        <w:ind w:left="-720" w:right="-720"/>
        <w:rPr>
          <w:rFonts w:ascii="Arial" w:hAnsi="Arial"/>
        </w:rPr>
      </w:pPr>
      <w:r w:rsidRPr="00237757">
        <w:rPr>
          <w:rFonts w:ascii="Arial" w:hAnsi="Arial" w:cs="Arial"/>
          <w:color w:val="1A1A1A"/>
        </w:rPr>
        <w:t>a.</w:t>
      </w:r>
      <w:r w:rsidRPr="00237757">
        <w:rPr>
          <w:rFonts w:ascii="Arial" w:hAnsi="Arial"/>
        </w:rPr>
        <w:t xml:space="preserve"> Help teachers by introducing a curriculum that supports CA education standards. </w:t>
      </w:r>
    </w:p>
    <w:p w:rsidR="00D23323" w:rsidRPr="00237757" w:rsidRDefault="00D23323" w:rsidP="00D23323">
      <w:pPr>
        <w:spacing w:line="360" w:lineRule="auto"/>
        <w:ind w:left="-720" w:right="-720"/>
        <w:rPr>
          <w:rFonts w:ascii="Arial" w:hAnsi="Arial"/>
        </w:rPr>
      </w:pPr>
      <w:r w:rsidRPr="00237757">
        <w:rPr>
          <w:rFonts w:ascii="Arial" w:hAnsi="Arial"/>
        </w:rPr>
        <w:t>b. Allow students to engage in teamwork and public speaking activity</w:t>
      </w:r>
    </w:p>
    <w:p w:rsidR="00D23323" w:rsidRPr="00237757" w:rsidRDefault="00D23323" w:rsidP="00D23323">
      <w:pPr>
        <w:spacing w:line="360" w:lineRule="auto"/>
        <w:ind w:left="-720" w:right="-720"/>
        <w:rPr>
          <w:rFonts w:ascii="Arial" w:hAnsi="Arial"/>
        </w:rPr>
      </w:pPr>
      <w:r w:rsidRPr="00237757">
        <w:rPr>
          <w:rFonts w:ascii="Arial" w:hAnsi="Arial"/>
        </w:rPr>
        <w:t>c. Enable students to have empathy for the environment and for the people living without electricity.</w:t>
      </w:r>
    </w:p>
    <w:p w:rsidR="00D23323" w:rsidRPr="00237757" w:rsidRDefault="00D23323" w:rsidP="00D23323">
      <w:pPr>
        <w:spacing w:line="360" w:lineRule="auto"/>
        <w:ind w:left="-720" w:right="-720"/>
        <w:rPr>
          <w:rFonts w:ascii="Arial" w:hAnsi="Arial"/>
        </w:rPr>
      </w:pPr>
    </w:p>
    <w:p w:rsidR="00D23323" w:rsidRPr="00237757" w:rsidRDefault="00D23323" w:rsidP="00D23323">
      <w:pPr>
        <w:spacing w:line="360" w:lineRule="auto"/>
        <w:ind w:left="-720" w:right="-720"/>
        <w:rPr>
          <w:rFonts w:ascii="Arial" w:hAnsi="Arial" w:cs="Arial"/>
          <w:color w:val="1A1A1A"/>
        </w:rPr>
      </w:pPr>
      <w:r w:rsidRPr="00237757">
        <w:rPr>
          <w:rFonts w:ascii="Arial" w:hAnsi="Arial" w:cs="Arial"/>
          <w:color w:val="1A1A1A"/>
          <w:sz w:val="32"/>
        </w:rPr>
        <w:t>ADVANCE PREPARATION</w:t>
      </w:r>
    </w:p>
    <w:p w:rsidR="00D23323" w:rsidRPr="00237757" w:rsidRDefault="00D23323" w:rsidP="00D23323">
      <w:pPr>
        <w:spacing w:line="360" w:lineRule="auto"/>
        <w:ind w:left="-720" w:right="-720"/>
        <w:rPr>
          <w:rFonts w:ascii="Arial" w:hAnsi="Arial" w:cs="Arial"/>
          <w:color w:val="1A1A1A"/>
        </w:rPr>
      </w:pPr>
      <w:r w:rsidRPr="00237757">
        <w:rPr>
          <w:rFonts w:ascii="Arial" w:hAnsi="Arial" w:cs="Arial"/>
          <w:color w:val="1A1A1A"/>
        </w:rPr>
        <w:t xml:space="preserve">Review the presentation and lesson materials ahead of time. </w:t>
      </w:r>
    </w:p>
    <w:p w:rsidR="00D23323" w:rsidRPr="00237757" w:rsidRDefault="00D23323" w:rsidP="00D23323">
      <w:pPr>
        <w:spacing w:line="360" w:lineRule="auto"/>
        <w:ind w:left="-720" w:right="-720"/>
        <w:rPr>
          <w:rFonts w:ascii="Arial" w:hAnsi="Arial" w:cs="Arial"/>
          <w:color w:val="1A1A1A"/>
          <w:sz w:val="32"/>
        </w:rPr>
      </w:pPr>
      <w:r w:rsidRPr="00237757">
        <w:rPr>
          <w:rFonts w:ascii="Arial" w:hAnsi="Arial" w:cs="Arial"/>
          <w:color w:val="1A1A1A"/>
          <w:sz w:val="32"/>
        </w:rPr>
        <w:t>HANDOUT LIST</w:t>
      </w:r>
    </w:p>
    <w:p w:rsidR="00D23323" w:rsidRPr="00237757" w:rsidRDefault="00D23323" w:rsidP="00D23323">
      <w:pPr>
        <w:numPr>
          <w:ilvl w:val="1"/>
          <w:numId w:val="1"/>
        </w:numPr>
        <w:spacing w:line="360" w:lineRule="auto"/>
        <w:ind w:right="-720"/>
        <w:rPr>
          <w:rFonts w:ascii="Arial" w:hAnsi="Arial" w:cs="Arial"/>
          <w:color w:val="1A1A1A"/>
        </w:rPr>
      </w:pPr>
      <w:r w:rsidRPr="00237757">
        <w:rPr>
          <w:rFonts w:ascii="Arial" w:hAnsi="Arial" w:cs="Arial"/>
          <w:color w:val="1A1A1A"/>
        </w:rPr>
        <w:t>Presentation: What’s so great about Solar Energy?</w:t>
      </w:r>
    </w:p>
    <w:p w:rsidR="00D23323" w:rsidRPr="00237757" w:rsidRDefault="00D23323" w:rsidP="00D23323">
      <w:pPr>
        <w:numPr>
          <w:ilvl w:val="1"/>
          <w:numId w:val="1"/>
        </w:numPr>
        <w:spacing w:line="360" w:lineRule="auto"/>
        <w:ind w:right="-720"/>
        <w:rPr>
          <w:rFonts w:ascii="Arial" w:hAnsi="Arial" w:cs="Arial"/>
          <w:color w:val="1A1A1A"/>
        </w:rPr>
      </w:pPr>
      <w:r w:rsidRPr="00237757">
        <w:rPr>
          <w:rFonts w:ascii="Arial" w:hAnsi="Arial" w:cs="Arial"/>
          <w:color w:val="1A1A1A"/>
        </w:rPr>
        <w:t>One Million Lights (OML) and OMS (One Million Students) Overview Presentation</w:t>
      </w:r>
    </w:p>
    <w:p w:rsidR="00D23323" w:rsidRPr="00237757" w:rsidRDefault="00D23323" w:rsidP="00D23323">
      <w:pPr>
        <w:spacing w:line="360" w:lineRule="auto"/>
        <w:ind w:left="-720" w:right="-720"/>
        <w:rPr>
          <w:rFonts w:ascii="Arial" w:hAnsi="Arial" w:cs="Arial"/>
          <w:color w:val="1A1A1A"/>
          <w:sz w:val="32"/>
        </w:rPr>
      </w:pPr>
    </w:p>
    <w:p w:rsidR="00D23323" w:rsidRPr="00237757" w:rsidRDefault="00D23323" w:rsidP="00D23323">
      <w:pPr>
        <w:spacing w:line="360" w:lineRule="auto"/>
        <w:ind w:left="-720" w:right="-720"/>
        <w:rPr>
          <w:rFonts w:ascii="Arial" w:hAnsi="Arial" w:cs="Arial"/>
          <w:color w:val="1A1A1A"/>
          <w:sz w:val="32"/>
        </w:rPr>
      </w:pPr>
    </w:p>
    <w:p w:rsidR="00D23323" w:rsidRPr="00237757" w:rsidRDefault="00D23323" w:rsidP="00D23323">
      <w:pPr>
        <w:spacing w:line="360" w:lineRule="auto"/>
        <w:ind w:left="-720" w:right="-720"/>
        <w:rPr>
          <w:rFonts w:ascii="Arial" w:hAnsi="Arial" w:cs="Arial"/>
          <w:color w:val="1A1A1A"/>
          <w:sz w:val="32"/>
        </w:rPr>
      </w:pPr>
      <w:r w:rsidRPr="00237757">
        <w:rPr>
          <w:rFonts w:ascii="Arial" w:hAnsi="Arial" w:cs="Arial"/>
          <w:color w:val="1A1A1A"/>
          <w:sz w:val="32"/>
        </w:rPr>
        <w:t>PROCEDURE</w:t>
      </w:r>
    </w:p>
    <w:p w:rsidR="00D23323" w:rsidRPr="00237757" w:rsidRDefault="00D23323" w:rsidP="00D23323">
      <w:pPr>
        <w:spacing w:line="360" w:lineRule="auto"/>
        <w:ind w:left="-720" w:right="-720"/>
        <w:rPr>
          <w:rFonts w:ascii="Arial" w:hAnsi="Arial"/>
        </w:rPr>
      </w:pPr>
      <w:r w:rsidRPr="00237757">
        <w:rPr>
          <w:rFonts w:ascii="Arial" w:hAnsi="Arial"/>
        </w:rPr>
        <w:t>Duration: 45 minutes</w:t>
      </w:r>
    </w:p>
    <w:p w:rsidR="00D23323" w:rsidRPr="00237757" w:rsidRDefault="00D23323" w:rsidP="00D23323">
      <w:pPr>
        <w:spacing w:line="360" w:lineRule="auto"/>
        <w:ind w:left="-720" w:right="-720"/>
        <w:rPr>
          <w:rFonts w:ascii="Arial" w:hAnsi="Arial"/>
        </w:rPr>
      </w:pPr>
      <w:r w:rsidRPr="00237757">
        <w:rPr>
          <w:rFonts w:ascii="Arial" w:hAnsi="Arial"/>
        </w:rPr>
        <w:t>Targeted Students: 3-6 Grade</w:t>
      </w:r>
    </w:p>
    <w:p w:rsidR="00D23323" w:rsidRPr="00237757" w:rsidRDefault="00D23323" w:rsidP="00D23323">
      <w:pPr>
        <w:spacing w:line="360" w:lineRule="auto"/>
        <w:ind w:left="-720" w:right="-720"/>
        <w:rPr>
          <w:rFonts w:ascii="Arial" w:hAnsi="Arial"/>
        </w:rPr>
      </w:pPr>
    </w:p>
    <w:p w:rsidR="00D23323" w:rsidRPr="00237757" w:rsidRDefault="00D23323" w:rsidP="00D23323">
      <w:pPr>
        <w:spacing w:line="360" w:lineRule="auto"/>
        <w:ind w:left="-720" w:right="-720"/>
        <w:rPr>
          <w:rFonts w:ascii="Arial" w:hAnsi="Arial"/>
        </w:rPr>
      </w:pPr>
      <w:r w:rsidRPr="00237757">
        <w:rPr>
          <w:rFonts w:ascii="Arial" w:hAnsi="Arial"/>
          <w:b/>
          <w:bCs/>
        </w:rPr>
        <w:t xml:space="preserve">          Lesson Agenda:</w:t>
      </w:r>
    </w:p>
    <w:p w:rsidR="00D23323" w:rsidRPr="00237757" w:rsidRDefault="00D23323" w:rsidP="00D23323">
      <w:pPr>
        <w:numPr>
          <w:ilvl w:val="0"/>
          <w:numId w:val="21"/>
        </w:numPr>
        <w:tabs>
          <w:tab w:val="num" w:pos="720"/>
        </w:tabs>
        <w:spacing w:line="276" w:lineRule="auto"/>
        <w:rPr>
          <w:rFonts w:ascii="Arial" w:hAnsi="Arial"/>
        </w:rPr>
      </w:pPr>
      <w:r w:rsidRPr="00237757">
        <w:rPr>
          <w:rFonts w:ascii="Arial" w:hAnsi="Arial"/>
        </w:rPr>
        <w:t>Introduction (15 minutes)</w:t>
      </w:r>
    </w:p>
    <w:p w:rsidR="00D23323" w:rsidRPr="00237757" w:rsidRDefault="00D23323" w:rsidP="00D23323">
      <w:pPr>
        <w:numPr>
          <w:ilvl w:val="0"/>
          <w:numId w:val="21"/>
        </w:numPr>
        <w:tabs>
          <w:tab w:val="num" w:pos="720"/>
        </w:tabs>
        <w:spacing w:line="276" w:lineRule="auto"/>
        <w:rPr>
          <w:rFonts w:ascii="Arial" w:hAnsi="Arial"/>
        </w:rPr>
      </w:pPr>
      <w:r w:rsidRPr="00237757">
        <w:rPr>
          <w:rFonts w:ascii="Arial" w:hAnsi="Arial"/>
        </w:rPr>
        <w:t>Discussion: Classroom discussion on energy sources (15 minutes)</w:t>
      </w:r>
    </w:p>
    <w:p w:rsidR="00D23323" w:rsidRPr="00237757" w:rsidRDefault="00D23323" w:rsidP="00D23323">
      <w:pPr>
        <w:numPr>
          <w:ilvl w:val="0"/>
          <w:numId w:val="21"/>
        </w:numPr>
        <w:tabs>
          <w:tab w:val="num" w:pos="720"/>
        </w:tabs>
        <w:rPr>
          <w:rFonts w:ascii="Arial" w:hAnsi="Arial"/>
        </w:rPr>
      </w:pPr>
      <w:r w:rsidRPr="00237757">
        <w:rPr>
          <w:rFonts w:ascii="Arial" w:hAnsi="Arial"/>
        </w:rPr>
        <w:t>Demonstration &amp; Explanation: Solar panels in action (5 minutes)</w:t>
      </w:r>
    </w:p>
    <w:p w:rsidR="00D23323" w:rsidRPr="00237757" w:rsidRDefault="00D23323" w:rsidP="00D23323">
      <w:pPr>
        <w:numPr>
          <w:ilvl w:val="0"/>
          <w:numId w:val="21"/>
        </w:numPr>
        <w:tabs>
          <w:tab w:val="num" w:pos="720"/>
        </w:tabs>
        <w:rPr>
          <w:rFonts w:ascii="Arial" w:hAnsi="Arial"/>
        </w:rPr>
      </w:pPr>
      <w:r w:rsidRPr="00237757">
        <w:rPr>
          <w:rFonts w:ascii="Arial" w:hAnsi="Arial"/>
        </w:rPr>
        <w:t>Review Questions (5 minutes)</w:t>
      </w:r>
    </w:p>
    <w:p w:rsidR="00D23323" w:rsidRPr="00237757" w:rsidRDefault="00D23323" w:rsidP="00D23323">
      <w:pPr>
        <w:numPr>
          <w:ilvl w:val="0"/>
          <w:numId w:val="21"/>
        </w:numPr>
        <w:tabs>
          <w:tab w:val="num" w:pos="720"/>
        </w:tabs>
        <w:rPr>
          <w:rFonts w:ascii="Arial" w:hAnsi="Arial"/>
        </w:rPr>
      </w:pPr>
      <w:r w:rsidRPr="00237757">
        <w:rPr>
          <w:rFonts w:ascii="Arial" w:hAnsi="Arial"/>
        </w:rPr>
        <w:t xml:space="preserve">Student Questions (5 minutes) </w:t>
      </w:r>
    </w:p>
    <w:p w:rsidR="00D23323" w:rsidRPr="00237757" w:rsidRDefault="00D23323" w:rsidP="00D23323">
      <w:pPr>
        <w:rPr>
          <w:rFonts w:ascii="Arial" w:hAnsi="Arial"/>
        </w:rPr>
      </w:pPr>
    </w:p>
    <w:p w:rsidR="00D23323" w:rsidRPr="00237757" w:rsidRDefault="00D23323" w:rsidP="00D23323">
      <w:pPr>
        <w:rPr>
          <w:rFonts w:ascii="Arial" w:hAnsi="Arial"/>
        </w:rPr>
      </w:pPr>
    </w:p>
    <w:p w:rsidR="00D23323" w:rsidRPr="001A3DEB" w:rsidRDefault="00D23323" w:rsidP="00D23323">
      <w:pPr>
        <w:rPr>
          <w:rFonts w:ascii="Arial" w:hAnsi="Arial"/>
          <w:i/>
        </w:rPr>
      </w:pPr>
      <w:r w:rsidRPr="001A3DEB">
        <w:rPr>
          <w:rFonts w:ascii="Arial" w:hAnsi="Arial"/>
          <w:b/>
        </w:rPr>
        <w:t xml:space="preserve">1. Introduction: </w:t>
      </w:r>
      <w:r w:rsidRPr="001A3DEB">
        <w:rPr>
          <w:rFonts w:ascii="Arial" w:hAnsi="Arial"/>
          <w:i/>
        </w:rPr>
        <w:t>(use Power Point Presentations)</w:t>
      </w:r>
    </w:p>
    <w:p w:rsidR="00D23323" w:rsidRPr="001A3DEB" w:rsidRDefault="00D23323" w:rsidP="00D23323">
      <w:pPr>
        <w:rPr>
          <w:rFonts w:ascii="Arial" w:hAnsi="Arial"/>
          <w:b/>
        </w:rPr>
      </w:pPr>
      <w:r w:rsidRPr="001A3DEB">
        <w:rPr>
          <w:rFonts w:ascii="Arial" w:hAnsi="Arial"/>
        </w:rPr>
        <w:t>Share with students an overview of One Million Lights (OML) and OMS (One Million Students)</w:t>
      </w:r>
    </w:p>
    <w:p w:rsidR="00D23323" w:rsidRPr="00237757" w:rsidRDefault="00D23323" w:rsidP="00D23323">
      <w:pPr>
        <w:rPr>
          <w:rFonts w:ascii="Arial" w:hAnsi="Arial"/>
        </w:rPr>
      </w:pPr>
    </w:p>
    <w:p w:rsidR="00D23323" w:rsidRPr="00237757" w:rsidRDefault="00D23323" w:rsidP="00D23323">
      <w:pPr>
        <w:rPr>
          <w:rFonts w:ascii="Arial" w:hAnsi="Arial"/>
          <w:b/>
          <w:bCs/>
        </w:rPr>
      </w:pPr>
      <w:r w:rsidRPr="00237757">
        <w:rPr>
          <w:rFonts w:ascii="Arial" w:hAnsi="Arial"/>
          <w:b/>
          <w:bCs/>
        </w:rPr>
        <w:t xml:space="preserve">2. Discussion: </w:t>
      </w:r>
      <w:r w:rsidRPr="00237757">
        <w:rPr>
          <w:rFonts w:ascii="Arial" w:hAnsi="Arial"/>
          <w:i/>
          <w:iCs/>
        </w:rPr>
        <w:t>(use Power Point Presentations)</w:t>
      </w:r>
    </w:p>
    <w:p w:rsidR="00D23323" w:rsidRPr="00237757" w:rsidRDefault="00D23323" w:rsidP="00D23323">
      <w:pPr>
        <w:numPr>
          <w:ilvl w:val="0"/>
          <w:numId w:val="2"/>
        </w:numPr>
        <w:tabs>
          <w:tab w:val="num" w:pos="720"/>
        </w:tabs>
        <w:rPr>
          <w:rFonts w:ascii="Arial" w:hAnsi="Arial"/>
        </w:rPr>
      </w:pPr>
      <w:r w:rsidRPr="00237757">
        <w:rPr>
          <w:rFonts w:ascii="Arial" w:hAnsi="Arial"/>
        </w:rPr>
        <w:t>Questions for the class</w:t>
      </w:r>
    </w:p>
    <w:p w:rsidR="00D23323" w:rsidRPr="00237757" w:rsidRDefault="00D23323" w:rsidP="00D23323">
      <w:pPr>
        <w:numPr>
          <w:ilvl w:val="1"/>
          <w:numId w:val="2"/>
        </w:numPr>
        <w:tabs>
          <w:tab w:val="num" w:pos="1440"/>
        </w:tabs>
        <w:rPr>
          <w:rFonts w:ascii="Arial" w:hAnsi="Arial"/>
        </w:rPr>
      </w:pPr>
      <w:r w:rsidRPr="00237757">
        <w:rPr>
          <w:rFonts w:ascii="Arial" w:hAnsi="Arial"/>
        </w:rPr>
        <w:t>What are the things that we use electricity/energy for in our daily life?</w:t>
      </w:r>
    </w:p>
    <w:p w:rsidR="00D23323" w:rsidRPr="00237757" w:rsidRDefault="00D23323" w:rsidP="00D23323">
      <w:pPr>
        <w:numPr>
          <w:ilvl w:val="1"/>
          <w:numId w:val="2"/>
        </w:numPr>
        <w:tabs>
          <w:tab w:val="num" w:pos="1440"/>
        </w:tabs>
        <w:rPr>
          <w:rFonts w:ascii="Arial" w:hAnsi="Arial"/>
        </w:rPr>
      </w:pPr>
      <w:r w:rsidRPr="00237757">
        <w:rPr>
          <w:rFonts w:ascii="Arial" w:hAnsi="Arial"/>
        </w:rPr>
        <w:t>What sources of energy do we use now?</w:t>
      </w:r>
    </w:p>
    <w:p w:rsidR="00D23323" w:rsidRPr="00237757" w:rsidRDefault="00D23323" w:rsidP="00D23323">
      <w:pPr>
        <w:numPr>
          <w:ilvl w:val="2"/>
          <w:numId w:val="2"/>
        </w:numPr>
        <w:tabs>
          <w:tab w:val="num" w:pos="2160"/>
        </w:tabs>
        <w:ind w:hanging="360"/>
        <w:rPr>
          <w:rFonts w:ascii="Arial" w:hAnsi="Arial"/>
        </w:rPr>
      </w:pPr>
      <w:r w:rsidRPr="00237757">
        <w:rPr>
          <w:rFonts w:ascii="Arial" w:hAnsi="Arial"/>
        </w:rPr>
        <w:t xml:space="preserve">Hints: Cars, Locomotives, Dams, etc. </w:t>
      </w:r>
    </w:p>
    <w:p w:rsidR="00D23323" w:rsidRDefault="00D23323" w:rsidP="00D23323">
      <w:pPr>
        <w:numPr>
          <w:ilvl w:val="1"/>
          <w:numId w:val="2"/>
        </w:numPr>
        <w:tabs>
          <w:tab w:val="num" w:pos="1440"/>
        </w:tabs>
        <w:rPr>
          <w:rFonts w:ascii="Arial" w:hAnsi="Arial"/>
        </w:rPr>
      </w:pPr>
      <w:r w:rsidRPr="00237757">
        <w:rPr>
          <w:rFonts w:ascii="Arial" w:hAnsi="Arial"/>
        </w:rPr>
        <w:t xml:space="preserve">How much of the energy in the US comes from each category? </w:t>
      </w:r>
    </w:p>
    <w:p w:rsidR="00C95355" w:rsidRPr="00237757" w:rsidRDefault="00C95355" w:rsidP="00D23323">
      <w:pPr>
        <w:numPr>
          <w:ilvl w:val="1"/>
          <w:numId w:val="2"/>
        </w:numPr>
        <w:tabs>
          <w:tab w:val="num" w:pos="1440"/>
        </w:tabs>
        <w:rPr>
          <w:rFonts w:ascii="Arial" w:hAnsi="Arial"/>
        </w:rPr>
      </w:pPr>
      <w:r>
        <w:rPr>
          <w:rFonts w:ascii="Arial" w:hAnsi="Arial"/>
        </w:rPr>
        <w:t>Do you think there are differences between California and the United States?  Why?</w:t>
      </w:r>
    </w:p>
    <w:p w:rsidR="00D23323" w:rsidRPr="00237757" w:rsidRDefault="00D23323" w:rsidP="00D23323">
      <w:pPr>
        <w:numPr>
          <w:ilvl w:val="2"/>
          <w:numId w:val="2"/>
        </w:numPr>
        <w:tabs>
          <w:tab w:val="num" w:pos="2160"/>
        </w:tabs>
        <w:ind w:hanging="360"/>
        <w:rPr>
          <w:rFonts w:ascii="Arial" w:hAnsi="Arial"/>
        </w:rPr>
      </w:pPr>
      <w:r w:rsidRPr="00237757">
        <w:rPr>
          <w:rFonts w:ascii="Arial" w:hAnsi="Arial"/>
        </w:rPr>
        <w:t>Draw a rough pie chart on the whiteboard from answers</w:t>
      </w:r>
    </w:p>
    <w:p w:rsidR="00D23323" w:rsidRPr="00237757" w:rsidRDefault="00D23323" w:rsidP="00D23323">
      <w:pPr>
        <w:numPr>
          <w:ilvl w:val="2"/>
          <w:numId w:val="2"/>
        </w:numPr>
        <w:tabs>
          <w:tab w:val="num" w:pos="2160"/>
        </w:tabs>
        <w:ind w:hanging="360"/>
        <w:rPr>
          <w:rFonts w:ascii="Arial" w:hAnsi="Arial"/>
        </w:rPr>
      </w:pPr>
      <w:r w:rsidRPr="00237757">
        <w:rPr>
          <w:rFonts w:ascii="Arial" w:hAnsi="Arial"/>
        </w:rPr>
        <w:t>Show real pie chart</w:t>
      </w:r>
    </w:p>
    <w:p w:rsidR="00D23323" w:rsidRPr="00237757" w:rsidRDefault="00D23323" w:rsidP="00D23323">
      <w:pPr>
        <w:numPr>
          <w:ilvl w:val="0"/>
          <w:numId w:val="2"/>
        </w:numPr>
        <w:tabs>
          <w:tab w:val="num" w:pos="720"/>
        </w:tabs>
        <w:rPr>
          <w:rFonts w:ascii="Arial" w:hAnsi="Arial"/>
        </w:rPr>
      </w:pPr>
      <w:r w:rsidRPr="00237757">
        <w:rPr>
          <w:rFonts w:ascii="Arial" w:hAnsi="Arial"/>
        </w:rPr>
        <w:t>Presenting the Problem</w:t>
      </w:r>
    </w:p>
    <w:p w:rsidR="00D23323" w:rsidRPr="00237757" w:rsidRDefault="00D23323" w:rsidP="00D23323">
      <w:pPr>
        <w:numPr>
          <w:ilvl w:val="1"/>
          <w:numId w:val="2"/>
        </w:numPr>
        <w:tabs>
          <w:tab w:val="num" w:pos="1440"/>
        </w:tabs>
        <w:rPr>
          <w:rFonts w:ascii="Arial" w:hAnsi="Arial"/>
        </w:rPr>
      </w:pPr>
      <w:r w:rsidRPr="00237757">
        <w:rPr>
          <w:rFonts w:ascii="Arial" w:hAnsi="Arial"/>
        </w:rPr>
        <w:t xml:space="preserve">Scarcity of resources </w:t>
      </w:r>
    </w:p>
    <w:p w:rsidR="00D23323" w:rsidRPr="00237757" w:rsidRDefault="00D23323" w:rsidP="00D23323">
      <w:pPr>
        <w:numPr>
          <w:ilvl w:val="2"/>
          <w:numId w:val="2"/>
        </w:numPr>
        <w:tabs>
          <w:tab w:val="num" w:pos="2160"/>
        </w:tabs>
        <w:ind w:hanging="360"/>
        <w:rPr>
          <w:rFonts w:ascii="Arial" w:hAnsi="Arial"/>
        </w:rPr>
      </w:pPr>
      <w:r w:rsidRPr="00237757">
        <w:rPr>
          <w:rFonts w:ascii="Arial" w:hAnsi="Arial"/>
        </w:rPr>
        <w:t xml:space="preserve">Demand for oil and gasoline will eventually be insatiable </w:t>
      </w:r>
    </w:p>
    <w:p w:rsidR="00D23323" w:rsidRPr="00237757" w:rsidRDefault="00D23323" w:rsidP="00D23323">
      <w:pPr>
        <w:numPr>
          <w:ilvl w:val="2"/>
          <w:numId w:val="2"/>
        </w:numPr>
        <w:tabs>
          <w:tab w:val="num" w:pos="2160"/>
        </w:tabs>
        <w:ind w:hanging="360"/>
        <w:rPr>
          <w:rFonts w:ascii="Arial" w:hAnsi="Arial"/>
        </w:rPr>
      </w:pPr>
      <w:r w:rsidRPr="00237757">
        <w:rPr>
          <w:rFonts w:ascii="Arial" w:hAnsi="Arial"/>
        </w:rPr>
        <w:t>Variety is important so will not become reliant on select sources</w:t>
      </w:r>
    </w:p>
    <w:p w:rsidR="00D23323" w:rsidRPr="00237757" w:rsidRDefault="00D23323" w:rsidP="00D23323">
      <w:pPr>
        <w:numPr>
          <w:ilvl w:val="1"/>
          <w:numId w:val="2"/>
        </w:numPr>
        <w:tabs>
          <w:tab w:val="num" w:pos="1440"/>
        </w:tabs>
        <w:rPr>
          <w:rFonts w:ascii="Arial" w:hAnsi="Arial"/>
        </w:rPr>
      </w:pPr>
      <w:r w:rsidRPr="00237757">
        <w:rPr>
          <w:rFonts w:ascii="Arial" w:hAnsi="Arial"/>
        </w:rPr>
        <w:t>Global Warming</w:t>
      </w:r>
    </w:p>
    <w:p w:rsidR="00D23323" w:rsidRPr="00237757" w:rsidRDefault="00D23323" w:rsidP="00D23323">
      <w:pPr>
        <w:numPr>
          <w:ilvl w:val="0"/>
          <w:numId w:val="2"/>
        </w:numPr>
        <w:tabs>
          <w:tab w:val="num" w:pos="720"/>
        </w:tabs>
        <w:rPr>
          <w:rFonts w:ascii="Arial" w:hAnsi="Arial"/>
        </w:rPr>
      </w:pPr>
      <w:r w:rsidRPr="00237757">
        <w:rPr>
          <w:rFonts w:ascii="Arial" w:hAnsi="Arial"/>
        </w:rPr>
        <w:t>Solar Energy as Solution</w:t>
      </w:r>
    </w:p>
    <w:p w:rsidR="00D23323" w:rsidRPr="00237757" w:rsidRDefault="00D23323" w:rsidP="00D23323">
      <w:pPr>
        <w:numPr>
          <w:ilvl w:val="1"/>
          <w:numId w:val="2"/>
        </w:numPr>
        <w:tabs>
          <w:tab w:val="num" w:pos="1440"/>
        </w:tabs>
        <w:rPr>
          <w:rFonts w:ascii="Arial" w:hAnsi="Arial"/>
        </w:rPr>
      </w:pPr>
      <w:r w:rsidRPr="00237757">
        <w:rPr>
          <w:rFonts w:ascii="Arial" w:hAnsi="Arial"/>
        </w:rPr>
        <w:t>Energy from the Sun is not scarce</w:t>
      </w:r>
    </w:p>
    <w:p w:rsidR="00D23323" w:rsidRPr="00237757" w:rsidRDefault="00D23323" w:rsidP="00D23323">
      <w:pPr>
        <w:numPr>
          <w:ilvl w:val="1"/>
          <w:numId w:val="2"/>
        </w:numPr>
        <w:tabs>
          <w:tab w:val="num" w:pos="1440"/>
        </w:tabs>
        <w:rPr>
          <w:rFonts w:ascii="Arial" w:hAnsi="Arial"/>
        </w:rPr>
      </w:pPr>
      <w:r w:rsidRPr="00237757">
        <w:rPr>
          <w:rFonts w:ascii="Arial" w:hAnsi="Arial"/>
        </w:rPr>
        <w:t>Natural and Eco-friendly energy source</w:t>
      </w:r>
    </w:p>
    <w:p w:rsidR="00D23323" w:rsidRPr="00237757" w:rsidRDefault="00D23323" w:rsidP="00D23323">
      <w:pPr>
        <w:numPr>
          <w:ilvl w:val="1"/>
          <w:numId w:val="2"/>
        </w:numPr>
        <w:tabs>
          <w:tab w:val="num" w:pos="1440"/>
        </w:tabs>
        <w:rPr>
          <w:rFonts w:ascii="Arial" w:hAnsi="Arial"/>
        </w:rPr>
      </w:pPr>
      <w:r w:rsidRPr="00237757">
        <w:rPr>
          <w:rFonts w:ascii="Arial" w:hAnsi="Arial"/>
        </w:rPr>
        <w:t xml:space="preserve">Readily available </w:t>
      </w:r>
    </w:p>
    <w:p w:rsidR="00D23323" w:rsidRPr="00237757" w:rsidRDefault="00D23323" w:rsidP="00D23323">
      <w:pPr>
        <w:numPr>
          <w:ilvl w:val="1"/>
          <w:numId w:val="2"/>
        </w:numPr>
        <w:tabs>
          <w:tab w:val="num" w:pos="1440"/>
        </w:tabs>
        <w:rPr>
          <w:rFonts w:ascii="Arial" w:hAnsi="Arial"/>
          <w:b/>
          <w:bCs/>
        </w:rPr>
      </w:pPr>
      <w:r w:rsidRPr="00237757">
        <w:rPr>
          <w:rFonts w:ascii="Arial" w:hAnsi="Arial"/>
        </w:rPr>
        <w:t xml:space="preserve">Sustainable </w:t>
      </w:r>
    </w:p>
    <w:p w:rsidR="00D23323" w:rsidRPr="00237757" w:rsidRDefault="00D23323" w:rsidP="00D23323">
      <w:pPr>
        <w:rPr>
          <w:rFonts w:ascii="Arial" w:hAnsi="Arial"/>
          <w:b/>
          <w:bCs/>
        </w:rPr>
      </w:pPr>
    </w:p>
    <w:p w:rsidR="00D23323" w:rsidRPr="00237757" w:rsidRDefault="00D23323" w:rsidP="00D23323">
      <w:pPr>
        <w:rPr>
          <w:rFonts w:ascii="Arial" w:hAnsi="Arial"/>
          <w:b/>
          <w:bCs/>
        </w:rPr>
      </w:pPr>
      <w:r w:rsidRPr="00237757">
        <w:rPr>
          <w:rFonts w:ascii="Arial" w:hAnsi="Arial"/>
          <w:b/>
          <w:bCs/>
        </w:rPr>
        <w:t>3. Classroom Demonstration:</w:t>
      </w:r>
    </w:p>
    <w:p w:rsidR="00D23323" w:rsidRPr="00237757" w:rsidRDefault="00D23323" w:rsidP="00D23323">
      <w:pPr>
        <w:rPr>
          <w:rFonts w:ascii="Arial" w:hAnsi="Arial"/>
        </w:rPr>
      </w:pPr>
    </w:p>
    <w:p w:rsidR="00D23323" w:rsidRPr="00237757" w:rsidRDefault="00D23323" w:rsidP="00D23323">
      <w:pPr>
        <w:numPr>
          <w:ilvl w:val="0"/>
          <w:numId w:val="3"/>
        </w:numPr>
        <w:tabs>
          <w:tab w:val="num" w:pos="720"/>
        </w:tabs>
        <w:rPr>
          <w:rFonts w:ascii="Arial" w:hAnsi="Arial"/>
        </w:rPr>
      </w:pPr>
      <w:r w:rsidRPr="00237757">
        <w:rPr>
          <w:rFonts w:ascii="Arial" w:hAnsi="Arial"/>
        </w:rPr>
        <w:t xml:space="preserve">Show that the solar panel can light up an LED light </w:t>
      </w:r>
    </w:p>
    <w:p w:rsidR="00D23323" w:rsidRPr="00237757" w:rsidRDefault="00D23323" w:rsidP="00D23323">
      <w:pPr>
        <w:numPr>
          <w:ilvl w:val="0"/>
          <w:numId w:val="3"/>
        </w:numPr>
        <w:tabs>
          <w:tab w:val="num" w:pos="720"/>
        </w:tabs>
        <w:rPr>
          <w:rFonts w:ascii="Arial" w:hAnsi="Arial"/>
        </w:rPr>
      </w:pPr>
      <w:r w:rsidRPr="00237757">
        <w:rPr>
          <w:rFonts w:ascii="Arial" w:hAnsi="Arial"/>
        </w:rPr>
        <w:t>How does this happen:</w:t>
      </w:r>
    </w:p>
    <w:p w:rsidR="00D23323" w:rsidRPr="00237757" w:rsidRDefault="00D23323" w:rsidP="00D23323">
      <w:pPr>
        <w:numPr>
          <w:ilvl w:val="1"/>
          <w:numId w:val="3"/>
        </w:numPr>
        <w:tabs>
          <w:tab w:val="num" w:pos="1440"/>
        </w:tabs>
        <w:rPr>
          <w:rFonts w:ascii="Arial" w:hAnsi="Arial"/>
        </w:rPr>
      </w:pPr>
      <w:r w:rsidRPr="00237757">
        <w:rPr>
          <w:rFonts w:ascii="Arial" w:hAnsi="Arial"/>
        </w:rPr>
        <w:t xml:space="preserve">Materials in panel “absorb” energy from the sunlight and convert it into electricity </w:t>
      </w:r>
    </w:p>
    <w:p w:rsidR="00D23323" w:rsidRPr="00237757" w:rsidRDefault="00D23323" w:rsidP="00D23323">
      <w:pPr>
        <w:numPr>
          <w:ilvl w:val="0"/>
          <w:numId w:val="3"/>
        </w:numPr>
        <w:tabs>
          <w:tab w:val="num" w:pos="720"/>
        </w:tabs>
        <w:rPr>
          <w:rFonts w:ascii="Arial" w:hAnsi="Arial"/>
        </w:rPr>
      </w:pPr>
      <w:r w:rsidRPr="00237757">
        <w:rPr>
          <w:rFonts w:ascii="Arial" w:hAnsi="Arial"/>
        </w:rPr>
        <w:t>Solar at a larger scale</w:t>
      </w:r>
    </w:p>
    <w:p w:rsidR="00D23323" w:rsidRPr="00237757" w:rsidRDefault="00D23323" w:rsidP="00D23323">
      <w:pPr>
        <w:numPr>
          <w:ilvl w:val="1"/>
          <w:numId w:val="3"/>
        </w:numPr>
        <w:tabs>
          <w:tab w:val="num" w:pos="1440"/>
        </w:tabs>
        <w:rPr>
          <w:rFonts w:ascii="Arial" w:hAnsi="Arial"/>
        </w:rPr>
      </w:pPr>
      <w:r w:rsidRPr="00237757">
        <w:rPr>
          <w:rFonts w:ascii="Arial" w:hAnsi="Arial"/>
        </w:rPr>
        <w:t xml:space="preserve">Hundreds of panels, much larger, can power cities </w:t>
      </w:r>
    </w:p>
    <w:p w:rsidR="00D23323" w:rsidRPr="00237757" w:rsidRDefault="00D23323" w:rsidP="00D23323">
      <w:pPr>
        <w:rPr>
          <w:rFonts w:ascii="Arial" w:hAnsi="Arial"/>
          <w:b/>
        </w:rPr>
      </w:pPr>
    </w:p>
    <w:p w:rsidR="00D23323" w:rsidRPr="00237757" w:rsidRDefault="00D23323" w:rsidP="00D23323">
      <w:pPr>
        <w:rPr>
          <w:rFonts w:ascii="Arial" w:hAnsi="Arial"/>
          <w:b/>
        </w:rPr>
      </w:pPr>
      <w:r w:rsidRPr="00237757">
        <w:rPr>
          <w:rFonts w:ascii="Arial" w:hAnsi="Arial"/>
          <w:b/>
        </w:rPr>
        <w:t xml:space="preserve">4. Review Questions: </w:t>
      </w:r>
    </w:p>
    <w:p w:rsidR="00D23323" w:rsidRPr="00237757" w:rsidRDefault="00D23323" w:rsidP="00D23323">
      <w:pPr>
        <w:rPr>
          <w:rFonts w:ascii="Arial" w:hAnsi="Arial"/>
        </w:rPr>
      </w:pPr>
    </w:p>
    <w:p w:rsidR="00D23323" w:rsidRPr="00237757" w:rsidRDefault="00D23323" w:rsidP="00D23323">
      <w:pPr>
        <w:pStyle w:val="ListParagraph"/>
        <w:numPr>
          <w:ilvl w:val="0"/>
          <w:numId w:val="20"/>
        </w:numPr>
        <w:spacing w:line="276" w:lineRule="auto"/>
        <w:rPr>
          <w:rFonts w:ascii="Arial" w:hAnsi="Arial"/>
        </w:rPr>
      </w:pPr>
      <w:r w:rsidRPr="00237757">
        <w:rPr>
          <w:rFonts w:ascii="Arial" w:hAnsi="Arial"/>
        </w:rPr>
        <w:t xml:space="preserve">How many people lack access to electricity around the world? </w:t>
      </w:r>
    </w:p>
    <w:p w:rsidR="00D23323" w:rsidRPr="00237757" w:rsidRDefault="00D23323" w:rsidP="00D23323">
      <w:pPr>
        <w:ind w:firstLine="720"/>
        <w:rPr>
          <w:rFonts w:ascii="Arial" w:hAnsi="Arial"/>
        </w:rPr>
      </w:pPr>
      <w:r w:rsidRPr="00237757">
        <w:rPr>
          <w:rFonts w:ascii="Arial" w:hAnsi="Arial"/>
        </w:rPr>
        <w:t xml:space="preserve">Answer: 1.3 billion people </w:t>
      </w:r>
    </w:p>
    <w:p w:rsidR="00D23323" w:rsidRPr="00237757" w:rsidRDefault="00D23323" w:rsidP="00D23323">
      <w:pPr>
        <w:pStyle w:val="ListParagraph"/>
        <w:numPr>
          <w:ilvl w:val="0"/>
          <w:numId w:val="20"/>
        </w:numPr>
        <w:spacing w:line="276" w:lineRule="auto"/>
        <w:rPr>
          <w:rFonts w:ascii="Arial" w:hAnsi="Arial"/>
        </w:rPr>
      </w:pPr>
      <w:r w:rsidRPr="00237757">
        <w:rPr>
          <w:rFonts w:ascii="Arial" w:hAnsi="Arial"/>
        </w:rPr>
        <w:t>What are some of the benefits of solar lighting?</w:t>
      </w:r>
    </w:p>
    <w:p w:rsidR="00D23323" w:rsidRPr="00237757" w:rsidRDefault="00D23323" w:rsidP="00D23323">
      <w:pPr>
        <w:ind w:firstLine="720"/>
        <w:rPr>
          <w:rFonts w:ascii="Arial" w:hAnsi="Arial"/>
        </w:rPr>
      </w:pPr>
      <w:r w:rsidRPr="00237757">
        <w:rPr>
          <w:rFonts w:ascii="Arial" w:hAnsi="Arial"/>
        </w:rPr>
        <w:t xml:space="preserve">Answers: </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Higher Productivity</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Increase income</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 xml:space="preserve">Savings </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Decrease in respiratory diseases</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 xml:space="preserve">Additional study hours for students </w:t>
      </w:r>
    </w:p>
    <w:p w:rsidR="00D23323" w:rsidRPr="00237757" w:rsidRDefault="00D23323" w:rsidP="00D23323">
      <w:pPr>
        <w:rPr>
          <w:rFonts w:ascii="Arial" w:hAnsi="Arial"/>
        </w:rPr>
      </w:pPr>
    </w:p>
    <w:p w:rsidR="00D23323" w:rsidRPr="00237757" w:rsidRDefault="00D23323" w:rsidP="00D23323">
      <w:pPr>
        <w:pStyle w:val="ListParagraph"/>
        <w:numPr>
          <w:ilvl w:val="0"/>
          <w:numId w:val="20"/>
        </w:numPr>
        <w:spacing w:line="276" w:lineRule="auto"/>
        <w:rPr>
          <w:rFonts w:ascii="Arial" w:hAnsi="Arial"/>
        </w:rPr>
      </w:pPr>
      <w:r w:rsidRPr="00237757">
        <w:rPr>
          <w:rFonts w:ascii="Arial" w:hAnsi="Arial"/>
        </w:rPr>
        <w:t>Why should we use solar?</w:t>
      </w:r>
    </w:p>
    <w:p w:rsidR="00D23323" w:rsidRPr="00237757" w:rsidRDefault="00D23323" w:rsidP="00D23323">
      <w:pPr>
        <w:pStyle w:val="ListParagraph"/>
        <w:rPr>
          <w:rFonts w:ascii="Arial" w:hAnsi="Arial"/>
        </w:rPr>
      </w:pPr>
      <w:r w:rsidRPr="00237757">
        <w:rPr>
          <w:rFonts w:ascii="Arial" w:hAnsi="Arial"/>
        </w:rPr>
        <w:t xml:space="preserve">Answers: </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The Sun will not “run out”. It is renewable and will last for a long time</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 xml:space="preserve">The Sun is eco-friendly and does not harm the Earth. </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 xml:space="preserve">There are no carbon emissions that are leading to global warming. </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The Sun is easily available and accessible.</w:t>
      </w:r>
    </w:p>
    <w:p w:rsidR="00D23323" w:rsidRPr="00237757" w:rsidRDefault="00D23323" w:rsidP="00D23323">
      <w:pPr>
        <w:pStyle w:val="ListParagraph"/>
        <w:numPr>
          <w:ilvl w:val="1"/>
          <w:numId w:val="20"/>
        </w:numPr>
        <w:spacing w:line="276" w:lineRule="auto"/>
        <w:rPr>
          <w:rFonts w:ascii="Arial" w:hAnsi="Arial"/>
        </w:rPr>
      </w:pPr>
      <w:r w:rsidRPr="00237757">
        <w:rPr>
          <w:rFonts w:ascii="Arial" w:hAnsi="Arial"/>
        </w:rPr>
        <w:t xml:space="preserve">The Sun is clean and healthy. It does not harm human beings with toxic fumes.  </w:t>
      </w:r>
    </w:p>
    <w:p w:rsidR="00D23323" w:rsidRPr="00237757" w:rsidRDefault="00D23323" w:rsidP="00D23323">
      <w:pPr>
        <w:rPr>
          <w:rFonts w:ascii="Arial" w:hAnsi="Arial"/>
        </w:rPr>
      </w:pPr>
    </w:p>
    <w:p w:rsidR="00D23323" w:rsidRPr="00237757" w:rsidRDefault="00D23323" w:rsidP="00D23323">
      <w:pPr>
        <w:rPr>
          <w:rFonts w:ascii="Arial" w:hAnsi="Arial"/>
          <w:b/>
        </w:rPr>
      </w:pPr>
      <w:r w:rsidRPr="00237757">
        <w:rPr>
          <w:rFonts w:ascii="Arial" w:hAnsi="Arial"/>
          <w:b/>
        </w:rPr>
        <w:t>5. Student Questions:</w:t>
      </w:r>
    </w:p>
    <w:p w:rsidR="00D23323" w:rsidRPr="00237757" w:rsidRDefault="00D23323" w:rsidP="00D23323">
      <w:pPr>
        <w:rPr>
          <w:rFonts w:ascii="Arial" w:hAnsi="Arial"/>
          <w:b/>
        </w:rPr>
      </w:pPr>
    </w:p>
    <w:p w:rsidR="00D23323" w:rsidRPr="00237757" w:rsidRDefault="00D23323" w:rsidP="00D23323">
      <w:pPr>
        <w:rPr>
          <w:rFonts w:ascii="Arial" w:hAnsi="Arial"/>
        </w:rPr>
      </w:pPr>
      <w:r w:rsidRPr="00237757">
        <w:rPr>
          <w:rFonts w:ascii="Arial" w:hAnsi="Arial"/>
        </w:rPr>
        <w:t xml:space="preserve">Time allocated for students to ask questions regarding the lesson. </w:t>
      </w:r>
    </w:p>
    <w:p w:rsidR="00D23323" w:rsidRPr="00237757" w:rsidRDefault="00D23323" w:rsidP="00D23323">
      <w:pPr>
        <w:spacing w:line="360" w:lineRule="auto"/>
        <w:ind w:left="-720" w:right="-720"/>
        <w:rPr>
          <w:rFonts w:ascii="Arial" w:hAnsi="Arial" w:cs="Arial"/>
          <w:color w:val="1A1A1A"/>
        </w:rPr>
      </w:pPr>
    </w:p>
    <w:p w:rsidR="00D23323" w:rsidRPr="00237757" w:rsidRDefault="00D23323" w:rsidP="00D23323">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Default="00D92D05" w:rsidP="00476396">
      <w:pPr>
        <w:spacing w:line="360" w:lineRule="auto"/>
        <w:ind w:left="-720" w:right="-720"/>
        <w:rPr>
          <w:rFonts w:ascii="Arial" w:hAnsi="Arial" w:cs="Arial"/>
          <w:color w:val="1A1A1A"/>
        </w:rPr>
      </w:pPr>
    </w:p>
    <w:p w:rsidR="000B5AB0" w:rsidRDefault="000B5AB0" w:rsidP="00476396">
      <w:pPr>
        <w:spacing w:line="360" w:lineRule="auto"/>
        <w:ind w:left="-720" w:right="-720"/>
        <w:rPr>
          <w:rFonts w:ascii="Arial" w:hAnsi="Arial" w:cs="Arial"/>
          <w:color w:val="1A1A1A"/>
        </w:rPr>
      </w:pPr>
    </w:p>
    <w:p w:rsidR="000B5AB0" w:rsidRPr="00237757" w:rsidRDefault="000B5AB0" w:rsidP="00476396">
      <w:pPr>
        <w:spacing w:line="360" w:lineRule="auto"/>
        <w:ind w:left="-720" w:right="-720"/>
        <w:rPr>
          <w:rFonts w:ascii="Arial" w:hAnsi="Arial" w:cs="Arial"/>
          <w:color w:val="1A1A1A"/>
        </w:rPr>
      </w:pPr>
    </w:p>
    <w:p w:rsidR="00D23323" w:rsidRDefault="00D23323" w:rsidP="00476396">
      <w:pPr>
        <w:spacing w:line="360" w:lineRule="auto"/>
        <w:ind w:left="-720" w:right="-720"/>
        <w:rPr>
          <w:rFonts w:ascii="Arial" w:hAnsi="Arial" w:cs="Arial"/>
          <w:b/>
          <w:color w:val="1A1A1A"/>
          <w:sz w:val="36"/>
        </w:rPr>
      </w:pPr>
    </w:p>
    <w:p w:rsidR="00D23323" w:rsidRDefault="00D23323" w:rsidP="00476396">
      <w:pPr>
        <w:spacing w:line="360" w:lineRule="auto"/>
        <w:ind w:left="-720" w:right="-720"/>
        <w:rPr>
          <w:rFonts w:ascii="Arial" w:hAnsi="Arial" w:cs="Arial"/>
          <w:b/>
          <w:color w:val="1A1A1A"/>
          <w:sz w:val="36"/>
        </w:rPr>
      </w:pPr>
    </w:p>
    <w:p w:rsidR="00D23323" w:rsidRDefault="00D23323" w:rsidP="00476396">
      <w:pPr>
        <w:spacing w:line="360" w:lineRule="auto"/>
        <w:ind w:left="-720" w:right="-720"/>
        <w:rPr>
          <w:rFonts w:ascii="Arial" w:hAnsi="Arial" w:cs="Arial"/>
          <w:b/>
          <w:color w:val="1A1A1A"/>
          <w:sz w:val="36"/>
        </w:rPr>
      </w:pPr>
    </w:p>
    <w:p w:rsidR="00D23323" w:rsidRDefault="00D23323" w:rsidP="00476396">
      <w:pPr>
        <w:spacing w:line="360" w:lineRule="auto"/>
        <w:ind w:left="-720" w:right="-720"/>
        <w:rPr>
          <w:rFonts w:ascii="Arial" w:hAnsi="Arial" w:cs="Arial"/>
          <w:b/>
          <w:color w:val="1A1A1A"/>
          <w:sz w:val="36"/>
        </w:rPr>
      </w:pPr>
    </w:p>
    <w:p w:rsidR="00D92D05" w:rsidRPr="00237757" w:rsidRDefault="00D92D05" w:rsidP="00476396">
      <w:pPr>
        <w:spacing w:line="360" w:lineRule="auto"/>
        <w:ind w:left="-720" w:right="-720"/>
        <w:rPr>
          <w:rFonts w:ascii="Arial" w:hAnsi="Arial" w:cs="Arial"/>
          <w:color w:val="1A1A1A"/>
          <w:sz w:val="36"/>
        </w:rPr>
      </w:pPr>
      <w:r w:rsidRPr="001A3DEB">
        <w:rPr>
          <w:rFonts w:ascii="Arial" w:hAnsi="Arial" w:cs="Arial"/>
          <w:b/>
          <w:color w:val="1A1A1A"/>
          <w:sz w:val="36"/>
        </w:rPr>
        <w:t xml:space="preserve">LESSON </w:t>
      </w:r>
      <w:r w:rsidR="00D23323">
        <w:rPr>
          <w:rFonts w:ascii="Arial" w:hAnsi="Arial" w:cs="Arial"/>
          <w:b/>
          <w:color w:val="1A1A1A"/>
          <w:sz w:val="36"/>
        </w:rPr>
        <w:t>2</w:t>
      </w:r>
    </w:p>
    <w:p w:rsidR="00D92D05" w:rsidRPr="00237757" w:rsidRDefault="00D92D05" w:rsidP="00476396">
      <w:pPr>
        <w:spacing w:line="360" w:lineRule="auto"/>
        <w:ind w:left="-720" w:right="-720"/>
        <w:rPr>
          <w:rFonts w:ascii="Arial" w:hAnsi="Arial" w:cs="Arial"/>
          <w:color w:val="1A1A1A"/>
          <w:sz w:val="32"/>
        </w:rPr>
      </w:pPr>
      <w:r w:rsidRPr="00237757">
        <w:rPr>
          <w:rFonts w:ascii="Arial" w:hAnsi="Arial" w:cs="Arial"/>
          <w:color w:val="1A1A1A"/>
          <w:sz w:val="36"/>
        </w:rPr>
        <w:t>SOLAR TECHNOLOGY AND ITS GLOBAL APPLICATION</w:t>
      </w:r>
    </w:p>
    <w:p w:rsidR="00D92D05" w:rsidRPr="00237757" w:rsidRDefault="00D92D05" w:rsidP="00476396">
      <w:pPr>
        <w:spacing w:line="360" w:lineRule="auto"/>
        <w:ind w:left="-720" w:right="-720"/>
        <w:rPr>
          <w:rFonts w:ascii="Arial" w:hAnsi="Arial" w:cs="Arial"/>
          <w:color w:val="1A1A1A"/>
          <w:sz w:val="32"/>
        </w:rPr>
      </w:pPr>
    </w:p>
    <w:p w:rsidR="00D92D05" w:rsidRPr="00237757" w:rsidRDefault="00D92D05" w:rsidP="001A3DEB">
      <w:pPr>
        <w:spacing w:line="360" w:lineRule="auto"/>
        <w:ind w:left="-720" w:right="-720"/>
        <w:rPr>
          <w:rFonts w:ascii="Arial" w:hAnsi="Arial" w:cs="Arial"/>
          <w:color w:val="1A1A1A"/>
          <w:sz w:val="32"/>
        </w:rPr>
      </w:pPr>
      <w:r w:rsidRPr="00237757">
        <w:rPr>
          <w:rFonts w:ascii="Arial" w:hAnsi="Arial" w:cs="Arial"/>
          <w:color w:val="1A1A1A"/>
          <w:sz w:val="32"/>
        </w:rPr>
        <w:t>GOALS</w:t>
      </w:r>
    </w:p>
    <w:p w:rsidR="00D92D05" w:rsidRPr="00237757" w:rsidRDefault="00D92D05" w:rsidP="00916947">
      <w:pPr>
        <w:numPr>
          <w:ilvl w:val="0"/>
          <w:numId w:val="7"/>
        </w:numPr>
        <w:spacing w:line="360" w:lineRule="auto"/>
        <w:ind w:right="-720"/>
        <w:rPr>
          <w:rFonts w:ascii="Arial" w:hAnsi="Arial" w:cs="Arial"/>
          <w:color w:val="1A1A1A"/>
        </w:rPr>
      </w:pPr>
      <w:r w:rsidRPr="00237757">
        <w:rPr>
          <w:rFonts w:ascii="Arial" w:hAnsi="Arial" w:cs="Arial"/>
          <w:color w:val="1A1A1A"/>
        </w:rPr>
        <w:t>Educate students about where solar energy comes from and how it works</w:t>
      </w:r>
    </w:p>
    <w:p w:rsidR="00D92D05" w:rsidRPr="00237757" w:rsidRDefault="00D92D05" w:rsidP="00916947">
      <w:pPr>
        <w:numPr>
          <w:ilvl w:val="0"/>
          <w:numId w:val="7"/>
        </w:numPr>
        <w:spacing w:line="360" w:lineRule="auto"/>
        <w:ind w:right="-720"/>
        <w:rPr>
          <w:rFonts w:ascii="Arial" w:hAnsi="Arial" w:cs="Arial"/>
          <w:color w:val="1A1A1A"/>
        </w:rPr>
      </w:pPr>
      <w:r w:rsidRPr="00237757">
        <w:rPr>
          <w:rFonts w:ascii="Arial" w:hAnsi="Arial" w:cs="Arial"/>
          <w:color w:val="1A1A1A"/>
        </w:rPr>
        <w:t>Provide a global perspective on solar technology application</w:t>
      </w:r>
    </w:p>
    <w:p w:rsidR="00D92D05" w:rsidRPr="00237757" w:rsidRDefault="00D92D05" w:rsidP="00916947">
      <w:pPr>
        <w:numPr>
          <w:ilvl w:val="0"/>
          <w:numId w:val="7"/>
        </w:numPr>
        <w:spacing w:line="360" w:lineRule="auto"/>
        <w:ind w:right="-720"/>
        <w:rPr>
          <w:rFonts w:ascii="Arial" w:hAnsi="Arial" w:cs="Arial"/>
          <w:color w:val="1A1A1A"/>
        </w:rPr>
      </w:pPr>
      <w:r w:rsidRPr="00237757">
        <w:rPr>
          <w:rFonts w:ascii="Arial" w:hAnsi="Arial" w:cs="Arial"/>
          <w:color w:val="1A1A1A"/>
        </w:rPr>
        <w:t>Inspire students through stories to take action</w:t>
      </w:r>
    </w:p>
    <w:p w:rsidR="00D92D05" w:rsidRPr="00237757" w:rsidRDefault="00D92D05" w:rsidP="00237757">
      <w:pPr>
        <w:spacing w:line="360" w:lineRule="auto"/>
        <w:ind w:left="-720" w:right="-720"/>
        <w:rPr>
          <w:rFonts w:ascii="Arial" w:hAnsi="Arial" w:cs="Arial"/>
          <w:color w:val="1A1A1A"/>
        </w:rPr>
      </w:pPr>
    </w:p>
    <w:p w:rsidR="00D92D05" w:rsidRPr="00237757" w:rsidRDefault="00D92D05" w:rsidP="00237757">
      <w:pPr>
        <w:spacing w:line="360" w:lineRule="auto"/>
        <w:ind w:left="-720" w:right="-720"/>
        <w:rPr>
          <w:rFonts w:ascii="Arial" w:hAnsi="Arial" w:cs="Arial"/>
          <w:color w:val="1A1A1A"/>
          <w:sz w:val="32"/>
        </w:rPr>
      </w:pPr>
      <w:r w:rsidRPr="00237757">
        <w:rPr>
          <w:rFonts w:ascii="Arial" w:hAnsi="Arial" w:cs="Arial"/>
          <w:color w:val="1A1A1A"/>
          <w:sz w:val="32"/>
        </w:rPr>
        <w:t>MATERIALS</w:t>
      </w:r>
    </w:p>
    <w:p w:rsidR="00D92D05" w:rsidRPr="00237757" w:rsidRDefault="00D92D05" w:rsidP="00237757">
      <w:pPr>
        <w:spacing w:line="360" w:lineRule="auto"/>
        <w:ind w:left="-720" w:right="-720"/>
        <w:rPr>
          <w:rFonts w:ascii="Arial" w:hAnsi="Arial"/>
        </w:rPr>
      </w:pPr>
      <w:r w:rsidRPr="00237757">
        <w:rPr>
          <w:rFonts w:ascii="Arial" w:hAnsi="Arial" w:cs="Arial"/>
          <w:color w:val="1A1A1A"/>
        </w:rPr>
        <w:t>a. Printed stories and worksheet for each student and group</w:t>
      </w:r>
    </w:p>
    <w:p w:rsidR="00D92D05" w:rsidRPr="00237757" w:rsidRDefault="00D92D05" w:rsidP="00237757">
      <w:pPr>
        <w:spacing w:line="360" w:lineRule="auto"/>
        <w:ind w:left="-720" w:right="-720"/>
        <w:rPr>
          <w:rFonts w:ascii="Arial" w:hAnsi="Arial"/>
        </w:rPr>
      </w:pPr>
      <w:r w:rsidRPr="00237757">
        <w:rPr>
          <w:rFonts w:ascii="Arial" w:hAnsi="Arial"/>
        </w:rPr>
        <w:t>b. Projector for slide show/videos</w:t>
      </w:r>
    </w:p>
    <w:p w:rsidR="009F4640" w:rsidRDefault="009F4640" w:rsidP="00237757">
      <w:pPr>
        <w:spacing w:line="360" w:lineRule="auto"/>
        <w:ind w:left="-720" w:right="-720"/>
        <w:rPr>
          <w:rFonts w:ascii="Arial" w:hAnsi="Arial" w:cs="Arial"/>
          <w:color w:val="1A1A1A"/>
          <w:sz w:val="32"/>
        </w:rPr>
      </w:pPr>
    </w:p>
    <w:p w:rsidR="00D92D05" w:rsidRPr="00237757" w:rsidRDefault="00D92D05" w:rsidP="00237757">
      <w:pPr>
        <w:spacing w:line="360" w:lineRule="auto"/>
        <w:ind w:left="-720" w:right="-720"/>
        <w:rPr>
          <w:rFonts w:ascii="Arial" w:hAnsi="Arial" w:cs="Arial"/>
          <w:color w:val="1A1A1A"/>
          <w:sz w:val="32"/>
        </w:rPr>
      </w:pPr>
      <w:r w:rsidRPr="00237757">
        <w:rPr>
          <w:rFonts w:ascii="Arial" w:hAnsi="Arial" w:cs="Arial"/>
          <w:color w:val="1A1A1A"/>
          <w:sz w:val="32"/>
        </w:rPr>
        <w:t>BENEFITS</w:t>
      </w:r>
    </w:p>
    <w:p w:rsidR="00D92D05" w:rsidRPr="00237757" w:rsidRDefault="00D92D05" w:rsidP="00237757">
      <w:pPr>
        <w:spacing w:line="360" w:lineRule="auto"/>
        <w:ind w:left="-720" w:right="-720"/>
        <w:rPr>
          <w:rFonts w:ascii="Arial" w:hAnsi="Arial"/>
        </w:rPr>
      </w:pPr>
      <w:r w:rsidRPr="00237757">
        <w:rPr>
          <w:rFonts w:ascii="Arial" w:hAnsi="Arial" w:cs="Arial"/>
          <w:color w:val="1A1A1A"/>
        </w:rPr>
        <w:t>a.</w:t>
      </w:r>
      <w:r w:rsidRPr="00237757">
        <w:rPr>
          <w:rFonts w:ascii="Arial" w:hAnsi="Arial"/>
        </w:rPr>
        <w:t xml:space="preserve"> Student</w:t>
      </w:r>
      <w:r w:rsidR="000B5AB0">
        <w:rPr>
          <w:rFonts w:ascii="Arial" w:hAnsi="Arial"/>
        </w:rPr>
        <w:t>s</w:t>
      </w:r>
      <w:r w:rsidRPr="00237757">
        <w:rPr>
          <w:rFonts w:ascii="Arial" w:hAnsi="Arial"/>
        </w:rPr>
        <w:t xml:space="preserve"> engage in a discussion about solar energy, its source and its application in both developed and developing communities</w:t>
      </w:r>
    </w:p>
    <w:p w:rsidR="00D92D05" w:rsidRPr="00237757" w:rsidRDefault="00D92D05" w:rsidP="00237757">
      <w:pPr>
        <w:spacing w:line="360" w:lineRule="auto"/>
        <w:ind w:left="-720" w:right="-720"/>
        <w:rPr>
          <w:rFonts w:ascii="Arial" w:hAnsi="Arial"/>
        </w:rPr>
      </w:pPr>
      <w:r w:rsidRPr="00237757">
        <w:rPr>
          <w:rFonts w:ascii="Arial" w:hAnsi="Arial" w:cs="Arial"/>
          <w:color w:val="1A1A1A"/>
        </w:rPr>
        <w:t>b.</w:t>
      </w:r>
      <w:r w:rsidRPr="00237757">
        <w:rPr>
          <w:rFonts w:ascii="Arial" w:hAnsi="Arial"/>
        </w:rPr>
        <w:t xml:space="preserve"> </w:t>
      </w:r>
      <w:r w:rsidR="000B5AB0">
        <w:rPr>
          <w:rFonts w:ascii="Arial" w:hAnsi="Arial"/>
        </w:rPr>
        <w:t>Students learn about the diverse application of solar technology around the world</w:t>
      </w:r>
    </w:p>
    <w:p w:rsidR="00D92D05" w:rsidRPr="00237757" w:rsidRDefault="00D92D05" w:rsidP="00237757">
      <w:pPr>
        <w:spacing w:line="360" w:lineRule="auto"/>
        <w:ind w:left="-720" w:right="-720"/>
        <w:rPr>
          <w:rFonts w:ascii="Arial" w:hAnsi="Arial"/>
        </w:rPr>
      </w:pPr>
      <w:r w:rsidRPr="00237757">
        <w:rPr>
          <w:rFonts w:ascii="Arial" w:hAnsi="Arial"/>
        </w:rPr>
        <w:t>c. Provide students with changes they can implement at home to help save energy</w:t>
      </w:r>
    </w:p>
    <w:p w:rsidR="00D92D05" w:rsidRPr="00237757" w:rsidRDefault="00D92D05" w:rsidP="00476396">
      <w:pPr>
        <w:spacing w:line="360" w:lineRule="auto"/>
        <w:ind w:left="-720" w:right="-720"/>
        <w:rPr>
          <w:rFonts w:ascii="Arial" w:hAnsi="Arial"/>
        </w:rPr>
      </w:pPr>
    </w:p>
    <w:p w:rsidR="00D92D05" w:rsidRPr="00237757" w:rsidRDefault="00D92D05" w:rsidP="00476396">
      <w:pPr>
        <w:spacing w:line="360" w:lineRule="auto"/>
        <w:ind w:left="-720" w:right="-720"/>
        <w:rPr>
          <w:rFonts w:ascii="Arial" w:hAnsi="Arial" w:cs="Arial"/>
          <w:color w:val="1A1A1A"/>
        </w:rPr>
      </w:pPr>
      <w:r w:rsidRPr="00237757">
        <w:rPr>
          <w:rFonts w:ascii="Arial" w:hAnsi="Arial" w:cs="Arial"/>
          <w:color w:val="1A1A1A"/>
          <w:sz w:val="32"/>
        </w:rPr>
        <w:t>ADVANCE PREPARATION</w:t>
      </w:r>
    </w:p>
    <w:p w:rsidR="00D92D05" w:rsidRPr="00237757" w:rsidRDefault="00D92D05" w:rsidP="00476396">
      <w:pPr>
        <w:spacing w:line="360" w:lineRule="auto"/>
        <w:ind w:left="-720" w:right="-720"/>
        <w:rPr>
          <w:rFonts w:ascii="Arial" w:hAnsi="Arial" w:cs="Arial"/>
          <w:color w:val="1A1A1A"/>
          <w:sz w:val="32"/>
        </w:rPr>
      </w:pPr>
      <w:r w:rsidRPr="00237757">
        <w:rPr>
          <w:rFonts w:ascii="Arial" w:hAnsi="Arial" w:cs="Arial"/>
          <w:color w:val="1A1A1A"/>
        </w:rPr>
        <w:t xml:space="preserve">Review the presentation and lesson materials ahead of time. </w:t>
      </w:r>
    </w:p>
    <w:p w:rsidR="00D92D05" w:rsidRPr="00237757" w:rsidRDefault="00D92D05" w:rsidP="00476396">
      <w:pPr>
        <w:spacing w:line="360" w:lineRule="auto"/>
        <w:ind w:left="-720" w:right="-720"/>
        <w:rPr>
          <w:rFonts w:ascii="Arial" w:hAnsi="Arial" w:cs="Arial"/>
          <w:color w:val="1A1A1A"/>
          <w:sz w:val="32"/>
        </w:rPr>
      </w:pPr>
      <w:r w:rsidRPr="00237757">
        <w:rPr>
          <w:rFonts w:ascii="Arial" w:hAnsi="Arial" w:cs="Arial"/>
          <w:color w:val="1A1A1A"/>
          <w:sz w:val="32"/>
        </w:rPr>
        <w:t>HANDOUT REFERENCE LIST</w:t>
      </w:r>
    </w:p>
    <w:p w:rsidR="00D92D05" w:rsidRPr="001A3DEB" w:rsidRDefault="00D92D05" w:rsidP="00916947">
      <w:pPr>
        <w:numPr>
          <w:ilvl w:val="0"/>
          <w:numId w:val="10"/>
        </w:numPr>
        <w:spacing w:line="360" w:lineRule="auto"/>
        <w:ind w:right="-720"/>
        <w:rPr>
          <w:rFonts w:ascii="Arial" w:hAnsi="Arial" w:cs="Arial"/>
          <w:color w:val="1A1A1A"/>
        </w:rPr>
      </w:pPr>
      <w:r w:rsidRPr="001A3DEB">
        <w:rPr>
          <w:rFonts w:ascii="Arial" w:hAnsi="Arial" w:cs="Arial"/>
          <w:color w:val="1A1A1A"/>
        </w:rPr>
        <w:t xml:space="preserve">Solar Stories: </w:t>
      </w:r>
      <w:r w:rsidR="007740D7">
        <w:rPr>
          <w:rFonts w:ascii="Arial" w:hAnsi="Arial" w:cs="Arial"/>
          <w:color w:val="1A1A1A"/>
        </w:rPr>
        <w:t>All 10</w:t>
      </w:r>
    </w:p>
    <w:p w:rsidR="00D92D05" w:rsidRPr="001A3DEB" w:rsidRDefault="00D92D05" w:rsidP="00916947">
      <w:pPr>
        <w:numPr>
          <w:ilvl w:val="0"/>
          <w:numId w:val="10"/>
        </w:numPr>
        <w:spacing w:line="360" w:lineRule="auto"/>
        <w:ind w:right="-720"/>
        <w:rPr>
          <w:rFonts w:ascii="Arial" w:hAnsi="Arial" w:cs="Arial"/>
          <w:color w:val="1A1A1A"/>
        </w:rPr>
      </w:pPr>
      <w:r w:rsidRPr="001A3DEB">
        <w:rPr>
          <w:rFonts w:ascii="Arial" w:hAnsi="Arial" w:cs="Arial"/>
          <w:color w:val="1A1A1A"/>
        </w:rPr>
        <w:t>Energy Action Checklist</w:t>
      </w:r>
    </w:p>
    <w:p w:rsidR="00D92D05" w:rsidRPr="001A3DEB" w:rsidRDefault="00D92D05" w:rsidP="00916947">
      <w:pPr>
        <w:numPr>
          <w:ilvl w:val="0"/>
          <w:numId w:val="10"/>
        </w:numPr>
        <w:spacing w:line="360" w:lineRule="auto"/>
        <w:ind w:right="-720"/>
        <w:rPr>
          <w:rFonts w:ascii="Arial" w:hAnsi="Arial" w:cs="Arial"/>
          <w:color w:val="1A1A1A"/>
        </w:rPr>
      </w:pPr>
      <w:r w:rsidRPr="001A3DEB">
        <w:rPr>
          <w:rFonts w:ascii="Arial" w:hAnsi="Arial" w:cs="Arial"/>
          <w:color w:val="1A1A1A"/>
        </w:rPr>
        <w:lastRenderedPageBreak/>
        <w:t>Presentation: Solar Energy Explained</w:t>
      </w:r>
    </w:p>
    <w:p w:rsidR="00D92D05" w:rsidRPr="00237757" w:rsidRDefault="00D92D05" w:rsidP="00237757">
      <w:pPr>
        <w:spacing w:line="360" w:lineRule="auto"/>
        <w:ind w:left="-720" w:right="-720"/>
        <w:rPr>
          <w:rFonts w:ascii="Arial" w:hAnsi="Arial" w:cs="Arial"/>
          <w:color w:val="1A1A1A"/>
          <w:sz w:val="32"/>
        </w:rPr>
      </w:pPr>
    </w:p>
    <w:p w:rsidR="00D92D05" w:rsidRPr="00237757" w:rsidRDefault="00D92D05" w:rsidP="00237757">
      <w:pPr>
        <w:spacing w:line="360" w:lineRule="auto"/>
        <w:ind w:left="-720" w:right="-720"/>
        <w:rPr>
          <w:rFonts w:ascii="Arial" w:hAnsi="Arial" w:cs="Arial"/>
          <w:color w:val="1A1A1A"/>
          <w:sz w:val="32"/>
        </w:rPr>
      </w:pPr>
      <w:r w:rsidRPr="00237757">
        <w:rPr>
          <w:rFonts w:ascii="Arial" w:hAnsi="Arial" w:cs="Arial"/>
          <w:color w:val="1A1A1A"/>
          <w:sz w:val="32"/>
        </w:rPr>
        <w:t>PROCEDURE</w:t>
      </w:r>
    </w:p>
    <w:p w:rsidR="00D92D05" w:rsidRPr="00237757" w:rsidRDefault="00D92D05" w:rsidP="00237757">
      <w:pPr>
        <w:spacing w:line="360" w:lineRule="auto"/>
        <w:ind w:left="-720" w:right="-720"/>
        <w:rPr>
          <w:rFonts w:ascii="Arial" w:hAnsi="Arial"/>
        </w:rPr>
      </w:pPr>
      <w:r w:rsidRPr="00237757">
        <w:rPr>
          <w:rFonts w:ascii="Arial" w:hAnsi="Arial"/>
        </w:rPr>
        <w:t>Duration: 60 minutes</w:t>
      </w:r>
    </w:p>
    <w:p w:rsidR="00D92D05" w:rsidRPr="00237757" w:rsidRDefault="00D92D05" w:rsidP="00237757">
      <w:pPr>
        <w:spacing w:line="360" w:lineRule="auto"/>
        <w:ind w:left="-720" w:right="-720"/>
        <w:rPr>
          <w:rFonts w:ascii="Arial" w:hAnsi="Arial"/>
        </w:rPr>
      </w:pPr>
      <w:r w:rsidRPr="00237757">
        <w:rPr>
          <w:rFonts w:ascii="Arial" w:hAnsi="Arial"/>
        </w:rPr>
        <w:t xml:space="preserve">Targeted Students: </w:t>
      </w:r>
      <w:r w:rsidR="00A90EFB">
        <w:rPr>
          <w:rFonts w:ascii="Arial" w:hAnsi="Arial"/>
        </w:rPr>
        <w:t>6-8</w:t>
      </w:r>
      <w:r w:rsidRPr="00237757">
        <w:rPr>
          <w:rFonts w:ascii="Arial" w:hAnsi="Arial"/>
        </w:rPr>
        <w:t xml:space="preserve"> Grade</w:t>
      </w:r>
    </w:p>
    <w:p w:rsidR="00D92D05" w:rsidRPr="00237757" w:rsidRDefault="00D92D05" w:rsidP="00237757">
      <w:pPr>
        <w:spacing w:line="360" w:lineRule="auto"/>
        <w:ind w:left="-720" w:right="-720"/>
        <w:rPr>
          <w:rFonts w:ascii="Arial" w:hAnsi="Arial"/>
        </w:rPr>
      </w:pPr>
    </w:p>
    <w:p w:rsidR="00D92D05" w:rsidRPr="00237757" w:rsidRDefault="00D92D05" w:rsidP="00237757">
      <w:pPr>
        <w:spacing w:line="360" w:lineRule="auto"/>
        <w:ind w:left="-720" w:right="-720"/>
        <w:rPr>
          <w:rFonts w:ascii="Arial" w:hAnsi="Arial"/>
        </w:rPr>
      </w:pPr>
      <w:r w:rsidRPr="00237757">
        <w:rPr>
          <w:rFonts w:ascii="Arial" w:hAnsi="Arial"/>
          <w:b/>
          <w:bCs/>
        </w:rPr>
        <w:t xml:space="preserve">          Lesson Agenda:</w:t>
      </w:r>
    </w:p>
    <w:p w:rsidR="00D92D05" w:rsidRPr="00237757" w:rsidRDefault="00D92D05" w:rsidP="00916947">
      <w:pPr>
        <w:numPr>
          <w:ilvl w:val="0"/>
          <w:numId w:val="8"/>
        </w:numPr>
        <w:spacing w:line="276" w:lineRule="auto"/>
        <w:rPr>
          <w:rFonts w:ascii="Arial" w:hAnsi="Arial"/>
        </w:rPr>
      </w:pPr>
      <w:r w:rsidRPr="00237757">
        <w:rPr>
          <w:rFonts w:ascii="Arial" w:hAnsi="Arial"/>
        </w:rPr>
        <w:t>Introduction (5 minutes)</w:t>
      </w:r>
    </w:p>
    <w:p w:rsidR="00D92D05" w:rsidRPr="00237757" w:rsidRDefault="00D92D05" w:rsidP="00916947">
      <w:pPr>
        <w:numPr>
          <w:ilvl w:val="0"/>
          <w:numId w:val="8"/>
        </w:numPr>
        <w:spacing w:line="276" w:lineRule="auto"/>
        <w:rPr>
          <w:rFonts w:ascii="Arial" w:hAnsi="Arial"/>
        </w:rPr>
      </w:pPr>
      <w:r w:rsidRPr="00237757">
        <w:rPr>
          <w:rFonts w:ascii="Arial" w:hAnsi="Arial"/>
        </w:rPr>
        <w:t>Presentation: Solar Energy Explained (1</w:t>
      </w:r>
      <w:r w:rsidR="00FD67CA">
        <w:rPr>
          <w:rFonts w:ascii="Arial" w:hAnsi="Arial"/>
        </w:rPr>
        <w:t>5</w:t>
      </w:r>
      <w:r w:rsidRPr="00237757">
        <w:rPr>
          <w:rFonts w:ascii="Arial" w:hAnsi="Arial"/>
        </w:rPr>
        <w:t xml:space="preserve"> minutes)</w:t>
      </w:r>
    </w:p>
    <w:p w:rsidR="00D92D05" w:rsidRPr="00237757" w:rsidRDefault="00D92D05" w:rsidP="00916947">
      <w:pPr>
        <w:numPr>
          <w:ilvl w:val="0"/>
          <w:numId w:val="8"/>
        </w:numPr>
        <w:spacing w:line="276" w:lineRule="auto"/>
        <w:rPr>
          <w:rFonts w:ascii="Arial" w:hAnsi="Arial"/>
        </w:rPr>
      </w:pPr>
      <w:r w:rsidRPr="00237757">
        <w:rPr>
          <w:rFonts w:ascii="Arial" w:hAnsi="Arial"/>
        </w:rPr>
        <w:t>Activity: Solar technology around the world stories (20 minutes)</w:t>
      </w:r>
    </w:p>
    <w:p w:rsidR="00D92D05" w:rsidRDefault="00D92D05" w:rsidP="00916947">
      <w:pPr>
        <w:numPr>
          <w:ilvl w:val="0"/>
          <w:numId w:val="8"/>
        </w:numPr>
        <w:spacing w:line="276" w:lineRule="auto"/>
        <w:rPr>
          <w:rFonts w:ascii="Arial" w:hAnsi="Arial"/>
        </w:rPr>
      </w:pPr>
      <w:r w:rsidRPr="00237757">
        <w:rPr>
          <w:rFonts w:ascii="Arial" w:hAnsi="Arial"/>
        </w:rPr>
        <w:t>Class discussion and Presentations: Sol</w:t>
      </w:r>
      <w:r w:rsidR="000B5AB0">
        <w:rPr>
          <w:rFonts w:ascii="Arial" w:hAnsi="Arial"/>
        </w:rPr>
        <w:t>ar Lighting and Development</w:t>
      </w:r>
      <w:r w:rsidRPr="00237757">
        <w:rPr>
          <w:rFonts w:ascii="Arial" w:hAnsi="Arial"/>
        </w:rPr>
        <w:t xml:space="preserve"> (15 minutes)</w:t>
      </w:r>
    </w:p>
    <w:p w:rsidR="000B5AB0" w:rsidRPr="00237757" w:rsidRDefault="000B5AB0" w:rsidP="00916947">
      <w:pPr>
        <w:numPr>
          <w:ilvl w:val="0"/>
          <w:numId w:val="8"/>
        </w:numPr>
        <w:spacing w:line="276" w:lineRule="auto"/>
        <w:rPr>
          <w:rFonts w:ascii="Arial" w:hAnsi="Arial"/>
        </w:rPr>
      </w:pPr>
      <w:r>
        <w:rPr>
          <w:rFonts w:ascii="Arial" w:hAnsi="Arial"/>
        </w:rPr>
        <w:t>Presentation: Energy Action Checklist (2 minutes)</w:t>
      </w:r>
    </w:p>
    <w:p w:rsidR="00D92D05" w:rsidRPr="00237757" w:rsidRDefault="00D92D05" w:rsidP="00916947">
      <w:pPr>
        <w:numPr>
          <w:ilvl w:val="0"/>
          <w:numId w:val="8"/>
        </w:numPr>
        <w:rPr>
          <w:rFonts w:ascii="Arial" w:hAnsi="Arial"/>
        </w:rPr>
      </w:pPr>
      <w:r w:rsidRPr="00237757">
        <w:rPr>
          <w:rFonts w:ascii="Arial" w:hAnsi="Arial"/>
        </w:rPr>
        <w:t>Review Questions (5 minutes)</w:t>
      </w:r>
    </w:p>
    <w:p w:rsidR="00D92D05" w:rsidRPr="00237757" w:rsidRDefault="00D92D05" w:rsidP="00916947">
      <w:pPr>
        <w:numPr>
          <w:ilvl w:val="0"/>
          <w:numId w:val="8"/>
        </w:numPr>
        <w:rPr>
          <w:rFonts w:ascii="Arial" w:hAnsi="Arial"/>
        </w:rPr>
      </w:pPr>
      <w:r w:rsidRPr="00237757">
        <w:rPr>
          <w:rFonts w:ascii="Arial" w:hAnsi="Arial"/>
        </w:rPr>
        <w:t xml:space="preserve">Student Questions (5 minutes) </w:t>
      </w:r>
    </w:p>
    <w:p w:rsidR="00D92D05" w:rsidRPr="00237757" w:rsidRDefault="00D92D05" w:rsidP="001A3DEB">
      <w:pPr>
        <w:rPr>
          <w:rFonts w:ascii="Arial" w:hAnsi="Arial"/>
        </w:rPr>
      </w:pPr>
    </w:p>
    <w:p w:rsidR="00D92D05" w:rsidRPr="001A3DEB" w:rsidRDefault="00D92D05" w:rsidP="001A3DEB">
      <w:pPr>
        <w:rPr>
          <w:rFonts w:ascii="Arial" w:hAnsi="Arial"/>
          <w:b/>
        </w:rPr>
      </w:pPr>
      <w:r w:rsidRPr="001A3DEB">
        <w:rPr>
          <w:rFonts w:ascii="Arial" w:hAnsi="Arial"/>
          <w:b/>
        </w:rPr>
        <w:t xml:space="preserve">1. Introduction: </w:t>
      </w:r>
    </w:p>
    <w:p w:rsidR="00D92D05" w:rsidRPr="001A3DEB" w:rsidRDefault="00D92D05" w:rsidP="00237757">
      <w:pPr>
        <w:rPr>
          <w:rFonts w:ascii="Arial" w:hAnsi="Arial"/>
        </w:rPr>
      </w:pPr>
      <w:r w:rsidRPr="001A3DEB">
        <w:rPr>
          <w:rFonts w:ascii="Arial" w:hAnsi="Arial"/>
        </w:rPr>
        <w:t xml:space="preserve">     If you are a guest speaker please introduce yourself, `One Million Lights’ and </w:t>
      </w:r>
    </w:p>
    <w:p w:rsidR="00D92D05" w:rsidRPr="00237757" w:rsidRDefault="00D92D05" w:rsidP="00237757">
      <w:pPr>
        <w:rPr>
          <w:rFonts w:ascii="Arial" w:hAnsi="Arial"/>
        </w:rPr>
      </w:pPr>
      <w:r w:rsidRPr="001A3DEB">
        <w:rPr>
          <w:rFonts w:ascii="Arial" w:hAnsi="Arial"/>
        </w:rPr>
        <w:t xml:space="preserve">     `One Million Students’ Program.</w:t>
      </w:r>
      <w:r w:rsidR="00FD67CA">
        <w:rPr>
          <w:rFonts w:ascii="Arial" w:hAnsi="Arial"/>
        </w:rPr>
        <w:t xml:space="preserve">  Show one of the OML videos.  </w:t>
      </w:r>
    </w:p>
    <w:p w:rsidR="00D92D05" w:rsidRPr="00237757" w:rsidRDefault="00D92D05" w:rsidP="00237757">
      <w:pPr>
        <w:rPr>
          <w:rFonts w:ascii="Arial" w:hAnsi="Arial"/>
          <w:b/>
          <w:bCs/>
        </w:rPr>
      </w:pPr>
    </w:p>
    <w:p w:rsidR="00D92D05" w:rsidRDefault="00D92D05" w:rsidP="00237757">
      <w:pPr>
        <w:rPr>
          <w:rFonts w:ascii="Arial" w:hAnsi="Arial"/>
          <w:b/>
          <w:bCs/>
        </w:rPr>
      </w:pPr>
      <w:r w:rsidRPr="00237757">
        <w:rPr>
          <w:rFonts w:ascii="Arial" w:hAnsi="Arial"/>
          <w:b/>
          <w:bCs/>
        </w:rPr>
        <w:t>2. Presentation: Use the presentation `Solar Energy Explained’</w:t>
      </w:r>
    </w:p>
    <w:p w:rsidR="007740D7" w:rsidRDefault="007740D7" w:rsidP="007740D7">
      <w:pPr>
        <w:rPr>
          <w:rFonts w:ascii="Arial" w:hAnsi="Arial"/>
          <w:b/>
          <w:bCs/>
        </w:rPr>
      </w:pPr>
    </w:p>
    <w:p w:rsidR="007740D7" w:rsidRDefault="007740D7" w:rsidP="007740D7">
      <w:pPr>
        <w:rPr>
          <w:rFonts w:ascii="Arial" w:hAnsi="Arial"/>
          <w:bCs/>
        </w:rPr>
      </w:pPr>
      <w:r>
        <w:rPr>
          <w:rFonts w:ascii="Arial" w:hAnsi="Arial"/>
          <w:b/>
          <w:bCs/>
        </w:rPr>
        <w:t>Discussion Points- Slide #2:</w:t>
      </w:r>
      <w:r>
        <w:rPr>
          <w:rFonts w:ascii="Arial" w:hAnsi="Arial"/>
          <w:bCs/>
        </w:rPr>
        <w:t xml:space="preserve"> </w:t>
      </w:r>
    </w:p>
    <w:p w:rsidR="0061082F" w:rsidRDefault="0061082F" w:rsidP="007740D7">
      <w:pPr>
        <w:rPr>
          <w:rFonts w:ascii="Arial" w:hAnsi="Arial"/>
          <w:bCs/>
        </w:rPr>
      </w:pPr>
      <w:r>
        <w:rPr>
          <w:rFonts w:ascii="Arial" w:hAnsi="Arial"/>
          <w:bCs/>
        </w:rPr>
        <w:t>(Optional discussion on elements)</w:t>
      </w:r>
    </w:p>
    <w:p w:rsidR="007740D7" w:rsidRDefault="007740D7" w:rsidP="007740D7">
      <w:pPr>
        <w:rPr>
          <w:rFonts w:ascii="Arial" w:hAnsi="Arial"/>
          <w:bCs/>
        </w:rPr>
      </w:pPr>
    </w:p>
    <w:p w:rsidR="007740D7" w:rsidRDefault="007740D7" w:rsidP="007740D7">
      <w:pPr>
        <w:rPr>
          <w:rFonts w:ascii="Arial" w:hAnsi="Arial"/>
          <w:bCs/>
        </w:rPr>
      </w:pPr>
      <w:r>
        <w:rPr>
          <w:rFonts w:ascii="Arial" w:hAnsi="Arial"/>
          <w:bCs/>
        </w:rPr>
        <w:t xml:space="preserve"> Here is a periodic table of elements,  Have any of you studied this before?</w:t>
      </w:r>
    </w:p>
    <w:p w:rsidR="007740D7" w:rsidRDefault="007740D7" w:rsidP="007740D7">
      <w:pPr>
        <w:rPr>
          <w:rFonts w:ascii="Arial" w:hAnsi="Arial"/>
          <w:bCs/>
        </w:rPr>
      </w:pPr>
    </w:p>
    <w:p w:rsidR="007740D7" w:rsidRDefault="007740D7" w:rsidP="007740D7">
      <w:pPr>
        <w:rPr>
          <w:rFonts w:ascii="Arial" w:hAnsi="Arial"/>
          <w:bCs/>
        </w:rPr>
      </w:pPr>
      <w:r>
        <w:rPr>
          <w:rFonts w:ascii="Arial" w:hAnsi="Arial"/>
          <w:bCs/>
        </w:rPr>
        <w:t>The periodic table is made up of chemicals both naturally and manmade that are used in our daily lives.</w:t>
      </w:r>
    </w:p>
    <w:p w:rsidR="007740D7" w:rsidRDefault="007740D7" w:rsidP="007740D7">
      <w:pPr>
        <w:rPr>
          <w:rFonts w:ascii="Arial" w:hAnsi="Arial"/>
          <w:bCs/>
        </w:rPr>
      </w:pPr>
    </w:p>
    <w:p w:rsidR="007740D7" w:rsidRDefault="007740D7" w:rsidP="007740D7">
      <w:pPr>
        <w:rPr>
          <w:rFonts w:ascii="Arial" w:hAnsi="Arial"/>
          <w:bCs/>
        </w:rPr>
      </w:pPr>
      <w:r>
        <w:rPr>
          <w:rFonts w:ascii="Arial" w:hAnsi="Arial"/>
          <w:bCs/>
        </w:rPr>
        <w:t>For solar, we need to know about Hydrogen, Helium, Boron, Phosphorus, and Silicon.</w:t>
      </w:r>
    </w:p>
    <w:p w:rsidR="007740D7" w:rsidRDefault="007740D7" w:rsidP="007740D7">
      <w:pPr>
        <w:rPr>
          <w:rFonts w:ascii="Arial" w:hAnsi="Arial"/>
          <w:bCs/>
        </w:rPr>
      </w:pPr>
    </w:p>
    <w:p w:rsidR="007740D7" w:rsidRDefault="007740D7" w:rsidP="007740D7">
      <w:pPr>
        <w:rPr>
          <w:rFonts w:ascii="Arial" w:hAnsi="Arial"/>
          <w:bCs/>
        </w:rPr>
      </w:pPr>
      <w:r>
        <w:rPr>
          <w:rFonts w:ascii="Arial" w:hAnsi="Arial"/>
          <w:bCs/>
        </w:rPr>
        <w:t>Who can tell me about Hydrogen?</w:t>
      </w:r>
    </w:p>
    <w:p w:rsidR="007740D7" w:rsidRDefault="007740D7" w:rsidP="007740D7">
      <w:pPr>
        <w:rPr>
          <w:rFonts w:ascii="Arial" w:hAnsi="Arial"/>
          <w:bCs/>
        </w:rPr>
      </w:pPr>
      <w:r>
        <w:rPr>
          <w:rFonts w:ascii="Arial" w:hAnsi="Arial"/>
          <w:bCs/>
        </w:rPr>
        <w:t xml:space="preserve"> (Hydrogen is the most common element. Mostly found in stars. Used to make water, can be used as an energy carrier)</w:t>
      </w:r>
    </w:p>
    <w:p w:rsidR="007740D7" w:rsidRDefault="007740D7" w:rsidP="007740D7">
      <w:pPr>
        <w:rPr>
          <w:rFonts w:ascii="Arial" w:hAnsi="Arial"/>
          <w:bCs/>
        </w:rPr>
      </w:pPr>
    </w:p>
    <w:p w:rsidR="007740D7" w:rsidRDefault="007740D7" w:rsidP="007740D7">
      <w:pPr>
        <w:rPr>
          <w:rFonts w:ascii="Arial" w:hAnsi="Arial"/>
          <w:bCs/>
        </w:rPr>
      </w:pPr>
      <w:r>
        <w:rPr>
          <w:rFonts w:ascii="Arial" w:hAnsi="Arial"/>
          <w:bCs/>
        </w:rPr>
        <w:t>What do you know about Helium?</w:t>
      </w:r>
    </w:p>
    <w:p w:rsidR="007740D7" w:rsidRDefault="007740D7" w:rsidP="007740D7">
      <w:pPr>
        <w:rPr>
          <w:rFonts w:ascii="Arial" w:hAnsi="Arial"/>
          <w:bCs/>
        </w:rPr>
      </w:pPr>
      <w:r>
        <w:rPr>
          <w:rFonts w:ascii="Arial" w:hAnsi="Arial"/>
          <w:bCs/>
        </w:rPr>
        <w:t>(makes your voice squeaky, balloons float, 2nd most common element, gas, in the sun)</w:t>
      </w:r>
    </w:p>
    <w:p w:rsidR="007740D7" w:rsidRDefault="007740D7" w:rsidP="007740D7">
      <w:pPr>
        <w:rPr>
          <w:rFonts w:ascii="Arial" w:hAnsi="Arial"/>
          <w:bCs/>
        </w:rPr>
      </w:pPr>
      <w:r>
        <w:rPr>
          <w:rFonts w:ascii="Arial" w:hAnsi="Arial"/>
          <w:bCs/>
        </w:rPr>
        <w:lastRenderedPageBreak/>
        <w:br/>
        <w:t>Have you heard of Boron? What is it?</w:t>
      </w:r>
    </w:p>
    <w:p w:rsidR="007740D7" w:rsidRDefault="007740D7" w:rsidP="007740D7">
      <w:pPr>
        <w:rPr>
          <w:rFonts w:ascii="Arial" w:hAnsi="Arial"/>
          <w:bCs/>
        </w:rPr>
      </w:pPr>
      <w:r>
        <w:rPr>
          <w:rFonts w:ascii="Arial" w:hAnsi="Arial"/>
          <w:bCs/>
        </w:rPr>
        <w:t>(makes things strong, reinforces cell wall, plants, pyrex dishes have boron in them, used to make glass, cleaning material, insecticide)</w:t>
      </w:r>
    </w:p>
    <w:p w:rsidR="007740D7" w:rsidRDefault="007740D7" w:rsidP="007740D7">
      <w:pPr>
        <w:rPr>
          <w:rFonts w:ascii="Arial" w:hAnsi="Arial"/>
          <w:bCs/>
        </w:rPr>
      </w:pPr>
    </w:p>
    <w:p w:rsidR="007740D7" w:rsidRDefault="007740D7" w:rsidP="007740D7">
      <w:pPr>
        <w:rPr>
          <w:rFonts w:ascii="Arial" w:hAnsi="Arial"/>
          <w:bCs/>
        </w:rPr>
      </w:pPr>
      <w:r>
        <w:rPr>
          <w:rFonts w:ascii="Arial" w:hAnsi="Arial"/>
          <w:bCs/>
        </w:rPr>
        <w:t>What about Phosphorus?</w:t>
      </w:r>
    </w:p>
    <w:p w:rsidR="007740D7" w:rsidRDefault="007740D7" w:rsidP="007740D7">
      <w:pPr>
        <w:rPr>
          <w:rFonts w:ascii="Arial" w:hAnsi="Arial"/>
          <w:bCs/>
        </w:rPr>
      </w:pPr>
      <w:r>
        <w:rPr>
          <w:rFonts w:ascii="Arial" w:hAnsi="Arial"/>
          <w:bCs/>
        </w:rPr>
        <w:t>(glows when in contact with oxygen, used in fertilizers, used in the military for smoke screens and other explosives, free agent, helps plants grow, )</w:t>
      </w:r>
    </w:p>
    <w:p w:rsidR="007740D7" w:rsidRDefault="007740D7" w:rsidP="007740D7">
      <w:pPr>
        <w:rPr>
          <w:rFonts w:ascii="Arial" w:hAnsi="Arial"/>
          <w:bCs/>
        </w:rPr>
      </w:pPr>
    </w:p>
    <w:p w:rsidR="007740D7" w:rsidRDefault="007740D7" w:rsidP="007740D7">
      <w:pPr>
        <w:rPr>
          <w:rFonts w:ascii="Arial" w:hAnsi="Arial"/>
          <w:bCs/>
        </w:rPr>
      </w:pPr>
      <w:r>
        <w:rPr>
          <w:rFonts w:ascii="Arial" w:hAnsi="Arial"/>
          <w:bCs/>
        </w:rPr>
        <w:t>What is Silicon?</w:t>
      </w:r>
    </w:p>
    <w:p w:rsidR="007740D7" w:rsidRDefault="007740D7" w:rsidP="007740D7">
      <w:pPr>
        <w:rPr>
          <w:rFonts w:ascii="Arial" w:hAnsi="Arial"/>
          <w:bCs/>
        </w:rPr>
      </w:pPr>
      <w:r>
        <w:rPr>
          <w:rFonts w:ascii="Arial" w:hAnsi="Arial"/>
          <w:bCs/>
        </w:rPr>
        <w:t>(sand, used in building materials, semi-conductor, solid, gives up and shares electrons, used in electronics)</w:t>
      </w:r>
    </w:p>
    <w:p w:rsidR="007740D7" w:rsidRDefault="007740D7" w:rsidP="00237757">
      <w:pPr>
        <w:rPr>
          <w:rFonts w:ascii="Arial" w:hAnsi="Arial"/>
          <w:b/>
          <w:bCs/>
        </w:rPr>
      </w:pPr>
    </w:p>
    <w:p w:rsidR="007740D7" w:rsidRDefault="007740D7" w:rsidP="007740D7">
      <w:pPr>
        <w:rPr>
          <w:rFonts w:ascii="Arial" w:hAnsi="Arial"/>
          <w:b/>
          <w:bCs/>
        </w:rPr>
      </w:pPr>
      <w:r>
        <w:rPr>
          <w:rFonts w:ascii="Arial" w:hAnsi="Arial"/>
          <w:b/>
          <w:bCs/>
        </w:rPr>
        <w:t>Discussion Points</w:t>
      </w:r>
      <w:r w:rsidRPr="00F65C82">
        <w:rPr>
          <w:rFonts w:ascii="Arial" w:hAnsi="Arial"/>
          <w:b/>
          <w:bCs/>
        </w:rPr>
        <w:t xml:space="preserve"> Slide #3</w:t>
      </w:r>
      <w:r>
        <w:rPr>
          <w:rFonts w:ascii="Arial" w:hAnsi="Arial"/>
          <w:b/>
          <w:bCs/>
        </w:rPr>
        <w:t>-6</w:t>
      </w:r>
      <w:r w:rsidRPr="00F65C82">
        <w:rPr>
          <w:rFonts w:ascii="Arial" w:hAnsi="Arial"/>
          <w:b/>
          <w:bCs/>
        </w:rPr>
        <w:t>:</w:t>
      </w:r>
    </w:p>
    <w:p w:rsidR="007740D7" w:rsidRDefault="007740D7" w:rsidP="007740D7">
      <w:pPr>
        <w:rPr>
          <w:rFonts w:ascii="Arial" w:hAnsi="Arial"/>
          <w:b/>
          <w:bCs/>
        </w:rPr>
      </w:pPr>
    </w:p>
    <w:p w:rsidR="007740D7" w:rsidRDefault="007740D7" w:rsidP="007740D7">
      <w:pPr>
        <w:rPr>
          <w:rFonts w:ascii="Arial" w:hAnsi="Arial"/>
          <w:bCs/>
        </w:rPr>
      </w:pPr>
      <w:r>
        <w:rPr>
          <w:rFonts w:ascii="Arial" w:hAnsi="Arial"/>
          <w:bCs/>
        </w:rPr>
        <w:t>1. hydrogen and helium make up the sun</w:t>
      </w:r>
    </w:p>
    <w:p w:rsidR="007740D7" w:rsidRDefault="007740D7" w:rsidP="007740D7">
      <w:pPr>
        <w:rPr>
          <w:rFonts w:ascii="Arial" w:hAnsi="Arial"/>
          <w:bCs/>
        </w:rPr>
      </w:pPr>
      <w:r>
        <w:rPr>
          <w:rFonts w:ascii="Arial" w:hAnsi="Arial"/>
          <w:bCs/>
        </w:rPr>
        <w:t>2. Sun radiates energy</w:t>
      </w:r>
    </w:p>
    <w:p w:rsidR="007740D7" w:rsidRDefault="007740D7" w:rsidP="007740D7">
      <w:pPr>
        <w:rPr>
          <w:rFonts w:ascii="Arial" w:hAnsi="Arial"/>
          <w:bCs/>
        </w:rPr>
      </w:pPr>
      <w:r>
        <w:rPr>
          <w:rFonts w:ascii="Arial" w:hAnsi="Arial"/>
          <w:bCs/>
        </w:rPr>
        <w:t>3. The energy come from nuclear fusion, Do you know what nuclear fusion is?</w:t>
      </w:r>
    </w:p>
    <w:p w:rsidR="007740D7" w:rsidRDefault="007740D7" w:rsidP="007740D7">
      <w:pPr>
        <w:rPr>
          <w:rFonts w:ascii="Arial" w:hAnsi="Arial"/>
          <w:bCs/>
        </w:rPr>
      </w:pPr>
      <w:r>
        <w:rPr>
          <w:rFonts w:ascii="Arial" w:hAnsi="Arial"/>
          <w:bCs/>
        </w:rPr>
        <w:t>(It's when atoms run into each other, for our purposed hydrogen and helium is the most common)</w:t>
      </w:r>
    </w:p>
    <w:p w:rsidR="007740D7" w:rsidRDefault="007740D7" w:rsidP="007740D7">
      <w:pPr>
        <w:rPr>
          <w:rFonts w:ascii="Arial" w:hAnsi="Arial"/>
          <w:bCs/>
        </w:rPr>
      </w:pPr>
    </w:p>
    <w:p w:rsidR="007740D7" w:rsidRDefault="007740D7" w:rsidP="007740D7">
      <w:pPr>
        <w:rPr>
          <w:rFonts w:ascii="Arial" w:hAnsi="Arial"/>
          <w:b/>
          <w:bCs/>
        </w:rPr>
      </w:pPr>
      <w:r>
        <w:rPr>
          <w:rFonts w:ascii="Arial" w:hAnsi="Arial"/>
          <w:b/>
          <w:bCs/>
        </w:rPr>
        <w:t xml:space="preserve">Discussion Points Slide #7: </w:t>
      </w:r>
    </w:p>
    <w:p w:rsidR="007740D7" w:rsidRPr="006E3817" w:rsidRDefault="007740D7" w:rsidP="007740D7">
      <w:pPr>
        <w:numPr>
          <w:ilvl w:val="0"/>
          <w:numId w:val="22"/>
        </w:numPr>
        <w:rPr>
          <w:rFonts w:ascii="Arial" w:hAnsi="Arial"/>
          <w:bCs/>
        </w:rPr>
      </w:pPr>
      <w:r>
        <w:rPr>
          <w:rFonts w:ascii="Arial" w:hAnsi="Arial"/>
          <w:bCs/>
        </w:rPr>
        <w:t xml:space="preserve">Of all of that energy </w:t>
      </w:r>
      <w:r w:rsidRPr="006E3817">
        <w:rPr>
          <w:rFonts w:ascii="Arial" w:hAnsi="Arial"/>
          <w:bCs/>
        </w:rPr>
        <w:t xml:space="preserve">About 15 percent of the radiant energy that reaches the earth is reflected back into space. </w:t>
      </w:r>
    </w:p>
    <w:p w:rsidR="007740D7" w:rsidRPr="006E3817" w:rsidRDefault="007740D7" w:rsidP="007740D7">
      <w:pPr>
        <w:numPr>
          <w:ilvl w:val="0"/>
          <w:numId w:val="22"/>
        </w:numPr>
        <w:rPr>
          <w:rFonts w:ascii="Arial" w:hAnsi="Arial"/>
          <w:bCs/>
        </w:rPr>
      </w:pPr>
      <w:r w:rsidRPr="006E3817">
        <w:rPr>
          <w:rFonts w:ascii="Arial" w:hAnsi="Arial"/>
          <w:bCs/>
        </w:rPr>
        <w:t xml:space="preserve"> Another 30 percent is used to evaporate water, which is lifted into the atmosphere and produces rainfall.  The energy is also absorbed by plants, the land, and the oceans.</w:t>
      </w:r>
    </w:p>
    <w:p w:rsidR="007740D7" w:rsidRDefault="007740D7" w:rsidP="007740D7">
      <w:pPr>
        <w:rPr>
          <w:rFonts w:ascii="Arial" w:hAnsi="Arial"/>
          <w:bCs/>
        </w:rPr>
      </w:pPr>
    </w:p>
    <w:p w:rsidR="007740D7" w:rsidRDefault="007740D7" w:rsidP="007740D7">
      <w:pPr>
        <w:rPr>
          <w:rFonts w:ascii="Arial" w:hAnsi="Arial"/>
          <w:bCs/>
        </w:rPr>
      </w:pPr>
      <w:r>
        <w:rPr>
          <w:rFonts w:ascii="Arial" w:hAnsi="Arial"/>
          <w:bCs/>
        </w:rPr>
        <w:t xml:space="preserve">Should we use all of that energy that come to earth for our daily use?  YES!!! </w:t>
      </w:r>
    </w:p>
    <w:p w:rsidR="007740D7" w:rsidRPr="006E3817" w:rsidRDefault="007740D7" w:rsidP="007740D7">
      <w:pPr>
        <w:rPr>
          <w:rFonts w:ascii="Arial" w:hAnsi="Arial"/>
          <w:bCs/>
        </w:rPr>
      </w:pPr>
      <w:r>
        <w:rPr>
          <w:rFonts w:ascii="Arial" w:hAnsi="Arial"/>
          <w:bCs/>
        </w:rPr>
        <w:t>How?</w:t>
      </w:r>
    </w:p>
    <w:p w:rsidR="007740D7" w:rsidRPr="00F65C82" w:rsidRDefault="007740D7" w:rsidP="007740D7">
      <w:pPr>
        <w:rPr>
          <w:rFonts w:ascii="Arial" w:hAnsi="Arial"/>
          <w:b/>
          <w:bCs/>
        </w:rPr>
      </w:pPr>
    </w:p>
    <w:p w:rsidR="007740D7" w:rsidRDefault="007740D7" w:rsidP="007740D7">
      <w:pPr>
        <w:rPr>
          <w:rFonts w:ascii="Arial" w:hAnsi="Arial"/>
          <w:bCs/>
        </w:rPr>
      </w:pPr>
      <w:r>
        <w:rPr>
          <w:rFonts w:ascii="Arial" w:hAnsi="Arial"/>
          <w:b/>
          <w:bCs/>
        </w:rPr>
        <w:t xml:space="preserve">Discussion Points Slide #8: </w:t>
      </w:r>
      <w:r>
        <w:rPr>
          <w:rFonts w:ascii="Arial" w:hAnsi="Arial"/>
          <w:bCs/>
        </w:rPr>
        <w:t>After read the slide... Where have you seen PV cells in your life?</w:t>
      </w:r>
    </w:p>
    <w:p w:rsidR="007740D7" w:rsidRDefault="007740D7" w:rsidP="007740D7">
      <w:pPr>
        <w:rPr>
          <w:rFonts w:ascii="Arial" w:hAnsi="Arial"/>
          <w:bCs/>
        </w:rPr>
      </w:pPr>
    </w:p>
    <w:p w:rsidR="007740D7" w:rsidRPr="00D20462" w:rsidRDefault="007740D7" w:rsidP="007740D7">
      <w:pPr>
        <w:rPr>
          <w:rFonts w:ascii="Arial" w:hAnsi="Arial"/>
          <w:bCs/>
        </w:rPr>
      </w:pPr>
      <w:r>
        <w:rPr>
          <w:rFonts w:ascii="Arial" w:hAnsi="Arial"/>
          <w:b/>
          <w:bCs/>
        </w:rPr>
        <w:t xml:space="preserve">Discussion Points Slide #9: </w:t>
      </w:r>
      <w:r>
        <w:rPr>
          <w:rFonts w:ascii="Arial" w:hAnsi="Arial"/>
          <w:bCs/>
        </w:rPr>
        <w:t>some examples</w:t>
      </w:r>
    </w:p>
    <w:p w:rsidR="007740D7" w:rsidRDefault="007740D7" w:rsidP="007740D7">
      <w:pPr>
        <w:rPr>
          <w:rFonts w:ascii="Arial" w:hAnsi="Arial"/>
          <w:bCs/>
        </w:rPr>
      </w:pPr>
    </w:p>
    <w:p w:rsidR="007740D7" w:rsidRDefault="007740D7" w:rsidP="007740D7">
      <w:pPr>
        <w:rPr>
          <w:rFonts w:ascii="Arial" w:hAnsi="Arial"/>
          <w:bCs/>
        </w:rPr>
      </w:pPr>
      <w:r>
        <w:rPr>
          <w:rFonts w:ascii="Arial" w:hAnsi="Arial"/>
          <w:b/>
          <w:bCs/>
        </w:rPr>
        <w:t xml:space="preserve">Discussion Points Slide#10-13: </w:t>
      </w:r>
      <w:r>
        <w:rPr>
          <w:rFonts w:ascii="Arial" w:hAnsi="Arial"/>
          <w:bCs/>
        </w:rPr>
        <w:t>(show solar panel)  Solar panels are made up of Silicon (glass).  There are 2 layers: a negative and a positive.  The positive side has Boron on it, it attracts electrons.  Boron makes things strong... The Negative side has Phosphorus, it gives up electrons easily.</w:t>
      </w:r>
    </w:p>
    <w:p w:rsidR="007740D7" w:rsidRDefault="007740D7" w:rsidP="007740D7">
      <w:pPr>
        <w:rPr>
          <w:rFonts w:ascii="Arial" w:hAnsi="Arial"/>
          <w:bCs/>
        </w:rPr>
      </w:pPr>
    </w:p>
    <w:p w:rsidR="007740D7" w:rsidRDefault="007740D7" w:rsidP="007740D7">
      <w:pPr>
        <w:rPr>
          <w:rFonts w:ascii="Arial" w:hAnsi="Arial"/>
          <w:bCs/>
        </w:rPr>
      </w:pPr>
      <w:r>
        <w:rPr>
          <w:rFonts w:ascii="Arial" w:hAnsi="Arial"/>
          <w:bCs/>
        </w:rPr>
        <w:t>Why do we need a negative and a positive layer?</w:t>
      </w:r>
    </w:p>
    <w:p w:rsidR="007740D7" w:rsidRPr="00D20462" w:rsidRDefault="007740D7" w:rsidP="007740D7">
      <w:pPr>
        <w:rPr>
          <w:rFonts w:ascii="Arial" w:hAnsi="Arial"/>
          <w:bCs/>
        </w:rPr>
      </w:pPr>
      <w:r>
        <w:rPr>
          <w:rFonts w:ascii="Arial" w:hAnsi="Arial"/>
          <w:bCs/>
        </w:rPr>
        <w:t>(so a circuit can be made, just like a battery, the movement of the electons from the 2 layers create energy, the energy can be used for electricity)</w:t>
      </w:r>
    </w:p>
    <w:p w:rsidR="007740D7" w:rsidRDefault="007740D7" w:rsidP="007740D7">
      <w:pPr>
        <w:tabs>
          <w:tab w:val="left" w:pos="360"/>
        </w:tabs>
        <w:rPr>
          <w:rFonts w:ascii="Arial" w:hAnsi="Arial"/>
          <w:bCs/>
        </w:rPr>
      </w:pPr>
    </w:p>
    <w:p w:rsidR="007740D7" w:rsidRPr="001A3DEB" w:rsidRDefault="007740D7" w:rsidP="007740D7">
      <w:pPr>
        <w:tabs>
          <w:tab w:val="left" w:pos="360"/>
        </w:tabs>
        <w:rPr>
          <w:rFonts w:ascii="Arial" w:hAnsi="Arial"/>
        </w:rPr>
      </w:pPr>
      <w:r w:rsidRPr="007C6DC5">
        <w:rPr>
          <w:rFonts w:ascii="Arial" w:hAnsi="Arial"/>
          <w:b/>
        </w:rPr>
        <w:t xml:space="preserve">   </w:t>
      </w:r>
      <w:r>
        <w:rPr>
          <w:rFonts w:ascii="Arial" w:hAnsi="Arial"/>
          <w:b/>
        </w:rPr>
        <w:t>Discussion Points</w:t>
      </w:r>
      <w:r w:rsidR="00FD67CA">
        <w:rPr>
          <w:rFonts w:ascii="Arial" w:hAnsi="Arial"/>
          <w:b/>
        </w:rPr>
        <w:t xml:space="preserve"> </w:t>
      </w:r>
      <w:r>
        <w:rPr>
          <w:rFonts w:ascii="Arial" w:hAnsi="Arial"/>
          <w:b/>
        </w:rPr>
        <w:t>Slide #14:</w:t>
      </w:r>
      <w:r w:rsidRPr="001A3DEB">
        <w:rPr>
          <w:rFonts w:ascii="Arial" w:hAnsi="Arial"/>
        </w:rPr>
        <w:t xml:space="preserve">  Why should we use Solar?</w:t>
      </w:r>
    </w:p>
    <w:p w:rsidR="007740D7" w:rsidRPr="001A3DEB" w:rsidRDefault="007740D7" w:rsidP="007740D7">
      <w:pPr>
        <w:tabs>
          <w:tab w:val="left" w:pos="360"/>
        </w:tabs>
        <w:rPr>
          <w:rFonts w:ascii="Arial" w:hAnsi="Arial"/>
        </w:rPr>
      </w:pPr>
      <w:r w:rsidRPr="001A3DEB">
        <w:rPr>
          <w:rFonts w:ascii="Arial" w:hAnsi="Arial"/>
        </w:rPr>
        <w:lastRenderedPageBreak/>
        <w:t xml:space="preserve">          Answers: </w:t>
      </w:r>
    </w:p>
    <w:p w:rsidR="007740D7" w:rsidRPr="001A3DEB" w:rsidRDefault="007740D7" w:rsidP="007740D7">
      <w:pPr>
        <w:numPr>
          <w:ilvl w:val="1"/>
          <w:numId w:val="9"/>
        </w:numPr>
        <w:tabs>
          <w:tab w:val="left" w:pos="360"/>
        </w:tabs>
        <w:rPr>
          <w:rFonts w:ascii="Arial" w:hAnsi="Arial"/>
        </w:rPr>
      </w:pPr>
      <w:r w:rsidRPr="001A3DEB">
        <w:rPr>
          <w:rFonts w:ascii="Arial" w:hAnsi="Arial"/>
        </w:rPr>
        <w:t>The sun will not run out, it is renewable and will last a long time</w:t>
      </w:r>
    </w:p>
    <w:p w:rsidR="007740D7" w:rsidRPr="001A3DEB" w:rsidRDefault="007740D7" w:rsidP="007740D7">
      <w:pPr>
        <w:numPr>
          <w:ilvl w:val="1"/>
          <w:numId w:val="9"/>
        </w:numPr>
        <w:tabs>
          <w:tab w:val="left" w:pos="360"/>
        </w:tabs>
        <w:rPr>
          <w:rFonts w:ascii="Arial" w:hAnsi="Arial"/>
        </w:rPr>
      </w:pPr>
      <w:r w:rsidRPr="001A3DEB">
        <w:rPr>
          <w:rFonts w:ascii="Arial" w:hAnsi="Arial"/>
        </w:rPr>
        <w:t>Sun is eco-friendly and does not harm the earth</w:t>
      </w:r>
    </w:p>
    <w:p w:rsidR="007740D7" w:rsidRPr="001A3DEB" w:rsidRDefault="007740D7" w:rsidP="007740D7">
      <w:pPr>
        <w:numPr>
          <w:ilvl w:val="1"/>
          <w:numId w:val="9"/>
        </w:numPr>
        <w:tabs>
          <w:tab w:val="left" w:pos="360"/>
        </w:tabs>
        <w:rPr>
          <w:rFonts w:ascii="Arial" w:hAnsi="Arial"/>
        </w:rPr>
      </w:pPr>
      <w:r w:rsidRPr="001A3DEB">
        <w:rPr>
          <w:rFonts w:ascii="Arial" w:hAnsi="Arial"/>
        </w:rPr>
        <w:t>There are no carbon emissions that are leading to global warming</w:t>
      </w:r>
    </w:p>
    <w:p w:rsidR="007740D7" w:rsidRPr="001A3DEB" w:rsidRDefault="007740D7" w:rsidP="007740D7">
      <w:pPr>
        <w:numPr>
          <w:ilvl w:val="1"/>
          <w:numId w:val="9"/>
        </w:numPr>
        <w:tabs>
          <w:tab w:val="left" w:pos="360"/>
        </w:tabs>
        <w:rPr>
          <w:rFonts w:ascii="Arial" w:hAnsi="Arial"/>
        </w:rPr>
      </w:pPr>
      <w:r w:rsidRPr="001A3DEB">
        <w:rPr>
          <w:rFonts w:ascii="Arial" w:hAnsi="Arial"/>
        </w:rPr>
        <w:t>Sun is easily available and accessible</w:t>
      </w:r>
    </w:p>
    <w:p w:rsidR="00D92D05" w:rsidRPr="007740D7" w:rsidRDefault="007740D7" w:rsidP="007740D7">
      <w:pPr>
        <w:numPr>
          <w:ilvl w:val="1"/>
          <w:numId w:val="9"/>
        </w:numPr>
        <w:tabs>
          <w:tab w:val="left" w:pos="360"/>
        </w:tabs>
        <w:rPr>
          <w:rFonts w:ascii="Arial" w:hAnsi="Arial"/>
          <w:b/>
        </w:rPr>
      </w:pPr>
      <w:r w:rsidRPr="001A3DEB">
        <w:rPr>
          <w:rFonts w:ascii="Arial" w:hAnsi="Arial"/>
        </w:rPr>
        <w:t>Sun is clean and healthy, it does not harm human beings with toxic fumes</w:t>
      </w:r>
    </w:p>
    <w:p w:rsidR="009F4640" w:rsidRPr="00237757" w:rsidRDefault="009F4640">
      <w:pPr>
        <w:rPr>
          <w:rFonts w:ascii="Arial" w:hAnsi="Arial"/>
          <w:b/>
        </w:rPr>
      </w:pPr>
    </w:p>
    <w:p w:rsidR="00D92D05" w:rsidRPr="00237757" w:rsidRDefault="00D92D05">
      <w:pPr>
        <w:rPr>
          <w:rFonts w:ascii="Arial" w:hAnsi="Arial"/>
          <w:b/>
        </w:rPr>
      </w:pPr>
    </w:p>
    <w:p w:rsidR="00D92D05" w:rsidRPr="00237757" w:rsidRDefault="00D92D05">
      <w:pPr>
        <w:rPr>
          <w:rFonts w:ascii="Arial" w:hAnsi="Arial"/>
          <w:b/>
        </w:rPr>
      </w:pPr>
      <w:r w:rsidRPr="00237757">
        <w:rPr>
          <w:rFonts w:ascii="Arial" w:hAnsi="Arial"/>
          <w:b/>
        </w:rPr>
        <w:t>3. Activity: Solar Technology Around The World Stories and Videos</w:t>
      </w:r>
    </w:p>
    <w:p w:rsidR="00D92D05" w:rsidRPr="00237757" w:rsidRDefault="00D92D05">
      <w:pPr>
        <w:rPr>
          <w:rFonts w:ascii="Arial" w:hAnsi="Arial"/>
        </w:rPr>
      </w:pPr>
      <w:r w:rsidRPr="00237757">
        <w:rPr>
          <w:rFonts w:ascii="Arial" w:hAnsi="Arial"/>
        </w:rPr>
        <w:t xml:space="preserve">The purpose of the activity is to transition students from how solar technology works to its global application. </w:t>
      </w:r>
      <w:r w:rsidR="007740D7">
        <w:rPr>
          <w:rFonts w:ascii="Arial" w:hAnsi="Arial"/>
        </w:rPr>
        <w:t>Split the class up into groups.</w:t>
      </w:r>
      <w:r w:rsidRPr="00237757">
        <w:rPr>
          <w:rFonts w:ascii="Arial" w:hAnsi="Arial"/>
        </w:rPr>
        <w:t xml:space="preserve"> Dim the classroom lights</w:t>
      </w:r>
      <w:r w:rsidR="007740D7">
        <w:rPr>
          <w:rFonts w:ascii="Arial" w:hAnsi="Arial"/>
        </w:rPr>
        <w:t>. Have one person from each group get a solar light, story and worksheet.</w:t>
      </w:r>
      <w:r w:rsidRPr="00237757">
        <w:rPr>
          <w:rFonts w:ascii="Arial" w:hAnsi="Arial"/>
        </w:rPr>
        <w:t xml:space="preserve"> Each story </w:t>
      </w:r>
      <w:r w:rsidR="007740D7">
        <w:rPr>
          <w:rFonts w:ascii="Arial" w:hAnsi="Arial"/>
        </w:rPr>
        <w:t xml:space="preserve">is </w:t>
      </w:r>
      <w:r w:rsidRPr="00237757">
        <w:rPr>
          <w:rFonts w:ascii="Arial" w:hAnsi="Arial"/>
        </w:rPr>
        <w:t xml:space="preserve">about solar technology and how it is being applied around the world. Each group will have </w:t>
      </w:r>
      <w:r w:rsidR="007740D7">
        <w:rPr>
          <w:rFonts w:ascii="Arial" w:hAnsi="Arial"/>
        </w:rPr>
        <w:t>10</w:t>
      </w:r>
      <w:r w:rsidRPr="00237757">
        <w:rPr>
          <w:rFonts w:ascii="Arial" w:hAnsi="Arial"/>
        </w:rPr>
        <w:t xml:space="preserve"> minutes to read the story and have a discussion about the story </w:t>
      </w:r>
      <w:r w:rsidR="007740D7">
        <w:rPr>
          <w:rFonts w:ascii="Arial" w:hAnsi="Arial"/>
        </w:rPr>
        <w:t>in their group</w:t>
      </w:r>
      <w:r w:rsidRPr="00237757">
        <w:rPr>
          <w:rFonts w:ascii="Arial" w:hAnsi="Arial"/>
        </w:rPr>
        <w:t xml:space="preserve">. </w:t>
      </w:r>
      <w:r w:rsidR="007740D7">
        <w:rPr>
          <w:rFonts w:ascii="Arial" w:hAnsi="Arial"/>
        </w:rPr>
        <w:t>If there is time, then each group could read more stories.</w:t>
      </w:r>
    </w:p>
    <w:p w:rsidR="00D92D05" w:rsidRDefault="00D92D05">
      <w:pPr>
        <w:rPr>
          <w:rFonts w:ascii="Arial" w:hAnsi="Arial"/>
        </w:rPr>
      </w:pPr>
    </w:p>
    <w:p w:rsidR="007740D7" w:rsidRPr="007740D7" w:rsidRDefault="007740D7">
      <w:pPr>
        <w:rPr>
          <w:rFonts w:ascii="Arial" w:hAnsi="Arial"/>
        </w:rPr>
      </w:pPr>
      <w:r>
        <w:rPr>
          <w:rFonts w:ascii="Arial" w:hAnsi="Arial"/>
          <w:b/>
        </w:rPr>
        <w:t xml:space="preserve">4. Group Presentation:  </w:t>
      </w:r>
      <w:r>
        <w:rPr>
          <w:rFonts w:ascii="Arial" w:hAnsi="Arial"/>
        </w:rPr>
        <w:t xml:space="preserve">Each group will share with the group about their specific story, who their person is, what they do and how </w:t>
      </w:r>
      <w:r w:rsidR="00FD67CA">
        <w:rPr>
          <w:rFonts w:ascii="Arial" w:hAnsi="Arial"/>
        </w:rPr>
        <w:t>solar as affected their lives. Great place for a discussion about the experience with reading using a solar light too.</w:t>
      </w:r>
    </w:p>
    <w:p w:rsidR="00D92D05" w:rsidRPr="00237757" w:rsidRDefault="00D92D05">
      <w:pPr>
        <w:rPr>
          <w:rFonts w:ascii="Arial" w:hAnsi="Arial"/>
        </w:rPr>
      </w:pPr>
    </w:p>
    <w:p w:rsidR="00D92D05" w:rsidRPr="001A3DEB" w:rsidRDefault="009F4640">
      <w:pPr>
        <w:rPr>
          <w:rFonts w:ascii="Arial" w:hAnsi="Arial"/>
          <w:b/>
        </w:rPr>
      </w:pPr>
      <w:r>
        <w:rPr>
          <w:rFonts w:ascii="Arial" w:hAnsi="Arial"/>
          <w:b/>
        </w:rPr>
        <w:t>5</w:t>
      </w:r>
      <w:r w:rsidR="00D92D05" w:rsidRPr="001A3DEB">
        <w:rPr>
          <w:rFonts w:ascii="Arial" w:hAnsi="Arial"/>
          <w:b/>
        </w:rPr>
        <w:t xml:space="preserve">.  </w:t>
      </w:r>
      <w:r>
        <w:rPr>
          <w:rFonts w:ascii="Arial" w:hAnsi="Arial"/>
          <w:b/>
        </w:rPr>
        <w:t xml:space="preserve">Class Discussion: </w:t>
      </w:r>
      <w:r w:rsidR="00D92D05" w:rsidRPr="001A3DEB">
        <w:rPr>
          <w:rFonts w:ascii="Arial" w:hAnsi="Arial"/>
          <w:b/>
        </w:rPr>
        <w:t>Solar lighting in the developing regions</w:t>
      </w:r>
    </w:p>
    <w:p w:rsidR="00D92D05" w:rsidRPr="001A3DEB" w:rsidRDefault="00D92D05">
      <w:pPr>
        <w:rPr>
          <w:rFonts w:ascii="Arial" w:hAnsi="Arial"/>
        </w:rPr>
      </w:pPr>
      <w:r w:rsidRPr="001A3DEB">
        <w:rPr>
          <w:rFonts w:ascii="Arial" w:hAnsi="Arial"/>
        </w:rPr>
        <w:t>You can select a student volunteer to come up and write on the board the list of impacts solar lighting is having on the developing communities. Lead a class discussion:</w:t>
      </w:r>
    </w:p>
    <w:p w:rsidR="00D92D05" w:rsidRPr="001A3DEB" w:rsidRDefault="00D92D05">
      <w:pPr>
        <w:rPr>
          <w:rFonts w:ascii="Arial" w:hAnsi="Arial"/>
        </w:rPr>
      </w:pPr>
      <w:r w:rsidRPr="001A3DEB">
        <w:rPr>
          <w:rFonts w:ascii="Arial" w:hAnsi="Arial"/>
        </w:rPr>
        <w:t>Instructions for the students:</w:t>
      </w:r>
    </w:p>
    <w:p w:rsidR="00D92D05" w:rsidRPr="001A3DEB" w:rsidRDefault="00D92D05" w:rsidP="00916947">
      <w:pPr>
        <w:numPr>
          <w:ilvl w:val="1"/>
          <w:numId w:val="1"/>
        </w:numPr>
        <w:rPr>
          <w:rFonts w:ascii="Arial" w:hAnsi="Arial"/>
        </w:rPr>
      </w:pPr>
      <w:r w:rsidRPr="001A3DEB">
        <w:rPr>
          <w:rFonts w:ascii="Arial" w:hAnsi="Arial"/>
        </w:rPr>
        <w:t xml:space="preserve">Think about living in a rural community that is completely un-electrified. No computers, no switches, no outlets, no televisions, no lights, no microwaves. The only light you have after the sun goes down is a kerosene lantern. </w:t>
      </w:r>
    </w:p>
    <w:p w:rsidR="00D92D05" w:rsidRPr="001A3DEB" w:rsidRDefault="00D92D05" w:rsidP="00916947">
      <w:pPr>
        <w:numPr>
          <w:ilvl w:val="1"/>
          <w:numId w:val="1"/>
        </w:numPr>
        <w:rPr>
          <w:rFonts w:ascii="Arial" w:hAnsi="Arial"/>
        </w:rPr>
      </w:pPr>
      <w:r w:rsidRPr="001A3DEB">
        <w:rPr>
          <w:rFonts w:ascii="Arial" w:hAnsi="Arial"/>
        </w:rPr>
        <w:t>Class Question: What benefits do you think a solar light would have in that community?</w:t>
      </w:r>
    </w:p>
    <w:p w:rsidR="00D92D05" w:rsidRPr="001A3DEB" w:rsidRDefault="00D92D05" w:rsidP="00916947">
      <w:pPr>
        <w:numPr>
          <w:ilvl w:val="1"/>
          <w:numId w:val="1"/>
        </w:numPr>
        <w:rPr>
          <w:rFonts w:ascii="Arial" w:hAnsi="Arial"/>
        </w:rPr>
      </w:pPr>
      <w:r w:rsidRPr="001A3DEB">
        <w:rPr>
          <w:rFonts w:ascii="Arial" w:hAnsi="Arial"/>
        </w:rPr>
        <w:t xml:space="preserve">Example: Provide the example of how students are </w:t>
      </w:r>
      <w:r w:rsidR="009F4640" w:rsidRPr="001A3DEB">
        <w:rPr>
          <w:rFonts w:ascii="Arial" w:hAnsi="Arial"/>
        </w:rPr>
        <w:t>dependent</w:t>
      </w:r>
      <w:r w:rsidRPr="001A3DEB">
        <w:rPr>
          <w:rFonts w:ascii="Arial" w:hAnsi="Arial"/>
        </w:rPr>
        <w:t xml:space="preserve"> on kerosene lanterns to study in the evening. There are a number of problems associated with kerosene like strain on the eye, smoke inhalation and the danger of fire if it is knocked over. A solar light provides clean and better illumination for additional hours of study. </w:t>
      </w:r>
    </w:p>
    <w:p w:rsidR="00D92D05" w:rsidRPr="001A3DEB" w:rsidRDefault="00D92D05" w:rsidP="00916947">
      <w:pPr>
        <w:numPr>
          <w:ilvl w:val="1"/>
          <w:numId w:val="1"/>
        </w:numPr>
        <w:rPr>
          <w:rFonts w:ascii="Arial" w:hAnsi="Arial"/>
        </w:rPr>
      </w:pPr>
      <w:r w:rsidRPr="001A3DEB">
        <w:rPr>
          <w:rFonts w:ascii="Arial" w:hAnsi="Arial"/>
        </w:rPr>
        <w:t>Additional benefits include:</w:t>
      </w:r>
    </w:p>
    <w:p w:rsidR="00D92D05" w:rsidRPr="001A3DEB" w:rsidRDefault="00D92D05" w:rsidP="001A3DEB">
      <w:pPr>
        <w:rPr>
          <w:rFonts w:ascii="Arial" w:hAnsi="Arial"/>
        </w:rPr>
      </w:pPr>
    </w:p>
    <w:p w:rsidR="00D92D05" w:rsidRPr="001A3DEB" w:rsidRDefault="00D92D05" w:rsidP="001A3DEB">
      <w:pPr>
        <w:tabs>
          <w:tab w:val="left" w:pos="1080"/>
          <w:tab w:val="left" w:pos="1440"/>
        </w:tabs>
        <w:rPr>
          <w:rFonts w:ascii="Arial" w:hAnsi="Arial"/>
        </w:rPr>
      </w:pPr>
      <w:r w:rsidRPr="001A3DEB">
        <w:rPr>
          <w:rFonts w:ascii="Arial" w:hAnsi="Arial"/>
        </w:rPr>
        <w:tab/>
      </w:r>
      <w:r w:rsidRPr="001A3DEB">
        <w:rPr>
          <w:rFonts w:ascii="Arial" w:hAnsi="Arial"/>
        </w:rPr>
        <w:tab/>
        <w:t>- Education: additional study hours for students</w:t>
      </w:r>
    </w:p>
    <w:p w:rsidR="00D92D05" w:rsidRPr="001A3DEB" w:rsidRDefault="00D92D05">
      <w:pPr>
        <w:rPr>
          <w:rFonts w:ascii="Arial" w:hAnsi="Arial"/>
        </w:rPr>
      </w:pPr>
      <w:r w:rsidRPr="001A3DEB">
        <w:rPr>
          <w:rFonts w:ascii="Arial" w:hAnsi="Arial"/>
        </w:rPr>
        <w:t xml:space="preserve">                      - Health: </w:t>
      </w:r>
    </w:p>
    <w:p w:rsidR="00D92D05" w:rsidRPr="001A3DEB" w:rsidRDefault="00D92D05">
      <w:pPr>
        <w:rPr>
          <w:rFonts w:ascii="Arial" w:hAnsi="Arial"/>
        </w:rPr>
      </w:pPr>
      <w:r w:rsidRPr="001A3DEB">
        <w:rPr>
          <w:rFonts w:ascii="Arial" w:hAnsi="Arial"/>
        </w:rPr>
        <w:t xml:space="preserve">                          - Decrease smoke inhalation, respiratory illness</w:t>
      </w:r>
    </w:p>
    <w:p w:rsidR="00D92D05" w:rsidRPr="001A3DEB" w:rsidRDefault="00D92D05">
      <w:pPr>
        <w:rPr>
          <w:rFonts w:ascii="Arial" w:hAnsi="Arial"/>
        </w:rPr>
      </w:pPr>
      <w:r w:rsidRPr="001A3DEB">
        <w:rPr>
          <w:rFonts w:ascii="Arial" w:hAnsi="Arial"/>
        </w:rPr>
        <w:t xml:space="preserve">                          - Allows for improved service at primary health clinics</w:t>
      </w:r>
    </w:p>
    <w:p w:rsidR="00D92D05" w:rsidRPr="001A3DEB" w:rsidRDefault="00D92D05" w:rsidP="001A3DEB">
      <w:pPr>
        <w:rPr>
          <w:rFonts w:ascii="Arial" w:hAnsi="Arial"/>
        </w:rPr>
      </w:pPr>
      <w:r w:rsidRPr="001A3DEB">
        <w:rPr>
          <w:rFonts w:ascii="Arial" w:hAnsi="Arial"/>
        </w:rPr>
        <w:t xml:space="preserve">                          - Midwives use solar lights to deliver babies</w:t>
      </w:r>
    </w:p>
    <w:p w:rsidR="00D92D05" w:rsidRPr="001A3DEB" w:rsidRDefault="00D92D05" w:rsidP="001A3DEB">
      <w:pPr>
        <w:tabs>
          <w:tab w:val="left" w:pos="1080"/>
          <w:tab w:val="left" w:pos="1440"/>
        </w:tabs>
        <w:ind w:left="720"/>
        <w:rPr>
          <w:rFonts w:ascii="Arial" w:hAnsi="Arial"/>
        </w:rPr>
      </w:pPr>
      <w:r w:rsidRPr="001A3DEB">
        <w:rPr>
          <w:rFonts w:ascii="Arial" w:hAnsi="Arial"/>
        </w:rPr>
        <w:t xml:space="preserve">           - Safety: transportation at night</w:t>
      </w:r>
    </w:p>
    <w:p w:rsidR="00D92D05" w:rsidRPr="001A3DEB" w:rsidRDefault="00D92D05" w:rsidP="001A3DEB">
      <w:pPr>
        <w:tabs>
          <w:tab w:val="left" w:pos="1080"/>
          <w:tab w:val="left" w:pos="1440"/>
        </w:tabs>
        <w:ind w:left="720"/>
        <w:rPr>
          <w:rFonts w:ascii="Arial" w:hAnsi="Arial"/>
        </w:rPr>
      </w:pPr>
      <w:r w:rsidRPr="001A3DEB">
        <w:rPr>
          <w:rFonts w:ascii="Arial" w:hAnsi="Arial"/>
        </w:rPr>
        <w:lastRenderedPageBreak/>
        <w:t xml:space="preserve">           - Bio-Conservation: deter wild animals from approaching  </w:t>
      </w:r>
    </w:p>
    <w:p w:rsidR="00D92D05" w:rsidRPr="001A3DEB" w:rsidRDefault="00D92D05" w:rsidP="001A3DEB">
      <w:pPr>
        <w:tabs>
          <w:tab w:val="left" w:pos="1080"/>
          <w:tab w:val="left" w:pos="1440"/>
        </w:tabs>
        <w:ind w:left="720"/>
        <w:rPr>
          <w:rFonts w:ascii="Arial" w:hAnsi="Arial"/>
        </w:rPr>
      </w:pPr>
      <w:r w:rsidRPr="001A3DEB">
        <w:rPr>
          <w:rFonts w:ascii="Arial" w:hAnsi="Arial"/>
        </w:rPr>
        <w:t xml:space="preserve">               crops/fields</w:t>
      </w:r>
    </w:p>
    <w:p w:rsidR="00D92D05" w:rsidRPr="001A3DEB" w:rsidRDefault="00D92D05" w:rsidP="001A3DEB">
      <w:pPr>
        <w:tabs>
          <w:tab w:val="left" w:pos="1080"/>
          <w:tab w:val="left" w:pos="1440"/>
        </w:tabs>
        <w:ind w:left="720"/>
        <w:rPr>
          <w:rFonts w:ascii="Arial" w:hAnsi="Arial"/>
        </w:rPr>
      </w:pPr>
      <w:r w:rsidRPr="001A3DEB">
        <w:rPr>
          <w:rFonts w:ascii="Arial" w:hAnsi="Arial"/>
        </w:rPr>
        <w:tab/>
      </w:r>
      <w:r w:rsidRPr="001A3DEB">
        <w:rPr>
          <w:rFonts w:ascii="Arial" w:hAnsi="Arial"/>
        </w:rPr>
        <w:tab/>
        <w:t xml:space="preserve">- Livelihood: communities that produce handicrafts are able to </w:t>
      </w:r>
      <w:r w:rsidRPr="001A3DEB">
        <w:rPr>
          <w:rFonts w:ascii="Arial" w:hAnsi="Arial"/>
        </w:rPr>
        <w:tab/>
        <w:t xml:space="preserve">  </w:t>
      </w:r>
      <w:r w:rsidRPr="001A3DEB">
        <w:rPr>
          <w:rFonts w:ascii="Arial" w:hAnsi="Arial"/>
        </w:rPr>
        <w:tab/>
      </w:r>
      <w:r w:rsidRPr="001A3DEB">
        <w:rPr>
          <w:rFonts w:ascii="Arial" w:hAnsi="Arial"/>
        </w:rPr>
        <w:tab/>
        <w:t xml:space="preserve">     produce more goods and generate a higher income</w:t>
      </w:r>
    </w:p>
    <w:p w:rsidR="00D92D05" w:rsidRPr="001A3DEB" w:rsidRDefault="00D92D05" w:rsidP="001A3DEB">
      <w:pPr>
        <w:tabs>
          <w:tab w:val="left" w:pos="1080"/>
          <w:tab w:val="left" w:pos="1440"/>
        </w:tabs>
        <w:ind w:left="720"/>
        <w:rPr>
          <w:rFonts w:ascii="Arial" w:hAnsi="Arial"/>
          <w:b/>
        </w:rPr>
      </w:pPr>
      <w:r w:rsidRPr="001A3DEB">
        <w:rPr>
          <w:rFonts w:ascii="Arial" w:hAnsi="Arial"/>
        </w:rPr>
        <w:t xml:space="preserve">           - Savings</w:t>
      </w:r>
    </w:p>
    <w:p w:rsidR="00D92D05" w:rsidRDefault="00D92D05">
      <w:pPr>
        <w:rPr>
          <w:rFonts w:ascii="Arial" w:hAnsi="Arial"/>
          <w:b/>
        </w:rPr>
      </w:pPr>
    </w:p>
    <w:p w:rsidR="009F4640" w:rsidRPr="001A3DEB" w:rsidRDefault="009F4640" w:rsidP="009F4640">
      <w:pPr>
        <w:rPr>
          <w:rFonts w:ascii="Arial" w:hAnsi="Arial"/>
        </w:rPr>
      </w:pPr>
    </w:p>
    <w:p w:rsidR="00D92D05" w:rsidRPr="001A3DEB" w:rsidRDefault="0061082F">
      <w:pPr>
        <w:rPr>
          <w:rFonts w:ascii="Arial" w:hAnsi="Arial"/>
        </w:rPr>
      </w:pPr>
      <w:r>
        <w:rPr>
          <w:rFonts w:ascii="Arial" w:hAnsi="Arial"/>
          <w:b/>
        </w:rPr>
        <w:t>6</w:t>
      </w:r>
      <w:r w:rsidR="009F4640">
        <w:rPr>
          <w:rFonts w:ascii="Arial" w:hAnsi="Arial"/>
          <w:b/>
        </w:rPr>
        <w:t>:</w:t>
      </w:r>
      <w:r w:rsidR="00D92D05" w:rsidRPr="001A3DEB">
        <w:rPr>
          <w:rFonts w:ascii="Arial" w:hAnsi="Arial"/>
          <w:b/>
        </w:rPr>
        <w:t xml:space="preserve"> Review Questions</w:t>
      </w:r>
      <w:r w:rsidR="00D92D05" w:rsidRPr="001A3DEB">
        <w:rPr>
          <w:rFonts w:ascii="Arial" w:hAnsi="Arial"/>
        </w:rPr>
        <w:t>:</w:t>
      </w:r>
    </w:p>
    <w:p w:rsidR="00D92D05" w:rsidRPr="001A3DEB" w:rsidRDefault="00D92D05">
      <w:pPr>
        <w:rPr>
          <w:rFonts w:ascii="Arial" w:hAnsi="Arial"/>
        </w:rPr>
      </w:pPr>
    </w:p>
    <w:p w:rsidR="00D92D05" w:rsidRPr="001A3DEB" w:rsidRDefault="00D92D05" w:rsidP="00916947">
      <w:pPr>
        <w:numPr>
          <w:ilvl w:val="1"/>
          <w:numId w:val="6"/>
        </w:numPr>
        <w:rPr>
          <w:rFonts w:ascii="Arial" w:hAnsi="Arial"/>
        </w:rPr>
      </w:pPr>
      <w:r w:rsidRPr="001A3DEB">
        <w:rPr>
          <w:rFonts w:ascii="Arial" w:hAnsi="Arial"/>
        </w:rPr>
        <w:t>Where does solar energy come from?</w:t>
      </w:r>
    </w:p>
    <w:p w:rsidR="00D92D05" w:rsidRPr="001A3DEB" w:rsidRDefault="00D92D05" w:rsidP="001A3DEB">
      <w:pPr>
        <w:rPr>
          <w:rFonts w:ascii="Arial" w:hAnsi="Arial"/>
        </w:rPr>
      </w:pPr>
      <w:r w:rsidRPr="001A3DEB">
        <w:rPr>
          <w:rFonts w:ascii="Arial" w:hAnsi="Arial"/>
        </w:rPr>
        <w:t xml:space="preserve">                      Answer: Sun, Electrons</w:t>
      </w:r>
    </w:p>
    <w:p w:rsidR="00D92D05" w:rsidRPr="001A3DEB" w:rsidRDefault="00D92D05" w:rsidP="00916947">
      <w:pPr>
        <w:numPr>
          <w:ilvl w:val="1"/>
          <w:numId w:val="6"/>
        </w:numPr>
        <w:rPr>
          <w:rFonts w:ascii="Arial" w:hAnsi="Arial"/>
        </w:rPr>
      </w:pPr>
      <w:r w:rsidRPr="001A3DEB">
        <w:rPr>
          <w:rFonts w:ascii="Arial" w:hAnsi="Arial"/>
        </w:rPr>
        <w:t>How is solar technology being used around the world?</w:t>
      </w:r>
    </w:p>
    <w:p w:rsidR="00D92D05" w:rsidRPr="001A3DEB" w:rsidRDefault="00D92D05">
      <w:pPr>
        <w:rPr>
          <w:rFonts w:ascii="Arial" w:hAnsi="Arial"/>
        </w:rPr>
      </w:pPr>
      <w:r w:rsidRPr="001A3DEB">
        <w:rPr>
          <w:rFonts w:ascii="Arial" w:hAnsi="Arial"/>
        </w:rPr>
        <w:t xml:space="preserve">                      Answers: Space, farms, to light and to power homes </w:t>
      </w:r>
    </w:p>
    <w:p w:rsidR="00D92D05" w:rsidRPr="001A3DEB" w:rsidRDefault="00D92D05">
      <w:pPr>
        <w:rPr>
          <w:rFonts w:ascii="Arial" w:hAnsi="Arial"/>
        </w:rPr>
      </w:pPr>
      <w:r w:rsidRPr="001A3DEB">
        <w:rPr>
          <w:rFonts w:ascii="Arial" w:hAnsi="Arial"/>
        </w:rPr>
        <w:t xml:space="preserve">                3.   What are the benefits of solar lighting?</w:t>
      </w:r>
    </w:p>
    <w:p w:rsidR="00D92D05" w:rsidRPr="001A3DEB" w:rsidRDefault="00D92D05">
      <w:pPr>
        <w:rPr>
          <w:rFonts w:ascii="Arial" w:hAnsi="Arial"/>
        </w:rPr>
      </w:pPr>
      <w:r w:rsidRPr="001A3DEB">
        <w:rPr>
          <w:rFonts w:ascii="Arial" w:hAnsi="Arial"/>
        </w:rPr>
        <w:t xml:space="preserve">                      Answers:  </w:t>
      </w:r>
    </w:p>
    <w:p w:rsidR="00D92D05" w:rsidRPr="001A3DEB" w:rsidRDefault="00D92D05" w:rsidP="001A3DEB">
      <w:pPr>
        <w:tabs>
          <w:tab w:val="left" w:pos="1080"/>
          <w:tab w:val="left" w:pos="1440"/>
        </w:tabs>
        <w:rPr>
          <w:rFonts w:ascii="Arial" w:hAnsi="Arial"/>
        </w:rPr>
      </w:pPr>
      <w:r w:rsidRPr="001A3DEB">
        <w:rPr>
          <w:rFonts w:ascii="Arial" w:hAnsi="Arial"/>
        </w:rPr>
        <w:t xml:space="preserve">                      a. Education: additional study hours for students</w:t>
      </w:r>
    </w:p>
    <w:p w:rsidR="00D92D05" w:rsidRPr="001A3DEB" w:rsidRDefault="00D92D05">
      <w:pPr>
        <w:rPr>
          <w:rFonts w:ascii="Arial" w:hAnsi="Arial"/>
        </w:rPr>
      </w:pPr>
      <w:r w:rsidRPr="001A3DEB">
        <w:rPr>
          <w:rFonts w:ascii="Arial" w:hAnsi="Arial"/>
        </w:rPr>
        <w:t xml:space="preserve">                      b. Health: </w:t>
      </w:r>
    </w:p>
    <w:p w:rsidR="00D92D05" w:rsidRPr="001A3DEB" w:rsidRDefault="00D92D05">
      <w:pPr>
        <w:rPr>
          <w:rFonts w:ascii="Arial" w:hAnsi="Arial"/>
        </w:rPr>
      </w:pPr>
      <w:r w:rsidRPr="001A3DEB">
        <w:rPr>
          <w:rFonts w:ascii="Arial" w:hAnsi="Arial"/>
        </w:rPr>
        <w:t xml:space="preserve">                          - Decrease smoke inhalation, respiratory illness</w:t>
      </w:r>
    </w:p>
    <w:p w:rsidR="00D92D05" w:rsidRPr="001A3DEB" w:rsidRDefault="00D92D05">
      <w:pPr>
        <w:rPr>
          <w:rFonts w:ascii="Arial" w:hAnsi="Arial"/>
        </w:rPr>
      </w:pPr>
      <w:r w:rsidRPr="001A3DEB">
        <w:rPr>
          <w:rFonts w:ascii="Arial" w:hAnsi="Arial"/>
        </w:rPr>
        <w:t xml:space="preserve">                          - Allows for improved service at primary health clinics</w:t>
      </w:r>
    </w:p>
    <w:p w:rsidR="00D92D05" w:rsidRPr="001A3DEB" w:rsidRDefault="00D92D05" w:rsidP="001A3DEB">
      <w:pPr>
        <w:rPr>
          <w:rFonts w:ascii="Arial" w:hAnsi="Arial"/>
        </w:rPr>
      </w:pPr>
      <w:r w:rsidRPr="001A3DEB">
        <w:rPr>
          <w:rFonts w:ascii="Arial" w:hAnsi="Arial"/>
        </w:rPr>
        <w:t xml:space="preserve">                          - Midwives use solar lights to deliver babies</w:t>
      </w:r>
    </w:p>
    <w:p w:rsidR="00D92D05" w:rsidRPr="001A3DEB" w:rsidRDefault="00D92D05" w:rsidP="001A3DEB">
      <w:pPr>
        <w:tabs>
          <w:tab w:val="left" w:pos="1080"/>
          <w:tab w:val="left" w:pos="1440"/>
        </w:tabs>
        <w:ind w:left="720"/>
        <w:rPr>
          <w:rFonts w:ascii="Arial" w:hAnsi="Arial"/>
        </w:rPr>
      </w:pPr>
      <w:r w:rsidRPr="001A3DEB">
        <w:rPr>
          <w:rFonts w:ascii="Arial" w:hAnsi="Arial"/>
        </w:rPr>
        <w:t xml:space="preserve">           c. Safety: transportation at night</w:t>
      </w:r>
    </w:p>
    <w:p w:rsidR="00D92D05" w:rsidRPr="001A3DEB" w:rsidRDefault="00D92D05" w:rsidP="001A3DEB">
      <w:pPr>
        <w:tabs>
          <w:tab w:val="left" w:pos="1080"/>
          <w:tab w:val="left" w:pos="1440"/>
        </w:tabs>
        <w:ind w:left="720"/>
        <w:rPr>
          <w:rFonts w:ascii="Arial" w:hAnsi="Arial"/>
        </w:rPr>
      </w:pPr>
      <w:r w:rsidRPr="001A3DEB">
        <w:rPr>
          <w:rFonts w:ascii="Arial" w:hAnsi="Arial"/>
        </w:rPr>
        <w:t xml:space="preserve">           d. Bio-Conservation: deter wild animals from approaching  </w:t>
      </w:r>
    </w:p>
    <w:p w:rsidR="00D92D05" w:rsidRPr="001A3DEB" w:rsidRDefault="00D92D05" w:rsidP="001A3DEB">
      <w:pPr>
        <w:tabs>
          <w:tab w:val="left" w:pos="1080"/>
          <w:tab w:val="left" w:pos="1440"/>
        </w:tabs>
        <w:ind w:left="720"/>
        <w:rPr>
          <w:rFonts w:ascii="Arial" w:hAnsi="Arial"/>
        </w:rPr>
      </w:pPr>
      <w:r w:rsidRPr="001A3DEB">
        <w:rPr>
          <w:rFonts w:ascii="Arial" w:hAnsi="Arial"/>
        </w:rPr>
        <w:t xml:space="preserve">               crops/fields</w:t>
      </w:r>
    </w:p>
    <w:p w:rsidR="00D92D05" w:rsidRPr="001A3DEB" w:rsidRDefault="00D92D05" w:rsidP="001A3DEB">
      <w:pPr>
        <w:tabs>
          <w:tab w:val="left" w:pos="1080"/>
          <w:tab w:val="left" w:pos="1440"/>
        </w:tabs>
        <w:ind w:left="720"/>
        <w:rPr>
          <w:rFonts w:ascii="Arial" w:hAnsi="Arial"/>
        </w:rPr>
      </w:pPr>
      <w:r w:rsidRPr="001A3DEB">
        <w:rPr>
          <w:rFonts w:ascii="Arial" w:hAnsi="Arial"/>
        </w:rPr>
        <w:tab/>
      </w:r>
      <w:r w:rsidRPr="001A3DEB">
        <w:rPr>
          <w:rFonts w:ascii="Arial" w:hAnsi="Arial"/>
        </w:rPr>
        <w:tab/>
        <w:t xml:space="preserve">e. Livelihood: communities that produce handicrafts are able to </w:t>
      </w:r>
      <w:r w:rsidRPr="001A3DEB">
        <w:rPr>
          <w:rFonts w:ascii="Arial" w:hAnsi="Arial"/>
        </w:rPr>
        <w:tab/>
        <w:t xml:space="preserve">  </w:t>
      </w:r>
      <w:r w:rsidRPr="001A3DEB">
        <w:rPr>
          <w:rFonts w:ascii="Arial" w:hAnsi="Arial"/>
        </w:rPr>
        <w:tab/>
      </w:r>
      <w:r w:rsidRPr="001A3DEB">
        <w:rPr>
          <w:rFonts w:ascii="Arial" w:hAnsi="Arial"/>
        </w:rPr>
        <w:tab/>
        <w:t xml:space="preserve">     produce more goods and generate a higher income</w:t>
      </w:r>
    </w:p>
    <w:p w:rsidR="00D92D05" w:rsidRPr="001A3DEB" w:rsidRDefault="00D92D05" w:rsidP="001A3DEB">
      <w:pPr>
        <w:tabs>
          <w:tab w:val="left" w:pos="1080"/>
          <w:tab w:val="left" w:pos="1440"/>
        </w:tabs>
        <w:ind w:left="720"/>
        <w:rPr>
          <w:rFonts w:ascii="Arial" w:hAnsi="Arial"/>
        </w:rPr>
      </w:pPr>
      <w:r w:rsidRPr="001A3DEB">
        <w:rPr>
          <w:rFonts w:ascii="Arial" w:hAnsi="Arial"/>
        </w:rPr>
        <w:t xml:space="preserve">           f. Savings </w:t>
      </w:r>
    </w:p>
    <w:p w:rsidR="00D92D05" w:rsidRPr="001A3DEB" w:rsidRDefault="00D92D05" w:rsidP="001A3DEB">
      <w:pPr>
        <w:tabs>
          <w:tab w:val="left" w:pos="1080"/>
          <w:tab w:val="left" w:pos="1440"/>
        </w:tabs>
        <w:ind w:left="720"/>
        <w:rPr>
          <w:rFonts w:ascii="Arial" w:hAnsi="Arial"/>
        </w:rPr>
      </w:pPr>
      <w:r w:rsidRPr="001A3DEB">
        <w:rPr>
          <w:rFonts w:ascii="Arial" w:hAnsi="Arial"/>
        </w:rPr>
        <w:t xml:space="preserve">    </w:t>
      </w:r>
    </w:p>
    <w:p w:rsidR="00D92D05" w:rsidRPr="00237757" w:rsidRDefault="00D92D05">
      <w:pPr>
        <w:rPr>
          <w:rFonts w:ascii="Arial" w:hAnsi="Arial"/>
        </w:rPr>
      </w:pPr>
      <w:r w:rsidRPr="001A3DEB">
        <w:rPr>
          <w:rFonts w:ascii="Arial" w:hAnsi="Arial"/>
        </w:rPr>
        <w:t xml:space="preserve">      </w:t>
      </w:r>
    </w:p>
    <w:p w:rsidR="00D92D05" w:rsidRPr="00237757" w:rsidRDefault="0061082F">
      <w:pPr>
        <w:rPr>
          <w:rFonts w:ascii="Arial" w:hAnsi="Arial"/>
          <w:b/>
        </w:rPr>
      </w:pPr>
      <w:r>
        <w:rPr>
          <w:rFonts w:ascii="Arial" w:hAnsi="Arial"/>
          <w:b/>
        </w:rPr>
        <w:t>7</w:t>
      </w:r>
      <w:r w:rsidR="009F4640">
        <w:rPr>
          <w:rFonts w:ascii="Arial" w:hAnsi="Arial"/>
          <w:b/>
        </w:rPr>
        <w:t>:</w:t>
      </w:r>
      <w:r w:rsidR="00D92D05" w:rsidRPr="00237757">
        <w:rPr>
          <w:rFonts w:ascii="Arial" w:hAnsi="Arial"/>
          <w:b/>
        </w:rPr>
        <w:t xml:space="preserve"> Student Questions:</w:t>
      </w:r>
    </w:p>
    <w:p w:rsidR="00D92D05" w:rsidRPr="00237757" w:rsidRDefault="00D92D05">
      <w:pPr>
        <w:rPr>
          <w:rFonts w:ascii="Arial" w:hAnsi="Arial"/>
          <w:b/>
        </w:rPr>
      </w:pPr>
    </w:p>
    <w:p w:rsidR="00D92D05" w:rsidRPr="00237757" w:rsidRDefault="00D92D05">
      <w:pPr>
        <w:rPr>
          <w:rFonts w:ascii="Arial" w:hAnsi="Arial"/>
        </w:rPr>
      </w:pPr>
      <w:r w:rsidRPr="00237757">
        <w:rPr>
          <w:rFonts w:ascii="Arial" w:hAnsi="Arial"/>
        </w:rPr>
        <w:t xml:space="preserve">Time allocated for students to ask questions regarding the lesson. </w:t>
      </w:r>
    </w:p>
    <w:p w:rsidR="00D92D05" w:rsidRPr="00237757" w:rsidRDefault="00D92D05" w:rsidP="00476396">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Pr="00237757" w:rsidRDefault="00D92D05" w:rsidP="00476396">
      <w:pPr>
        <w:spacing w:line="360" w:lineRule="auto"/>
        <w:ind w:left="-720" w:right="-720"/>
        <w:rPr>
          <w:rFonts w:ascii="Arial" w:hAnsi="Arial" w:cs="Arial"/>
          <w:color w:val="1A1A1A"/>
        </w:rPr>
      </w:pPr>
    </w:p>
    <w:p w:rsidR="00D92D05" w:rsidRPr="00DB48A1" w:rsidRDefault="00D92D05" w:rsidP="004B6B68">
      <w:pPr>
        <w:jc w:val="center"/>
        <w:rPr>
          <w:rFonts w:ascii="Arial" w:hAnsi="Arial" w:cs="Arial"/>
          <w:color w:val="1A1A1A"/>
        </w:rPr>
      </w:pPr>
    </w:p>
    <w:p w:rsidR="00D92D05" w:rsidRPr="00237757" w:rsidRDefault="00D92D05" w:rsidP="00476396">
      <w:pPr>
        <w:spacing w:line="360" w:lineRule="auto"/>
        <w:ind w:left="-720" w:right="-720"/>
        <w:rPr>
          <w:rFonts w:ascii="Arial" w:hAnsi="Arial" w:cs="Arial"/>
          <w:color w:val="1A1A1A"/>
          <w:sz w:val="36"/>
        </w:rPr>
      </w:pPr>
    </w:p>
    <w:p w:rsidR="00D92D05" w:rsidRPr="00237757" w:rsidRDefault="00D92D05" w:rsidP="00476396">
      <w:pPr>
        <w:spacing w:line="360" w:lineRule="auto"/>
        <w:ind w:left="-720" w:right="-720"/>
        <w:rPr>
          <w:rFonts w:ascii="Arial" w:hAnsi="Arial" w:cs="Arial"/>
          <w:color w:val="1A1A1A"/>
          <w:sz w:val="36"/>
        </w:rPr>
      </w:pPr>
    </w:p>
    <w:p w:rsidR="00D92D05" w:rsidRPr="00237757" w:rsidRDefault="00D92D05" w:rsidP="00476396">
      <w:pPr>
        <w:spacing w:line="360" w:lineRule="auto"/>
        <w:ind w:left="-720" w:right="-720"/>
        <w:rPr>
          <w:rFonts w:ascii="Arial" w:hAnsi="Arial" w:cs="Arial"/>
          <w:color w:val="1A1A1A"/>
          <w:sz w:val="36"/>
        </w:rPr>
      </w:pPr>
    </w:p>
    <w:p w:rsidR="009F4640" w:rsidRPr="00237757" w:rsidRDefault="009F4640" w:rsidP="00476396">
      <w:pPr>
        <w:spacing w:line="360" w:lineRule="auto"/>
        <w:ind w:left="-720" w:right="-720"/>
        <w:rPr>
          <w:rFonts w:ascii="Arial" w:hAnsi="Arial" w:cs="Arial"/>
          <w:color w:val="1A1A1A"/>
          <w:sz w:val="36"/>
        </w:rPr>
      </w:pPr>
    </w:p>
    <w:p w:rsidR="0061082F" w:rsidRPr="001A3DEB" w:rsidRDefault="0061082F" w:rsidP="0061082F">
      <w:pPr>
        <w:spacing w:line="360" w:lineRule="auto"/>
        <w:ind w:left="-720" w:right="-720"/>
        <w:rPr>
          <w:rFonts w:ascii="Arial" w:hAnsi="Arial" w:cs="Arial"/>
          <w:b/>
          <w:color w:val="1A1A1A"/>
          <w:sz w:val="36"/>
        </w:rPr>
      </w:pPr>
      <w:r w:rsidRPr="001A3DEB">
        <w:rPr>
          <w:rFonts w:ascii="Arial" w:hAnsi="Arial" w:cs="Arial"/>
          <w:b/>
          <w:color w:val="1A1A1A"/>
          <w:sz w:val="36"/>
        </w:rPr>
        <w:lastRenderedPageBreak/>
        <w:t xml:space="preserve">LESSON </w:t>
      </w:r>
      <w:r>
        <w:rPr>
          <w:rFonts w:ascii="Arial" w:hAnsi="Arial" w:cs="Arial"/>
          <w:b/>
          <w:color w:val="1A1A1A"/>
          <w:sz w:val="36"/>
        </w:rPr>
        <w:t>3</w:t>
      </w:r>
    </w:p>
    <w:p w:rsidR="0061082F" w:rsidRPr="00237757" w:rsidRDefault="0061082F" w:rsidP="0061082F">
      <w:pPr>
        <w:spacing w:line="360" w:lineRule="auto"/>
        <w:ind w:left="-720" w:right="-720"/>
        <w:rPr>
          <w:rFonts w:ascii="Arial" w:hAnsi="Arial" w:cs="Arial"/>
          <w:color w:val="1A1A1A"/>
        </w:rPr>
      </w:pPr>
    </w:p>
    <w:p w:rsidR="0061082F" w:rsidRPr="00237757" w:rsidRDefault="0061082F" w:rsidP="0061082F">
      <w:pPr>
        <w:spacing w:line="360" w:lineRule="auto"/>
        <w:ind w:left="-720" w:right="-720"/>
        <w:rPr>
          <w:rFonts w:ascii="Arial" w:hAnsi="Arial" w:cs="Arial"/>
          <w:color w:val="1A1A1A"/>
          <w:sz w:val="32"/>
        </w:rPr>
      </w:pPr>
      <w:r w:rsidRPr="00237757">
        <w:rPr>
          <w:rFonts w:ascii="Arial" w:hAnsi="Arial" w:cs="Arial"/>
          <w:color w:val="1A1A1A"/>
          <w:sz w:val="36"/>
        </w:rPr>
        <w:t>SOLAR ENERGY LAB</w:t>
      </w:r>
    </w:p>
    <w:p w:rsidR="0061082F" w:rsidRPr="00237757" w:rsidRDefault="0061082F" w:rsidP="0061082F">
      <w:pPr>
        <w:spacing w:line="360" w:lineRule="auto"/>
        <w:ind w:left="-720" w:right="-720"/>
        <w:rPr>
          <w:rFonts w:ascii="Arial" w:hAnsi="Arial" w:cs="Arial"/>
          <w:color w:val="1A1A1A"/>
          <w:sz w:val="32"/>
        </w:rPr>
      </w:pPr>
    </w:p>
    <w:p w:rsidR="0061082F" w:rsidRPr="00237757" w:rsidRDefault="0061082F" w:rsidP="0061082F">
      <w:pPr>
        <w:spacing w:line="360" w:lineRule="auto"/>
        <w:ind w:left="-720" w:right="-720"/>
        <w:rPr>
          <w:rFonts w:ascii="Arial" w:hAnsi="Arial" w:cs="Arial"/>
          <w:color w:val="1A1A1A"/>
          <w:sz w:val="32"/>
        </w:rPr>
      </w:pPr>
      <w:r w:rsidRPr="00237757">
        <w:rPr>
          <w:rFonts w:ascii="Arial" w:hAnsi="Arial" w:cs="Arial"/>
          <w:color w:val="1A1A1A"/>
          <w:sz w:val="32"/>
        </w:rPr>
        <w:t>GOALS</w:t>
      </w:r>
    </w:p>
    <w:p w:rsidR="0061082F" w:rsidRPr="00237757" w:rsidRDefault="0061082F" w:rsidP="0061082F">
      <w:pPr>
        <w:numPr>
          <w:ilvl w:val="0"/>
          <w:numId w:val="4"/>
        </w:numPr>
        <w:spacing w:line="360" w:lineRule="auto"/>
        <w:ind w:right="-720"/>
        <w:rPr>
          <w:rFonts w:ascii="Arial" w:hAnsi="Arial" w:cs="Arial"/>
          <w:color w:val="1A1A1A"/>
        </w:rPr>
      </w:pPr>
      <w:r w:rsidRPr="00237757">
        <w:rPr>
          <w:rFonts w:ascii="Arial" w:hAnsi="Arial" w:cs="Arial"/>
          <w:color w:val="1A1A1A"/>
        </w:rPr>
        <w:t>Understand the science behind solar energy</w:t>
      </w:r>
    </w:p>
    <w:p w:rsidR="0061082F" w:rsidRPr="00237757" w:rsidRDefault="0061082F" w:rsidP="0061082F">
      <w:pPr>
        <w:numPr>
          <w:ilvl w:val="0"/>
          <w:numId w:val="4"/>
        </w:numPr>
        <w:spacing w:line="360" w:lineRule="auto"/>
        <w:ind w:right="-720"/>
        <w:rPr>
          <w:rFonts w:ascii="Arial" w:hAnsi="Arial" w:cs="Arial"/>
          <w:color w:val="1A1A1A"/>
        </w:rPr>
      </w:pPr>
      <w:r w:rsidRPr="00237757">
        <w:rPr>
          <w:rFonts w:ascii="Arial" w:hAnsi="Arial" w:cs="Arial"/>
          <w:color w:val="1A1A1A"/>
        </w:rPr>
        <w:t>Knowing what conditions maximize and minimize solar energy output</w:t>
      </w:r>
    </w:p>
    <w:p w:rsidR="0061082F" w:rsidRPr="00237757" w:rsidRDefault="0061082F" w:rsidP="0061082F">
      <w:pPr>
        <w:numPr>
          <w:ilvl w:val="0"/>
          <w:numId w:val="4"/>
        </w:numPr>
        <w:spacing w:line="360" w:lineRule="auto"/>
        <w:ind w:right="-720"/>
        <w:rPr>
          <w:rFonts w:ascii="Arial" w:hAnsi="Arial" w:cs="Arial"/>
          <w:color w:val="1A1A1A"/>
        </w:rPr>
      </w:pPr>
      <w:r w:rsidRPr="00237757">
        <w:rPr>
          <w:rFonts w:ascii="Arial" w:hAnsi="Arial" w:cs="Arial"/>
          <w:color w:val="1A1A1A"/>
        </w:rPr>
        <w:t>Calculate the impact of solar energy</w:t>
      </w:r>
    </w:p>
    <w:p w:rsidR="0061082F" w:rsidRPr="00237757" w:rsidRDefault="0061082F" w:rsidP="0061082F">
      <w:pPr>
        <w:spacing w:line="360" w:lineRule="auto"/>
        <w:ind w:left="-720" w:right="-720"/>
        <w:rPr>
          <w:rFonts w:ascii="Arial" w:hAnsi="Arial" w:cs="Arial"/>
          <w:color w:val="1A1A1A"/>
        </w:rPr>
      </w:pPr>
    </w:p>
    <w:p w:rsidR="0061082F" w:rsidRPr="00237757" w:rsidRDefault="0061082F" w:rsidP="0061082F">
      <w:pPr>
        <w:spacing w:line="360" w:lineRule="auto"/>
        <w:ind w:left="-720" w:right="-720"/>
        <w:rPr>
          <w:rFonts w:ascii="Arial" w:hAnsi="Arial" w:cs="Arial"/>
          <w:color w:val="1A1A1A"/>
          <w:sz w:val="32"/>
        </w:rPr>
      </w:pPr>
      <w:r w:rsidRPr="00237757">
        <w:rPr>
          <w:rFonts w:ascii="Arial" w:hAnsi="Arial" w:cs="Arial"/>
          <w:color w:val="1A1A1A"/>
          <w:sz w:val="32"/>
        </w:rPr>
        <w:t>MATERIALS</w:t>
      </w:r>
    </w:p>
    <w:p w:rsidR="0061082F" w:rsidRPr="00237757" w:rsidRDefault="0061082F" w:rsidP="0061082F">
      <w:pPr>
        <w:spacing w:line="360" w:lineRule="auto"/>
        <w:ind w:left="-720" w:right="-720"/>
        <w:rPr>
          <w:rFonts w:ascii="Arial" w:hAnsi="Arial"/>
        </w:rPr>
      </w:pPr>
      <w:r w:rsidRPr="00237757">
        <w:rPr>
          <w:rFonts w:ascii="Arial" w:hAnsi="Arial" w:cs="Arial"/>
          <w:color w:val="1A1A1A"/>
        </w:rPr>
        <w:t xml:space="preserve">a. </w:t>
      </w:r>
      <w:r w:rsidRPr="00237757">
        <w:rPr>
          <w:rFonts w:ascii="Arial" w:hAnsi="Arial"/>
        </w:rPr>
        <w:t>Solar Kits (Solar panels, Multi-meters, Alligator Clips and Wires and LED lights)</w:t>
      </w:r>
    </w:p>
    <w:p w:rsidR="0061082F" w:rsidRPr="00237757" w:rsidRDefault="0061082F" w:rsidP="0061082F">
      <w:pPr>
        <w:spacing w:line="360" w:lineRule="auto"/>
        <w:ind w:left="-720" w:right="-720"/>
        <w:rPr>
          <w:rFonts w:ascii="Arial" w:hAnsi="Arial"/>
        </w:rPr>
      </w:pPr>
      <w:r w:rsidRPr="00237757">
        <w:rPr>
          <w:rFonts w:ascii="Arial" w:hAnsi="Arial"/>
        </w:rPr>
        <w:t xml:space="preserve">b. Data graphing programs </w:t>
      </w:r>
      <w:r>
        <w:rPr>
          <w:rFonts w:ascii="Arial" w:hAnsi="Arial"/>
        </w:rPr>
        <w:t xml:space="preserve">or plain paper </w:t>
      </w:r>
    </w:p>
    <w:p w:rsidR="0061082F" w:rsidRPr="00237757" w:rsidRDefault="0061082F" w:rsidP="0061082F">
      <w:pPr>
        <w:spacing w:line="360" w:lineRule="auto"/>
        <w:ind w:left="-720" w:right="-720"/>
        <w:rPr>
          <w:rFonts w:ascii="Arial" w:hAnsi="Arial"/>
        </w:rPr>
      </w:pPr>
      <w:r w:rsidRPr="00237757">
        <w:rPr>
          <w:rFonts w:ascii="Arial" w:hAnsi="Arial"/>
        </w:rPr>
        <w:t>c. Solar Energy Lab: Worksheet</w:t>
      </w:r>
    </w:p>
    <w:p w:rsidR="0061082F" w:rsidRPr="00237757" w:rsidRDefault="0061082F" w:rsidP="0061082F">
      <w:pPr>
        <w:spacing w:line="360" w:lineRule="auto"/>
        <w:ind w:left="-720" w:right="-720"/>
        <w:rPr>
          <w:rFonts w:ascii="Arial" w:hAnsi="Arial" w:cs="Arial"/>
          <w:color w:val="1A1A1A"/>
          <w:sz w:val="32"/>
        </w:rPr>
      </w:pPr>
    </w:p>
    <w:p w:rsidR="0061082F" w:rsidRPr="00237757" w:rsidRDefault="0061082F" w:rsidP="0061082F">
      <w:pPr>
        <w:spacing w:line="360" w:lineRule="auto"/>
        <w:ind w:left="-720" w:right="-720"/>
        <w:rPr>
          <w:rFonts w:ascii="Arial" w:hAnsi="Arial" w:cs="Arial"/>
          <w:color w:val="1A1A1A"/>
          <w:sz w:val="32"/>
        </w:rPr>
      </w:pPr>
      <w:r w:rsidRPr="00237757">
        <w:rPr>
          <w:rFonts w:ascii="Arial" w:hAnsi="Arial" w:cs="Arial"/>
          <w:color w:val="1A1A1A"/>
          <w:sz w:val="32"/>
        </w:rPr>
        <w:t>BENEFITS</w:t>
      </w:r>
    </w:p>
    <w:p w:rsidR="0061082F" w:rsidRPr="00237757" w:rsidRDefault="0061082F" w:rsidP="0061082F">
      <w:pPr>
        <w:spacing w:line="360" w:lineRule="auto"/>
        <w:ind w:left="-720" w:right="-720"/>
        <w:rPr>
          <w:rFonts w:ascii="Arial" w:hAnsi="Arial" w:cs="Arial"/>
          <w:color w:val="1A1A1A"/>
        </w:rPr>
      </w:pPr>
      <w:r w:rsidRPr="00237757">
        <w:rPr>
          <w:rFonts w:ascii="Arial" w:hAnsi="Arial" w:cs="Arial"/>
          <w:color w:val="1A1A1A"/>
        </w:rPr>
        <w:t>a. Create scientists by working on hand’s on experiments</w:t>
      </w:r>
      <w:r>
        <w:rPr>
          <w:rFonts w:ascii="Arial" w:hAnsi="Arial" w:cs="Arial"/>
          <w:color w:val="1A1A1A"/>
        </w:rPr>
        <w:t>, using the Scientific Method</w:t>
      </w:r>
    </w:p>
    <w:p w:rsidR="0061082F" w:rsidRPr="001A3DEB" w:rsidRDefault="0061082F" w:rsidP="0061082F">
      <w:pPr>
        <w:spacing w:line="360" w:lineRule="auto"/>
        <w:ind w:left="-720" w:right="-720"/>
        <w:rPr>
          <w:rFonts w:ascii="Arial" w:hAnsi="Arial"/>
          <w:bCs/>
          <w:iCs/>
          <w:shd w:val="solid" w:color="FFFFFF" w:fill="FFFFFF"/>
        </w:rPr>
      </w:pPr>
      <w:r w:rsidRPr="001A3DEB">
        <w:rPr>
          <w:rFonts w:ascii="Arial" w:hAnsi="Arial" w:cs="Arial"/>
          <w:color w:val="1A1A1A"/>
        </w:rPr>
        <w:t>b. Inspire students to be scientifically curious and interested</w:t>
      </w:r>
    </w:p>
    <w:p w:rsidR="0061082F" w:rsidRPr="001A3DEB" w:rsidRDefault="0061082F" w:rsidP="0061082F">
      <w:pPr>
        <w:spacing w:line="360" w:lineRule="auto"/>
        <w:ind w:right="-720"/>
        <w:rPr>
          <w:rFonts w:ascii="Arial" w:hAnsi="Arial" w:cs="Arial"/>
          <w:color w:val="1A1A1A"/>
          <w:sz w:val="32"/>
        </w:rPr>
      </w:pPr>
    </w:p>
    <w:p w:rsidR="0061082F" w:rsidRPr="00237757" w:rsidRDefault="0061082F" w:rsidP="0061082F">
      <w:pPr>
        <w:spacing w:line="360" w:lineRule="auto"/>
        <w:ind w:left="-720" w:right="-720"/>
        <w:rPr>
          <w:rFonts w:ascii="Arial" w:hAnsi="Arial" w:cs="Arial"/>
          <w:color w:val="1A1A1A"/>
        </w:rPr>
      </w:pPr>
      <w:r w:rsidRPr="00237757">
        <w:rPr>
          <w:rFonts w:ascii="Arial" w:hAnsi="Arial" w:cs="Arial"/>
          <w:color w:val="1A1A1A"/>
          <w:sz w:val="32"/>
        </w:rPr>
        <w:t>ADVANCE PREPARATION</w:t>
      </w:r>
    </w:p>
    <w:p w:rsidR="0061082F" w:rsidRPr="00237757" w:rsidRDefault="0061082F" w:rsidP="0061082F">
      <w:pPr>
        <w:spacing w:line="360" w:lineRule="auto"/>
        <w:ind w:left="-720" w:right="-720"/>
        <w:rPr>
          <w:rFonts w:ascii="Arial" w:hAnsi="Arial" w:cs="Arial"/>
          <w:color w:val="1A1A1A"/>
        </w:rPr>
      </w:pPr>
      <w:r w:rsidRPr="00237757">
        <w:rPr>
          <w:rFonts w:ascii="Arial" w:hAnsi="Arial" w:cs="Arial"/>
          <w:color w:val="1A1A1A"/>
        </w:rPr>
        <w:t xml:space="preserve">Review the presentation and lesson materials ahead of time. </w:t>
      </w:r>
    </w:p>
    <w:p w:rsidR="0061082F" w:rsidRPr="00237757" w:rsidRDefault="0061082F" w:rsidP="0061082F">
      <w:pPr>
        <w:spacing w:line="360" w:lineRule="auto"/>
        <w:ind w:left="-720" w:right="-720"/>
        <w:rPr>
          <w:rFonts w:ascii="Arial" w:hAnsi="Arial" w:cs="Arial"/>
          <w:color w:val="1A1A1A"/>
          <w:sz w:val="32"/>
        </w:rPr>
      </w:pPr>
      <w:r w:rsidRPr="00237757">
        <w:rPr>
          <w:rFonts w:ascii="Arial" w:hAnsi="Arial" w:cs="Arial"/>
          <w:color w:val="1A1A1A"/>
          <w:sz w:val="32"/>
        </w:rPr>
        <w:t>HANDOUT LIST</w:t>
      </w:r>
    </w:p>
    <w:p w:rsidR="0061082F" w:rsidRDefault="0061082F" w:rsidP="0061082F">
      <w:pPr>
        <w:numPr>
          <w:ilvl w:val="0"/>
          <w:numId w:val="16"/>
        </w:numPr>
        <w:spacing w:line="360" w:lineRule="auto"/>
        <w:ind w:right="-720"/>
        <w:rPr>
          <w:rFonts w:ascii="Arial" w:hAnsi="Arial" w:cs="Arial"/>
          <w:color w:val="1A1A1A"/>
        </w:rPr>
      </w:pPr>
      <w:r>
        <w:rPr>
          <w:rFonts w:ascii="Arial" w:hAnsi="Arial" w:cs="Arial"/>
          <w:color w:val="1A1A1A"/>
        </w:rPr>
        <w:t>Solar Lab PPT</w:t>
      </w:r>
    </w:p>
    <w:p w:rsidR="0061082F" w:rsidRPr="001A3DEB" w:rsidRDefault="0061082F" w:rsidP="0061082F">
      <w:pPr>
        <w:numPr>
          <w:ilvl w:val="0"/>
          <w:numId w:val="16"/>
        </w:numPr>
        <w:spacing w:line="360" w:lineRule="auto"/>
        <w:ind w:right="-720"/>
        <w:rPr>
          <w:rFonts w:ascii="Arial" w:hAnsi="Arial" w:cs="Arial"/>
          <w:color w:val="1A1A1A"/>
        </w:rPr>
      </w:pPr>
      <w:r w:rsidRPr="00237757">
        <w:rPr>
          <w:rFonts w:ascii="Arial" w:hAnsi="Arial" w:cs="Arial"/>
          <w:color w:val="1A1A1A"/>
        </w:rPr>
        <w:t>How much Solar Energy do we need? -presentation</w:t>
      </w:r>
    </w:p>
    <w:p w:rsidR="0061082F" w:rsidRDefault="0061082F" w:rsidP="0061082F">
      <w:pPr>
        <w:spacing w:line="360" w:lineRule="auto"/>
        <w:ind w:left="-720" w:right="-720"/>
        <w:rPr>
          <w:rFonts w:ascii="Arial" w:hAnsi="Arial" w:cs="Arial"/>
          <w:color w:val="1A1A1A"/>
          <w:sz w:val="32"/>
        </w:rPr>
      </w:pPr>
    </w:p>
    <w:p w:rsidR="0061082F" w:rsidRDefault="0061082F" w:rsidP="0061082F">
      <w:pPr>
        <w:spacing w:line="360" w:lineRule="auto"/>
        <w:ind w:left="-720" w:right="-720"/>
        <w:rPr>
          <w:rFonts w:ascii="Arial" w:hAnsi="Arial" w:cs="Arial"/>
          <w:color w:val="1A1A1A"/>
          <w:sz w:val="32"/>
        </w:rPr>
      </w:pPr>
    </w:p>
    <w:p w:rsidR="0061082F" w:rsidRPr="00237757" w:rsidRDefault="0061082F" w:rsidP="0061082F">
      <w:pPr>
        <w:spacing w:line="360" w:lineRule="auto"/>
        <w:ind w:left="-720" w:right="-720"/>
        <w:rPr>
          <w:rFonts w:ascii="Arial" w:hAnsi="Arial" w:cs="Arial"/>
          <w:color w:val="1A1A1A"/>
          <w:sz w:val="32"/>
        </w:rPr>
      </w:pPr>
    </w:p>
    <w:p w:rsidR="0061082F" w:rsidRPr="00237757" w:rsidRDefault="0061082F" w:rsidP="0061082F">
      <w:pPr>
        <w:spacing w:line="360" w:lineRule="auto"/>
        <w:ind w:left="-720" w:right="-720"/>
        <w:rPr>
          <w:rFonts w:ascii="Arial" w:hAnsi="Arial" w:cs="Arial"/>
          <w:color w:val="1A1A1A"/>
          <w:sz w:val="32"/>
        </w:rPr>
      </w:pPr>
      <w:r w:rsidRPr="00237757">
        <w:rPr>
          <w:rFonts w:ascii="Arial" w:hAnsi="Arial" w:cs="Arial"/>
          <w:color w:val="1A1A1A"/>
          <w:sz w:val="32"/>
        </w:rPr>
        <w:lastRenderedPageBreak/>
        <w:t>PROCEDURE</w:t>
      </w:r>
    </w:p>
    <w:p w:rsidR="0061082F" w:rsidRPr="00237757" w:rsidRDefault="0061082F" w:rsidP="0061082F">
      <w:pPr>
        <w:spacing w:line="360" w:lineRule="auto"/>
        <w:ind w:left="-720" w:right="-720"/>
        <w:rPr>
          <w:rFonts w:ascii="Arial" w:hAnsi="Arial"/>
        </w:rPr>
      </w:pPr>
      <w:r w:rsidRPr="00237757">
        <w:rPr>
          <w:rFonts w:ascii="Arial" w:hAnsi="Arial"/>
        </w:rPr>
        <w:t>Duration: 90 minutes</w:t>
      </w:r>
    </w:p>
    <w:p w:rsidR="0061082F" w:rsidRPr="00237757" w:rsidRDefault="0061082F" w:rsidP="0061082F">
      <w:pPr>
        <w:spacing w:line="360" w:lineRule="auto"/>
        <w:ind w:left="-720" w:right="-720"/>
        <w:rPr>
          <w:rFonts w:ascii="Arial" w:hAnsi="Arial"/>
        </w:rPr>
      </w:pPr>
      <w:r w:rsidRPr="00237757">
        <w:rPr>
          <w:rFonts w:ascii="Arial" w:hAnsi="Arial"/>
        </w:rPr>
        <w:t xml:space="preserve">Targeted Students: </w:t>
      </w:r>
      <w:r>
        <w:rPr>
          <w:rFonts w:ascii="Arial" w:hAnsi="Arial"/>
        </w:rPr>
        <w:t>6-8</w:t>
      </w:r>
      <w:r w:rsidRPr="00237757">
        <w:rPr>
          <w:rFonts w:ascii="Arial" w:hAnsi="Arial"/>
        </w:rPr>
        <w:t xml:space="preserve"> Grade</w:t>
      </w:r>
    </w:p>
    <w:p w:rsidR="0061082F" w:rsidRPr="00237757" w:rsidRDefault="0061082F" w:rsidP="0061082F">
      <w:pPr>
        <w:spacing w:line="360" w:lineRule="auto"/>
        <w:ind w:left="-720" w:right="-720"/>
        <w:rPr>
          <w:rFonts w:ascii="Arial" w:hAnsi="Arial"/>
        </w:rPr>
      </w:pPr>
    </w:p>
    <w:p w:rsidR="0061082F" w:rsidRPr="00237757" w:rsidRDefault="0061082F" w:rsidP="0061082F">
      <w:pPr>
        <w:spacing w:line="360" w:lineRule="auto"/>
        <w:ind w:left="-720" w:right="-720"/>
        <w:rPr>
          <w:rFonts w:ascii="Arial" w:hAnsi="Arial"/>
        </w:rPr>
      </w:pPr>
      <w:r w:rsidRPr="00237757">
        <w:rPr>
          <w:rFonts w:ascii="Arial" w:hAnsi="Arial"/>
          <w:b/>
          <w:bCs/>
        </w:rPr>
        <w:t xml:space="preserve">          Lesson Agenda:</w:t>
      </w:r>
    </w:p>
    <w:p w:rsidR="0061082F" w:rsidRPr="00237757" w:rsidRDefault="0061082F" w:rsidP="0061082F">
      <w:pPr>
        <w:numPr>
          <w:ilvl w:val="0"/>
          <w:numId w:val="5"/>
        </w:numPr>
        <w:spacing w:line="276" w:lineRule="auto"/>
        <w:rPr>
          <w:rFonts w:ascii="Arial" w:hAnsi="Arial"/>
        </w:rPr>
      </w:pPr>
      <w:r w:rsidRPr="00237757">
        <w:rPr>
          <w:rFonts w:ascii="Arial" w:hAnsi="Arial"/>
        </w:rPr>
        <w:t>Introduction: Background</w:t>
      </w:r>
      <w:r>
        <w:rPr>
          <w:rFonts w:ascii="Arial" w:hAnsi="Arial"/>
        </w:rPr>
        <w:t xml:space="preserve"> and Review</w:t>
      </w:r>
      <w:r w:rsidRPr="00237757">
        <w:rPr>
          <w:rFonts w:ascii="Arial" w:hAnsi="Arial"/>
        </w:rPr>
        <w:t xml:space="preserve"> Information on Solar Energy (1</w:t>
      </w:r>
      <w:r>
        <w:rPr>
          <w:rFonts w:ascii="Arial" w:hAnsi="Arial"/>
        </w:rPr>
        <w:t>0</w:t>
      </w:r>
      <w:r w:rsidRPr="00237757">
        <w:rPr>
          <w:rFonts w:ascii="Arial" w:hAnsi="Arial"/>
        </w:rPr>
        <w:t xml:space="preserve"> minutes)</w:t>
      </w:r>
    </w:p>
    <w:p w:rsidR="0061082F" w:rsidRPr="00237757" w:rsidRDefault="0061082F" w:rsidP="0061082F">
      <w:pPr>
        <w:numPr>
          <w:ilvl w:val="0"/>
          <w:numId w:val="5"/>
        </w:numPr>
        <w:spacing w:line="276" w:lineRule="auto"/>
        <w:rPr>
          <w:rFonts w:ascii="Arial" w:hAnsi="Arial"/>
        </w:rPr>
      </w:pPr>
      <w:r w:rsidRPr="00237757">
        <w:rPr>
          <w:rFonts w:ascii="Arial" w:hAnsi="Arial"/>
        </w:rPr>
        <w:t>Group Lab Work:  Maximizing solar panel output (</w:t>
      </w:r>
      <w:r>
        <w:rPr>
          <w:rFonts w:ascii="Arial" w:hAnsi="Arial"/>
        </w:rPr>
        <w:t>30</w:t>
      </w:r>
      <w:r w:rsidRPr="00237757">
        <w:rPr>
          <w:rFonts w:ascii="Arial" w:hAnsi="Arial"/>
        </w:rPr>
        <w:t xml:space="preserve"> minutes)</w:t>
      </w:r>
    </w:p>
    <w:p w:rsidR="0061082F" w:rsidRPr="00237757" w:rsidRDefault="0061082F" w:rsidP="0061082F">
      <w:pPr>
        <w:numPr>
          <w:ilvl w:val="0"/>
          <w:numId w:val="5"/>
        </w:numPr>
        <w:rPr>
          <w:rFonts w:ascii="Arial" w:hAnsi="Arial"/>
        </w:rPr>
      </w:pPr>
      <w:r w:rsidRPr="00237757">
        <w:rPr>
          <w:rFonts w:ascii="Arial" w:hAnsi="Arial"/>
        </w:rPr>
        <w:t>Analysis, Discussion and Calculation (</w:t>
      </w:r>
      <w:r>
        <w:rPr>
          <w:rFonts w:ascii="Arial" w:hAnsi="Arial"/>
        </w:rPr>
        <w:t>15</w:t>
      </w:r>
      <w:r w:rsidRPr="00237757">
        <w:rPr>
          <w:rFonts w:ascii="Arial" w:hAnsi="Arial"/>
        </w:rPr>
        <w:t xml:space="preserve"> minutes)</w:t>
      </w:r>
    </w:p>
    <w:p w:rsidR="0061082F" w:rsidRPr="00237757" w:rsidRDefault="0061082F" w:rsidP="0061082F">
      <w:pPr>
        <w:numPr>
          <w:ilvl w:val="0"/>
          <w:numId w:val="5"/>
        </w:numPr>
        <w:rPr>
          <w:rFonts w:ascii="Arial" w:hAnsi="Arial"/>
        </w:rPr>
      </w:pPr>
      <w:r w:rsidRPr="00237757">
        <w:rPr>
          <w:rFonts w:ascii="Arial" w:hAnsi="Arial"/>
        </w:rPr>
        <w:t>Review Questions: What did you learn? (5 minutes)</w:t>
      </w:r>
    </w:p>
    <w:p w:rsidR="0061082F" w:rsidRPr="00237757" w:rsidRDefault="0061082F" w:rsidP="0061082F">
      <w:pPr>
        <w:numPr>
          <w:ilvl w:val="0"/>
          <w:numId w:val="5"/>
        </w:numPr>
        <w:rPr>
          <w:rFonts w:ascii="Arial" w:hAnsi="Arial"/>
        </w:rPr>
      </w:pPr>
      <w:r w:rsidRPr="00237757">
        <w:rPr>
          <w:rFonts w:ascii="Arial" w:hAnsi="Arial"/>
        </w:rPr>
        <w:t xml:space="preserve">Student Questions (15 minutes) </w:t>
      </w:r>
    </w:p>
    <w:p w:rsidR="0061082F" w:rsidRPr="00237757" w:rsidRDefault="0061082F" w:rsidP="0061082F">
      <w:pPr>
        <w:rPr>
          <w:rFonts w:ascii="Arial" w:hAnsi="Arial"/>
        </w:rPr>
      </w:pPr>
    </w:p>
    <w:p w:rsidR="0061082F" w:rsidRPr="001A3DEB" w:rsidRDefault="0061082F" w:rsidP="0061082F">
      <w:pPr>
        <w:rPr>
          <w:rFonts w:ascii="Arial" w:hAnsi="Arial"/>
          <w:b/>
        </w:rPr>
      </w:pPr>
    </w:p>
    <w:p w:rsidR="0061082F" w:rsidRDefault="0061082F" w:rsidP="0061082F">
      <w:pPr>
        <w:rPr>
          <w:rFonts w:ascii="Arial" w:hAnsi="Arial"/>
          <w:b/>
        </w:rPr>
      </w:pPr>
      <w:r w:rsidRPr="001A3DEB">
        <w:rPr>
          <w:rFonts w:ascii="Arial" w:hAnsi="Arial"/>
          <w:b/>
        </w:rPr>
        <w:t xml:space="preserve">1. Introduction: </w:t>
      </w:r>
    </w:p>
    <w:p w:rsidR="0061082F" w:rsidRDefault="0061082F" w:rsidP="0061082F">
      <w:pPr>
        <w:rPr>
          <w:rFonts w:ascii="Arial" w:hAnsi="Arial"/>
          <w:b/>
        </w:rPr>
      </w:pPr>
    </w:p>
    <w:p w:rsidR="0061082F" w:rsidRDefault="0061082F" w:rsidP="0061082F">
      <w:pPr>
        <w:rPr>
          <w:rFonts w:ascii="Arial" w:hAnsi="Arial"/>
          <w:b/>
        </w:rPr>
      </w:pPr>
      <w:r>
        <w:rPr>
          <w:rFonts w:ascii="Arial" w:hAnsi="Arial"/>
          <w:b/>
        </w:rPr>
        <w:t>Who can tell me about solar?</w:t>
      </w:r>
    </w:p>
    <w:p w:rsidR="0061082F" w:rsidRDefault="0061082F" w:rsidP="0061082F">
      <w:pPr>
        <w:rPr>
          <w:rFonts w:ascii="Arial" w:hAnsi="Arial"/>
          <w:b/>
        </w:rPr>
      </w:pPr>
    </w:p>
    <w:p w:rsidR="0061082F" w:rsidRDefault="0061082F" w:rsidP="0061082F">
      <w:pPr>
        <w:rPr>
          <w:rFonts w:ascii="Arial" w:hAnsi="Arial"/>
          <w:b/>
        </w:rPr>
      </w:pPr>
      <w:r>
        <w:rPr>
          <w:rFonts w:ascii="Arial" w:hAnsi="Arial"/>
          <w:b/>
        </w:rPr>
        <w:t>What are solar panels made of?</w:t>
      </w:r>
    </w:p>
    <w:p w:rsidR="0061082F" w:rsidRDefault="0061082F" w:rsidP="0061082F">
      <w:pPr>
        <w:rPr>
          <w:rFonts w:ascii="Arial" w:hAnsi="Arial"/>
          <w:b/>
        </w:rPr>
      </w:pPr>
      <w:r>
        <w:rPr>
          <w:rFonts w:ascii="Arial" w:hAnsi="Arial"/>
          <w:b/>
        </w:rPr>
        <w:t xml:space="preserve"> (silicon with positive and negative side)</w:t>
      </w:r>
    </w:p>
    <w:p w:rsidR="0061082F" w:rsidRDefault="0061082F" w:rsidP="0061082F">
      <w:pPr>
        <w:rPr>
          <w:rFonts w:ascii="Arial" w:hAnsi="Arial"/>
          <w:b/>
        </w:rPr>
      </w:pPr>
    </w:p>
    <w:p w:rsidR="0061082F" w:rsidRDefault="0061082F" w:rsidP="0061082F">
      <w:pPr>
        <w:rPr>
          <w:rFonts w:ascii="Arial" w:hAnsi="Arial"/>
          <w:b/>
        </w:rPr>
      </w:pPr>
      <w:r>
        <w:rPr>
          <w:rFonts w:ascii="Arial" w:hAnsi="Arial"/>
          <w:b/>
        </w:rPr>
        <w:t>How does a solar panel work?</w:t>
      </w:r>
    </w:p>
    <w:p w:rsidR="0061082F" w:rsidRPr="001A3DEB" w:rsidRDefault="0061082F" w:rsidP="0061082F">
      <w:pPr>
        <w:rPr>
          <w:rFonts w:ascii="Arial" w:hAnsi="Arial"/>
          <w:b/>
        </w:rPr>
      </w:pPr>
      <w:r>
        <w:rPr>
          <w:rFonts w:ascii="Arial" w:hAnsi="Arial"/>
          <w:b/>
        </w:rPr>
        <w:t>(radiant energy acivates the electrons who run into each and make energy)</w:t>
      </w:r>
    </w:p>
    <w:p w:rsidR="0061082F" w:rsidRDefault="0061082F" w:rsidP="0061082F">
      <w:pPr>
        <w:rPr>
          <w:rFonts w:ascii="Arial" w:hAnsi="Arial"/>
        </w:rPr>
      </w:pPr>
      <w:r w:rsidRPr="001A3DEB">
        <w:rPr>
          <w:rFonts w:ascii="Arial" w:hAnsi="Arial"/>
        </w:rPr>
        <w:t xml:space="preserve">    </w:t>
      </w:r>
    </w:p>
    <w:p w:rsidR="0061082F" w:rsidRPr="004F7A82" w:rsidRDefault="0061082F" w:rsidP="0061082F">
      <w:pPr>
        <w:rPr>
          <w:rFonts w:ascii="Arial" w:hAnsi="Arial"/>
          <w:b/>
        </w:rPr>
      </w:pPr>
      <w:r w:rsidRPr="004F7A82">
        <w:rPr>
          <w:rFonts w:ascii="Arial" w:hAnsi="Arial"/>
          <w:b/>
        </w:rPr>
        <w:t>How do solar panels harness the energy of the Sun?</w:t>
      </w:r>
    </w:p>
    <w:p w:rsidR="0061082F" w:rsidRPr="001A3DEB" w:rsidRDefault="0061082F" w:rsidP="0061082F">
      <w:pPr>
        <w:numPr>
          <w:ilvl w:val="1"/>
          <w:numId w:val="2"/>
        </w:numPr>
        <w:spacing w:line="276" w:lineRule="auto"/>
        <w:rPr>
          <w:rFonts w:ascii="Arial" w:hAnsi="Arial"/>
        </w:rPr>
      </w:pPr>
      <w:r w:rsidRPr="001A3DEB">
        <w:rPr>
          <w:rFonts w:ascii="Arial" w:hAnsi="Arial"/>
        </w:rPr>
        <w:t xml:space="preserve">Diagram to draw on the board to help explain: </w:t>
      </w:r>
    </w:p>
    <w:p w:rsidR="0061082F" w:rsidRDefault="0061082F" w:rsidP="0061082F">
      <w:pPr>
        <w:tabs>
          <w:tab w:val="num" w:pos="720"/>
        </w:tabs>
        <w:ind w:left="1440"/>
        <w:rPr>
          <w:rFonts w:ascii="Arial" w:hAnsi="Arial"/>
        </w:rPr>
      </w:pPr>
      <w:r>
        <w:rPr>
          <w:noProof/>
        </w:rPr>
        <w:drawing>
          <wp:inline distT="0" distB="0" distL="0" distR="0" wp14:anchorId="70D75338" wp14:editId="0FA074C5">
            <wp:extent cx="3785235" cy="3126105"/>
            <wp:effectExtent l="19050" t="0" r="571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85235" cy="3126105"/>
                    </a:xfrm>
                    <a:prstGeom prst="rect">
                      <a:avLst/>
                    </a:prstGeom>
                    <a:noFill/>
                    <a:ln w="9525">
                      <a:noFill/>
                      <a:miter lim="800000"/>
                      <a:headEnd/>
                      <a:tailEnd/>
                    </a:ln>
                  </pic:spPr>
                </pic:pic>
              </a:graphicData>
            </a:graphic>
          </wp:inline>
        </w:drawing>
      </w:r>
    </w:p>
    <w:p w:rsidR="0061082F" w:rsidRPr="004F7A82" w:rsidRDefault="0061082F" w:rsidP="0061082F">
      <w:pPr>
        <w:tabs>
          <w:tab w:val="num" w:pos="720"/>
        </w:tabs>
        <w:rPr>
          <w:rFonts w:ascii="Arial" w:hAnsi="Arial"/>
          <w:b/>
        </w:rPr>
      </w:pPr>
      <w:r w:rsidRPr="004F7A82">
        <w:rPr>
          <w:rFonts w:ascii="Arial" w:hAnsi="Arial"/>
          <w:b/>
        </w:rPr>
        <w:lastRenderedPageBreak/>
        <w:t>2. LED Demonstration</w:t>
      </w:r>
    </w:p>
    <w:p w:rsidR="0061082F" w:rsidRPr="004F7A82" w:rsidRDefault="0061082F" w:rsidP="0061082F">
      <w:pPr>
        <w:tabs>
          <w:tab w:val="num" w:pos="720"/>
        </w:tabs>
        <w:rPr>
          <w:rFonts w:ascii="Arial" w:hAnsi="Arial"/>
          <w:b/>
        </w:rPr>
      </w:pPr>
    </w:p>
    <w:p w:rsidR="0061082F" w:rsidRDefault="0061082F" w:rsidP="0061082F">
      <w:pPr>
        <w:tabs>
          <w:tab w:val="num" w:pos="720"/>
        </w:tabs>
        <w:rPr>
          <w:rFonts w:ascii="Arial" w:hAnsi="Arial"/>
        </w:rPr>
      </w:pPr>
      <w:r>
        <w:rPr>
          <w:rFonts w:ascii="Arial" w:hAnsi="Arial"/>
        </w:rPr>
        <w:t>(hook up a solar panel to an LED and show how it works using ambient light, show how it works only if the negative and positive sides are lined up correctly)</w:t>
      </w:r>
    </w:p>
    <w:p w:rsidR="0061082F" w:rsidRPr="001A3DEB" w:rsidRDefault="0061082F" w:rsidP="0061082F">
      <w:pPr>
        <w:tabs>
          <w:tab w:val="num" w:pos="2160"/>
        </w:tabs>
        <w:rPr>
          <w:rFonts w:ascii="Arial" w:hAnsi="Arial"/>
        </w:rPr>
      </w:pPr>
    </w:p>
    <w:p w:rsidR="0061082F" w:rsidRPr="001A3DEB" w:rsidRDefault="0061082F" w:rsidP="0061082F">
      <w:pPr>
        <w:rPr>
          <w:rFonts w:ascii="Arial" w:hAnsi="Arial"/>
        </w:rPr>
      </w:pPr>
    </w:p>
    <w:p w:rsidR="0061082F" w:rsidRPr="001A3DEB" w:rsidRDefault="0061082F" w:rsidP="0061082F">
      <w:pPr>
        <w:rPr>
          <w:rFonts w:ascii="Arial" w:hAnsi="Arial"/>
          <w:b/>
          <w:bCs/>
        </w:rPr>
      </w:pPr>
      <w:r>
        <w:rPr>
          <w:rFonts w:ascii="Arial" w:hAnsi="Arial"/>
          <w:b/>
          <w:bCs/>
        </w:rPr>
        <w:t>3</w:t>
      </w:r>
      <w:r w:rsidRPr="001A3DEB">
        <w:rPr>
          <w:rFonts w:ascii="Arial" w:hAnsi="Arial"/>
          <w:b/>
          <w:bCs/>
        </w:rPr>
        <w:t>. Group Lab-Work: Maximizing Solar Panel Output</w:t>
      </w:r>
    </w:p>
    <w:p w:rsidR="0061082F" w:rsidRDefault="0061082F" w:rsidP="0061082F">
      <w:pPr>
        <w:spacing w:line="276" w:lineRule="auto"/>
        <w:ind w:left="2880"/>
        <w:rPr>
          <w:rFonts w:ascii="Arial" w:hAnsi="Arial"/>
          <w:shd w:val="solid" w:color="FFFFFF" w:fill="FFFFFF"/>
        </w:rPr>
      </w:pPr>
      <w:r w:rsidRPr="001A3DEB">
        <w:rPr>
          <w:rFonts w:ascii="Arial" w:hAnsi="Arial"/>
          <w:shd w:val="solid" w:color="FFFFFF" w:fill="FFFFFF"/>
        </w:rPr>
        <w:t xml:space="preserve"> </w:t>
      </w:r>
    </w:p>
    <w:p w:rsidR="0061082F" w:rsidRDefault="0061082F" w:rsidP="0061082F">
      <w:pPr>
        <w:tabs>
          <w:tab w:val="num" w:pos="1440"/>
        </w:tabs>
        <w:rPr>
          <w:rFonts w:ascii="Arial" w:hAnsi="Arial"/>
          <w:shd w:val="solid" w:color="FFFFFF" w:fill="FFFFFF"/>
        </w:rPr>
      </w:pPr>
      <w:r w:rsidRPr="00E610AA">
        <w:rPr>
          <w:rFonts w:ascii="Arial" w:hAnsi="Arial"/>
          <w:b/>
          <w:shd w:val="solid" w:color="FFFFFF" w:fill="FFFFFF"/>
        </w:rPr>
        <w:t>Question:</w:t>
      </w:r>
      <w:r>
        <w:rPr>
          <w:rFonts w:ascii="Arial" w:hAnsi="Arial"/>
          <w:shd w:val="solid" w:color="FFFFFF" w:fill="FFFFFF"/>
        </w:rPr>
        <w:t xml:space="preserve"> What is the optimal direction and angle for a solar panel to be in order to have the highest voltage output?</w:t>
      </w:r>
    </w:p>
    <w:p w:rsidR="0061082F" w:rsidRDefault="0061082F" w:rsidP="0061082F">
      <w:pPr>
        <w:tabs>
          <w:tab w:val="num" w:pos="1440"/>
        </w:tabs>
        <w:rPr>
          <w:rFonts w:ascii="Arial" w:hAnsi="Arial"/>
          <w:shd w:val="solid" w:color="FFFFFF" w:fill="FFFFFF"/>
        </w:rPr>
      </w:pPr>
    </w:p>
    <w:p w:rsidR="0061082F" w:rsidRPr="00E610AA" w:rsidRDefault="0061082F" w:rsidP="0061082F">
      <w:pPr>
        <w:tabs>
          <w:tab w:val="num" w:pos="1440"/>
        </w:tabs>
        <w:rPr>
          <w:rFonts w:ascii="Arial" w:hAnsi="Arial"/>
          <w:b/>
          <w:shd w:val="solid" w:color="FFFFFF" w:fill="FFFFFF"/>
        </w:rPr>
      </w:pPr>
      <w:r w:rsidRPr="00E610AA">
        <w:rPr>
          <w:rFonts w:ascii="Arial" w:hAnsi="Arial"/>
          <w:b/>
          <w:shd w:val="solid" w:color="FFFFFF" w:fill="FFFFFF"/>
        </w:rPr>
        <w:t>Hypothesis:</w:t>
      </w:r>
    </w:p>
    <w:p w:rsidR="0061082F" w:rsidRDefault="0061082F" w:rsidP="0061082F">
      <w:pPr>
        <w:tabs>
          <w:tab w:val="num" w:pos="1440"/>
        </w:tabs>
        <w:rPr>
          <w:rFonts w:ascii="Arial" w:hAnsi="Arial"/>
          <w:shd w:val="solid" w:color="FFFFFF" w:fill="FFFFFF"/>
        </w:rPr>
      </w:pPr>
      <w:r>
        <w:rPr>
          <w:rFonts w:ascii="Arial" w:hAnsi="Arial"/>
          <w:shd w:val="solid" w:color="FFFFFF" w:fill="FFFFFF"/>
        </w:rPr>
        <w:t>(Ask students to guess)</w:t>
      </w:r>
    </w:p>
    <w:p w:rsidR="0061082F" w:rsidRDefault="0061082F" w:rsidP="0061082F">
      <w:pPr>
        <w:tabs>
          <w:tab w:val="num" w:pos="1440"/>
        </w:tabs>
        <w:rPr>
          <w:rFonts w:ascii="Arial" w:hAnsi="Arial"/>
          <w:shd w:val="solid" w:color="FFFFFF" w:fill="FFFFFF"/>
        </w:rPr>
      </w:pPr>
    </w:p>
    <w:p w:rsidR="0061082F" w:rsidRDefault="0061082F" w:rsidP="0061082F">
      <w:pPr>
        <w:tabs>
          <w:tab w:val="num" w:pos="720"/>
        </w:tabs>
        <w:rPr>
          <w:rFonts w:ascii="Arial" w:hAnsi="Arial"/>
          <w:b/>
          <w:shd w:val="solid" w:color="FFFFFF" w:fill="FFFFFF"/>
        </w:rPr>
      </w:pPr>
      <w:r>
        <w:rPr>
          <w:rFonts w:ascii="Arial" w:hAnsi="Arial"/>
          <w:b/>
          <w:shd w:val="solid" w:color="FFFFFF" w:fill="FFFFFF"/>
        </w:rPr>
        <w:t xml:space="preserve">Experiment: </w:t>
      </w:r>
    </w:p>
    <w:p w:rsidR="0061082F" w:rsidRPr="00E610AA" w:rsidRDefault="0061082F" w:rsidP="0061082F">
      <w:pPr>
        <w:pStyle w:val="ListParagraph"/>
        <w:numPr>
          <w:ilvl w:val="0"/>
          <w:numId w:val="25"/>
        </w:numPr>
        <w:tabs>
          <w:tab w:val="num" w:pos="720"/>
        </w:tabs>
        <w:rPr>
          <w:rFonts w:ascii="Arial" w:hAnsi="Arial"/>
          <w:shd w:val="solid" w:color="FFFFFF" w:fill="FFFFFF"/>
        </w:rPr>
      </w:pPr>
      <w:r w:rsidRPr="00E610AA">
        <w:rPr>
          <w:rFonts w:ascii="Arial" w:hAnsi="Arial"/>
          <w:shd w:val="solid" w:color="FFFFFF" w:fill="FFFFFF"/>
        </w:rPr>
        <w:t xml:space="preserve">Students are divided into small groups. Each group receives a kit and handout. </w:t>
      </w:r>
    </w:p>
    <w:p w:rsidR="0061082F" w:rsidRPr="001A3DEB" w:rsidRDefault="0061082F" w:rsidP="0061082F">
      <w:pPr>
        <w:numPr>
          <w:ilvl w:val="0"/>
          <w:numId w:val="3"/>
        </w:numPr>
        <w:tabs>
          <w:tab w:val="num" w:pos="720"/>
        </w:tabs>
        <w:rPr>
          <w:rFonts w:ascii="Arial" w:hAnsi="Arial"/>
          <w:shd w:val="solid" w:color="FFFFFF" w:fill="FFFFFF"/>
        </w:rPr>
      </w:pPr>
      <w:r w:rsidRPr="001A3DEB">
        <w:rPr>
          <w:rFonts w:ascii="Arial" w:hAnsi="Arial"/>
          <w:shd w:val="solid" w:color="FFFFFF" w:fill="FFFFFF"/>
        </w:rPr>
        <w:t>Students collect data on the current and voltage generated by their solar panel outside of the classroom. They use three different variations to measure the current and voltage.</w:t>
      </w:r>
    </w:p>
    <w:p w:rsidR="0061082F" w:rsidRPr="001A3DEB" w:rsidRDefault="0061082F" w:rsidP="0061082F">
      <w:pPr>
        <w:numPr>
          <w:ilvl w:val="1"/>
          <w:numId w:val="3"/>
        </w:numPr>
        <w:tabs>
          <w:tab w:val="num" w:pos="720"/>
        </w:tabs>
        <w:rPr>
          <w:rFonts w:ascii="Arial" w:hAnsi="Arial"/>
          <w:shd w:val="solid" w:color="FFFFFF" w:fill="FFFFFF"/>
        </w:rPr>
      </w:pPr>
      <w:r w:rsidRPr="001A3DEB">
        <w:rPr>
          <w:rFonts w:ascii="Arial" w:hAnsi="Arial"/>
          <w:shd w:val="solid" w:color="FFFFFF" w:fill="FFFFFF"/>
        </w:rPr>
        <w:t xml:space="preserve">Three different variations are: - </w:t>
      </w:r>
    </w:p>
    <w:p w:rsidR="0061082F" w:rsidRPr="001A3DEB" w:rsidRDefault="0061082F" w:rsidP="0061082F">
      <w:pPr>
        <w:numPr>
          <w:ilvl w:val="2"/>
          <w:numId w:val="3"/>
        </w:numPr>
        <w:rPr>
          <w:rFonts w:ascii="Arial" w:hAnsi="Arial"/>
          <w:shd w:val="solid" w:color="FFFFFF" w:fill="FFFFFF"/>
        </w:rPr>
      </w:pPr>
      <w:r w:rsidRPr="001A3DEB">
        <w:rPr>
          <w:rFonts w:ascii="Arial" w:hAnsi="Arial"/>
          <w:shd w:val="solid" w:color="FFFFFF" w:fill="FFFFFF"/>
        </w:rPr>
        <w:t>Light intensity</w:t>
      </w:r>
    </w:p>
    <w:p w:rsidR="0061082F" w:rsidRPr="001A3DEB" w:rsidRDefault="0061082F" w:rsidP="0061082F">
      <w:pPr>
        <w:numPr>
          <w:ilvl w:val="3"/>
          <w:numId w:val="3"/>
        </w:numPr>
        <w:rPr>
          <w:rFonts w:ascii="Arial" w:hAnsi="Arial"/>
          <w:shd w:val="solid" w:color="FFFFFF" w:fill="FFFFFF"/>
        </w:rPr>
      </w:pPr>
      <w:r w:rsidRPr="001A3DEB">
        <w:rPr>
          <w:rFonts w:ascii="Arial" w:hAnsi="Arial"/>
          <w:shd w:val="solid" w:color="FFFFFF" w:fill="FFFFFF"/>
        </w:rPr>
        <w:t>Shade, direct sunlight, inside the classroom</w:t>
      </w:r>
    </w:p>
    <w:p w:rsidR="0061082F" w:rsidRPr="001A3DEB" w:rsidRDefault="0061082F" w:rsidP="0061082F">
      <w:pPr>
        <w:numPr>
          <w:ilvl w:val="2"/>
          <w:numId w:val="3"/>
        </w:numPr>
        <w:rPr>
          <w:rFonts w:ascii="Arial" w:hAnsi="Arial"/>
          <w:shd w:val="solid" w:color="FFFFFF" w:fill="FFFFFF"/>
        </w:rPr>
      </w:pPr>
      <w:r w:rsidRPr="001A3DEB">
        <w:rPr>
          <w:rFonts w:ascii="Arial" w:hAnsi="Arial"/>
          <w:shd w:val="solid" w:color="FFFFFF" w:fill="FFFFFF"/>
        </w:rPr>
        <w:t>Angle from sun (perpendicular, 45 degree, etc.)</w:t>
      </w:r>
    </w:p>
    <w:p w:rsidR="0061082F" w:rsidRPr="001A3DEB" w:rsidRDefault="0061082F" w:rsidP="0061082F">
      <w:pPr>
        <w:numPr>
          <w:ilvl w:val="3"/>
          <w:numId w:val="3"/>
        </w:numPr>
        <w:rPr>
          <w:rFonts w:ascii="Arial" w:hAnsi="Arial"/>
          <w:shd w:val="solid" w:color="FFFFFF" w:fill="FFFFFF"/>
        </w:rPr>
      </w:pPr>
      <w:r w:rsidRPr="001A3DEB">
        <w:rPr>
          <w:rFonts w:ascii="Arial" w:hAnsi="Arial"/>
          <w:shd w:val="solid" w:color="FFFFFF" w:fill="FFFFFF"/>
        </w:rPr>
        <w:t>Angle to the ground: 0,45,90</w:t>
      </w:r>
    </w:p>
    <w:p w:rsidR="0061082F" w:rsidRPr="001A3DEB" w:rsidRDefault="0061082F" w:rsidP="0061082F">
      <w:pPr>
        <w:numPr>
          <w:ilvl w:val="2"/>
          <w:numId w:val="3"/>
        </w:numPr>
        <w:spacing w:line="276" w:lineRule="auto"/>
        <w:rPr>
          <w:rFonts w:ascii="Arial" w:hAnsi="Arial"/>
          <w:shd w:val="solid" w:color="FFFFFF" w:fill="FFFFFF"/>
        </w:rPr>
      </w:pPr>
      <w:r w:rsidRPr="001A3DEB">
        <w:rPr>
          <w:rFonts w:ascii="Arial" w:hAnsi="Arial"/>
          <w:shd w:val="solid" w:color="FFFFFF" w:fill="FFFFFF"/>
        </w:rPr>
        <w:t>Orientation</w:t>
      </w:r>
    </w:p>
    <w:p w:rsidR="0061082F" w:rsidRPr="001A3DEB" w:rsidRDefault="0061082F" w:rsidP="0061082F">
      <w:pPr>
        <w:numPr>
          <w:ilvl w:val="3"/>
          <w:numId w:val="3"/>
        </w:numPr>
        <w:spacing w:line="276" w:lineRule="auto"/>
        <w:rPr>
          <w:rFonts w:ascii="Arial" w:hAnsi="Arial"/>
          <w:shd w:val="solid" w:color="FFFFFF" w:fill="FFFFFF"/>
        </w:rPr>
      </w:pPr>
      <w:r w:rsidRPr="001A3DEB">
        <w:rPr>
          <w:rFonts w:ascii="Arial" w:hAnsi="Arial"/>
          <w:shd w:val="solid" w:color="FFFFFF" w:fill="FFFFFF"/>
        </w:rPr>
        <w:t xml:space="preserve">North, East, South, West </w:t>
      </w:r>
    </w:p>
    <w:p w:rsidR="0061082F" w:rsidRDefault="0061082F" w:rsidP="0061082F">
      <w:pPr>
        <w:tabs>
          <w:tab w:val="num" w:pos="1440"/>
        </w:tabs>
        <w:rPr>
          <w:rFonts w:ascii="Arial" w:hAnsi="Arial"/>
          <w:shd w:val="solid" w:color="FFFFFF" w:fill="FFFFFF"/>
        </w:rPr>
      </w:pPr>
      <w:r w:rsidRPr="001A3DEB">
        <w:rPr>
          <w:rFonts w:ascii="Arial" w:hAnsi="Arial"/>
          <w:shd w:val="solid" w:color="FFFFFF" w:fill="FFFFFF"/>
        </w:rPr>
        <w:t>Reminder: Consider the time of day and position of the sun</w:t>
      </w:r>
    </w:p>
    <w:p w:rsidR="0061082F" w:rsidRDefault="0061082F" w:rsidP="0061082F">
      <w:pPr>
        <w:numPr>
          <w:ilvl w:val="0"/>
          <w:numId w:val="3"/>
        </w:numPr>
        <w:tabs>
          <w:tab w:val="num" w:pos="720"/>
        </w:tabs>
        <w:spacing w:line="276" w:lineRule="auto"/>
        <w:rPr>
          <w:rFonts w:ascii="Arial" w:hAnsi="Arial"/>
          <w:shd w:val="solid" w:color="FFFFFF" w:fill="FFFFFF"/>
        </w:rPr>
      </w:pPr>
      <w:r w:rsidRPr="001A3DEB">
        <w:rPr>
          <w:rFonts w:ascii="Arial" w:hAnsi="Arial"/>
          <w:shd w:val="solid" w:color="FFFFFF" w:fill="FFFFFF"/>
        </w:rPr>
        <w:t>Graph data in te</w:t>
      </w:r>
      <w:r>
        <w:rPr>
          <w:rFonts w:ascii="Arial" w:hAnsi="Arial"/>
          <w:shd w:val="solid" w:color="FFFFFF" w:fill="FFFFFF"/>
        </w:rPr>
        <w:t>rms of the variations in groups using the supplied worksheet, If graphing is too hard, then any format of showing what they found is acceptable= example all data facing North - 0, 30, 45, 60, 90)</w:t>
      </w:r>
    </w:p>
    <w:p w:rsidR="0061082F" w:rsidRPr="001A3DEB" w:rsidRDefault="0061082F" w:rsidP="0061082F">
      <w:pPr>
        <w:tabs>
          <w:tab w:val="num" w:pos="720"/>
        </w:tabs>
        <w:spacing w:line="276" w:lineRule="auto"/>
        <w:rPr>
          <w:rFonts w:ascii="Arial" w:hAnsi="Arial"/>
          <w:shd w:val="solid" w:color="FFFFFF" w:fill="FFFFFF"/>
        </w:rPr>
      </w:pPr>
      <w:r>
        <w:rPr>
          <w:rFonts w:ascii="Arial" w:hAnsi="Arial"/>
          <w:shd w:val="solid" w:color="FFFFFF" w:fill="FFFFFF"/>
        </w:rPr>
        <w:t xml:space="preserve">(Need to give examples of possible graphs to use, </w:t>
      </w:r>
    </w:p>
    <w:p w:rsidR="0061082F" w:rsidRPr="001A3DEB" w:rsidRDefault="0061082F" w:rsidP="0061082F">
      <w:pPr>
        <w:numPr>
          <w:ilvl w:val="1"/>
          <w:numId w:val="3"/>
        </w:numPr>
        <w:tabs>
          <w:tab w:val="num" w:pos="1440"/>
        </w:tabs>
        <w:spacing w:line="276" w:lineRule="auto"/>
        <w:rPr>
          <w:rFonts w:ascii="Arial" w:hAnsi="Arial"/>
          <w:shd w:val="solid" w:color="FFFFFF" w:fill="FFFFFF"/>
        </w:rPr>
      </w:pPr>
      <w:r w:rsidRPr="001A3DEB">
        <w:rPr>
          <w:rFonts w:ascii="Arial" w:hAnsi="Arial"/>
          <w:shd w:val="solid" w:color="FFFFFF" w:fill="FFFFFF"/>
        </w:rPr>
        <w:t>How does the set up affect the current and voltage generated?</w:t>
      </w:r>
    </w:p>
    <w:p w:rsidR="0061082F" w:rsidRPr="001A3DEB" w:rsidRDefault="0061082F" w:rsidP="0061082F">
      <w:pPr>
        <w:numPr>
          <w:ilvl w:val="0"/>
          <w:numId w:val="3"/>
        </w:numPr>
        <w:tabs>
          <w:tab w:val="num" w:pos="720"/>
        </w:tabs>
        <w:spacing w:line="276" w:lineRule="auto"/>
        <w:rPr>
          <w:rFonts w:ascii="Arial" w:hAnsi="Arial"/>
          <w:shd w:val="solid" w:color="FFFFFF" w:fill="FFFFFF"/>
        </w:rPr>
      </w:pPr>
      <w:r w:rsidRPr="001A3DEB">
        <w:rPr>
          <w:rFonts w:ascii="Arial" w:hAnsi="Arial"/>
          <w:shd w:val="solid" w:color="FFFFFF" w:fill="FFFFFF"/>
        </w:rPr>
        <w:t>Using Solar Energy to Power Lights:</w:t>
      </w:r>
    </w:p>
    <w:p w:rsidR="0061082F" w:rsidRPr="001A3DEB" w:rsidRDefault="0061082F" w:rsidP="0061082F">
      <w:pPr>
        <w:numPr>
          <w:ilvl w:val="1"/>
          <w:numId w:val="3"/>
        </w:numPr>
        <w:tabs>
          <w:tab w:val="num" w:pos="1440"/>
        </w:tabs>
        <w:spacing w:line="276" w:lineRule="auto"/>
        <w:rPr>
          <w:rFonts w:ascii="Arial" w:hAnsi="Arial"/>
          <w:shd w:val="solid" w:color="FFFFFF" w:fill="FFFFFF"/>
        </w:rPr>
      </w:pPr>
      <w:r w:rsidRPr="001A3DEB">
        <w:rPr>
          <w:rFonts w:ascii="Arial" w:hAnsi="Arial"/>
          <w:shd w:val="solid" w:color="FFFFFF" w:fill="FFFFFF"/>
        </w:rPr>
        <w:t xml:space="preserve">Connect circuit to power an LED light. </w:t>
      </w:r>
    </w:p>
    <w:p w:rsidR="0061082F" w:rsidRDefault="0061082F" w:rsidP="0061082F">
      <w:pPr>
        <w:tabs>
          <w:tab w:val="num" w:pos="1440"/>
        </w:tabs>
        <w:rPr>
          <w:rFonts w:ascii="Arial" w:hAnsi="Arial"/>
          <w:shd w:val="solid" w:color="FFFFFF" w:fill="FFFFFF"/>
        </w:rPr>
      </w:pPr>
    </w:p>
    <w:p w:rsidR="0061082F" w:rsidRPr="00E610AA" w:rsidRDefault="0061082F" w:rsidP="0061082F">
      <w:pPr>
        <w:tabs>
          <w:tab w:val="num" w:pos="1440"/>
        </w:tabs>
        <w:rPr>
          <w:rFonts w:ascii="Arial" w:hAnsi="Arial"/>
          <w:b/>
          <w:shd w:val="solid" w:color="FFFFFF" w:fill="FFFFFF"/>
        </w:rPr>
      </w:pPr>
    </w:p>
    <w:p w:rsidR="0061082F" w:rsidRPr="001A3DEB" w:rsidRDefault="0061082F" w:rsidP="0061082F">
      <w:pPr>
        <w:rPr>
          <w:rFonts w:ascii="Arial" w:hAnsi="Arial"/>
          <w:shd w:val="solid" w:color="FFFFFF" w:fill="FFFFFF"/>
        </w:rPr>
      </w:pPr>
    </w:p>
    <w:p w:rsidR="0061082F" w:rsidRPr="001A3DEB" w:rsidRDefault="0061082F" w:rsidP="0061082F">
      <w:pPr>
        <w:rPr>
          <w:rFonts w:ascii="Arial" w:hAnsi="Arial"/>
          <w:b/>
          <w:bCs/>
          <w:shd w:val="solid" w:color="FFFFFF" w:fill="FFFFFF"/>
        </w:rPr>
      </w:pPr>
      <w:r w:rsidRPr="001A3DEB">
        <w:rPr>
          <w:rFonts w:ascii="Arial" w:hAnsi="Arial"/>
          <w:b/>
          <w:bCs/>
          <w:shd w:val="solid" w:color="FFFFFF" w:fill="FFFFFF"/>
        </w:rPr>
        <w:t>3. Analysis, Discussion and Calculations:</w:t>
      </w:r>
    </w:p>
    <w:p w:rsidR="0061082F" w:rsidRPr="001A3DEB" w:rsidRDefault="0061082F" w:rsidP="0061082F">
      <w:pPr>
        <w:numPr>
          <w:ilvl w:val="0"/>
          <w:numId w:val="17"/>
        </w:numPr>
        <w:tabs>
          <w:tab w:val="num" w:pos="720"/>
        </w:tabs>
        <w:spacing w:line="276" w:lineRule="auto"/>
        <w:rPr>
          <w:rFonts w:ascii="Arial" w:hAnsi="Arial"/>
          <w:shd w:val="solid" w:color="FFFFFF" w:fill="FFFFFF"/>
        </w:rPr>
      </w:pPr>
      <w:r w:rsidRPr="001A3DEB">
        <w:rPr>
          <w:rFonts w:ascii="Arial" w:hAnsi="Arial"/>
          <w:shd w:val="solid" w:color="FFFFFF" w:fill="FFFFFF"/>
        </w:rPr>
        <w:t>Each group presents their data:</w:t>
      </w:r>
    </w:p>
    <w:p w:rsidR="0061082F" w:rsidRDefault="0061082F" w:rsidP="0061082F">
      <w:pPr>
        <w:numPr>
          <w:ilvl w:val="1"/>
          <w:numId w:val="14"/>
        </w:numPr>
        <w:tabs>
          <w:tab w:val="num" w:pos="1440"/>
        </w:tabs>
        <w:spacing w:line="276" w:lineRule="auto"/>
        <w:rPr>
          <w:rFonts w:ascii="Arial" w:hAnsi="Arial"/>
          <w:shd w:val="solid" w:color="FFFFFF" w:fill="FFFFFF"/>
        </w:rPr>
      </w:pPr>
      <w:r w:rsidRPr="001A3DEB">
        <w:rPr>
          <w:rFonts w:ascii="Arial" w:hAnsi="Arial"/>
          <w:shd w:val="solid" w:color="FFFFFF" w:fill="FFFFFF"/>
        </w:rPr>
        <w:t>How did the set up affect the voltage and current? Why?</w:t>
      </w:r>
    </w:p>
    <w:p w:rsidR="0061082F" w:rsidRPr="00E610AA" w:rsidRDefault="0061082F" w:rsidP="0061082F">
      <w:pPr>
        <w:numPr>
          <w:ilvl w:val="1"/>
          <w:numId w:val="14"/>
        </w:numPr>
        <w:tabs>
          <w:tab w:val="num" w:pos="1440"/>
        </w:tabs>
        <w:spacing w:line="276" w:lineRule="auto"/>
        <w:rPr>
          <w:rFonts w:ascii="Arial" w:hAnsi="Arial"/>
          <w:shd w:val="solid" w:color="FFFFFF" w:fill="FFFFFF"/>
        </w:rPr>
      </w:pPr>
      <w:r w:rsidRPr="00E610AA">
        <w:rPr>
          <w:rFonts w:ascii="Arial" w:hAnsi="Arial"/>
          <w:shd w:val="solid" w:color="FFFFFF" w:fill="FFFFFF"/>
        </w:rPr>
        <w:t>Have each group share what was their conclusion.  You will get lots of answers, ask the students why the answers are so different-</w:t>
      </w:r>
    </w:p>
    <w:p w:rsidR="0061082F" w:rsidRDefault="0061082F" w:rsidP="0061082F">
      <w:pPr>
        <w:tabs>
          <w:tab w:val="num" w:pos="1440"/>
        </w:tabs>
        <w:spacing w:line="276" w:lineRule="auto"/>
        <w:rPr>
          <w:rFonts w:ascii="Arial" w:hAnsi="Arial"/>
          <w:shd w:val="solid" w:color="FFFFFF" w:fill="FFFFFF"/>
        </w:rPr>
      </w:pPr>
    </w:p>
    <w:p w:rsidR="0061082F" w:rsidRDefault="0061082F" w:rsidP="0061082F">
      <w:pPr>
        <w:tabs>
          <w:tab w:val="num" w:pos="1440"/>
        </w:tabs>
        <w:spacing w:line="276" w:lineRule="auto"/>
        <w:rPr>
          <w:rFonts w:ascii="Arial" w:hAnsi="Arial"/>
          <w:shd w:val="solid" w:color="FFFFFF" w:fill="FFFFFF"/>
        </w:rPr>
      </w:pPr>
      <w:r>
        <w:rPr>
          <w:rFonts w:ascii="Arial" w:hAnsi="Arial"/>
          <w:shd w:val="solid" w:color="FFFFFF" w:fill="FFFFFF"/>
        </w:rPr>
        <w:lastRenderedPageBreak/>
        <w:t>(Possible Answers: Each group was in a different location, too many variables, inaccurate experience with the equipment, Sun is constantly shifting with the Earth Rotating....)</w:t>
      </w:r>
    </w:p>
    <w:p w:rsidR="0061082F" w:rsidRPr="00E610AA" w:rsidRDefault="0061082F" w:rsidP="0061082F">
      <w:pPr>
        <w:pStyle w:val="ListParagraph"/>
        <w:numPr>
          <w:ilvl w:val="0"/>
          <w:numId w:val="25"/>
        </w:numPr>
        <w:tabs>
          <w:tab w:val="num" w:pos="1440"/>
        </w:tabs>
        <w:spacing w:line="276" w:lineRule="auto"/>
        <w:rPr>
          <w:rFonts w:ascii="Arial" w:hAnsi="Arial"/>
          <w:shd w:val="solid" w:color="FFFFFF" w:fill="FFFFFF"/>
        </w:rPr>
      </w:pPr>
      <w:r>
        <w:rPr>
          <w:rFonts w:ascii="Arial" w:hAnsi="Arial"/>
          <w:shd w:val="solid" w:color="FFFFFF" w:fill="FFFFFF"/>
        </w:rPr>
        <w:t xml:space="preserve">Come to a consensus as a class for a </w:t>
      </w:r>
      <w:r w:rsidRPr="00E610AA">
        <w:rPr>
          <w:rFonts w:ascii="Arial" w:hAnsi="Arial"/>
          <w:b/>
          <w:shd w:val="solid" w:color="FFFFFF" w:fill="FFFFFF"/>
        </w:rPr>
        <w:t>Conclusion</w:t>
      </w:r>
    </w:p>
    <w:p w:rsidR="0061082F" w:rsidRPr="00E610AA" w:rsidRDefault="0061082F" w:rsidP="0061082F">
      <w:pPr>
        <w:tabs>
          <w:tab w:val="num" w:pos="1440"/>
        </w:tabs>
        <w:spacing w:line="276" w:lineRule="auto"/>
        <w:rPr>
          <w:rFonts w:ascii="Arial" w:hAnsi="Arial"/>
          <w:shd w:val="solid" w:color="FFFFFF" w:fill="FFFFFF"/>
        </w:rPr>
      </w:pPr>
      <w:r>
        <w:rPr>
          <w:rFonts w:ascii="Arial" w:hAnsi="Arial"/>
          <w:b/>
          <w:shd w:val="solid" w:color="FFFFFF" w:fill="FFFFFF"/>
        </w:rPr>
        <w:tab/>
      </w:r>
      <w:r w:rsidRPr="00E610AA">
        <w:rPr>
          <w:rFonts w:ascii="Arial" w:hAnsi="Arial"/>
          <w:shd w:val="solid" w:color="FFFFFF" w:fill="FFFFFF"/>
        </w:rPr>
        <w:t>(Possible Conclusion, more date is needed, too many variables involved)</w:t>
      </w:r>
    </w:p>
    <w:p w:rsidR="0061082F" w:rsidRPr="001A3DEB" w:rsidRDefault="0061082F" w:rsidP="0061082F">
      <w:pPr>
        <w:tabs>
          <w:tab w:val="num" w:pos="1440"/>
        </w:tabs>
        <w:spacing w:line="276" w:lineRule="auto"/>
        <w:rPr>
          <w:rFonts w:ascii="Arial" w:hAnsi="Arial"/>
          <w:shd w:val="solid" w:color="FFFFFF" w:fill="FFFFFF"/>
        </w:rPr>
      </w:pPr>
    </w:p>
    <w:p w:rsidR="0061082F" w:rsidRPr="001A3DEB" w:rsidRDefault="0061082F" w:rsidP="0061082F">
      <w:pPr>
        <w:numPr>
          <w:ilvl w:val="0"/>
          <w:numId w:val="18"/>
        </w:numPr>
        <w:spacing w:line="276" w:lineRule="auto"/>
        <w:rPr>
          <w:rFonts w:ascii="Arial" w:hAnsi="Arial"/>
          <w:shd w:val="solid" w:color="FFFFFF" w:fill="FFFFFF"/>
        </w:rPr>
      </w:pPr>
      <w:r w:rsidRPr="001A3DEB">
        <w:rPr>
          <w:rFonts w:ascii="Arial" w:hAnsi="Arial"/>
          <w:shd w:val="solid" w:color="FFFFFF" w:fill="FFFFFF"/>
        </w:rPr>
        <w:t>Instructor Lead:</w:t>
      </w:r>
    </w:p>
    <w:p w:rsidR="0061082F" w:rsidRPr="001A3DEB" w:rsidRDefault="0061082F" w:rsidP="0061082F">
      <w:pPr>
        <w:numPr>
          <w:ilvl w:val="1"/>
          <w:numId w:val="14"/>
        </w:numPr>
        <w:tabs>
          <w:tab w:val="num" w:pos="1440"/>
        </w:tabs>
        <w:spacing w:line="276" w:lineRule="auto"/>
        <w:rPr>
          <w:rFonts w:ascii="Arial" w:hAnsi="Arial"/>
          <w:shd w:val="solid" w:color="FFFFFF" w:fill="FFFFFF"/>
        </w:rPr>
      </w:pPr>
      <w:r w:rsidRPr="001A3DEB">
        <w:rPr>
          <w:rFonts w:ascii="Arial" w:hAnsi="Arial"/>
          <w:shd w:val="solid" w:color="FFFFFF" w:fill="FFFFFF"/>
        </w:rPr>
        <w:t>How can we maximize solar panel output at a larger scale?</w:t>
      </w:r>
    </w:p>
    <w:p w:rsidR="0061082F" w:rsidRPr="001A3DEB" w:rsidRDefault="0061082F" w:rsidP="0061082F">
      <w:pPr>
        <w:numPr>
          <w:ilvl w:val="1"/>
          <w:numId w:val="14"/>
        </w:numPr>
        <w:tabs>
          <w:tab w:val="num" w:pos="1440"/>
        </w:tabs>
        <w:spacing w:line="276" w:lineRule="auto"/>
        <w:rPr>
          <w:rFonts w:ascii="Arial" w:hAnsi="Arial"/>
          <w:shd w:val="solid" w:color="FFFFFF" w:fill="FFFFFF"/>
        </w:rPr>
      </w:pPr>
      <w:r w:rsidRPr="001A3DEB">
        <w:rPr>
          <w:rFonts w:ascii="Arial" w:hAnsi="Arial"/>
          <w:shd w:val="solid" w:color="FFFFFF" w:fill="FFFFFF"/>
        </w:rPr>
        <w:t>In which countries would this technology prove to be favorable?</w:t>
      </w:r>
    </w:p>
    <w:p w:rsidR="0061082F" w:rsidRPr="001A3DEB" w:rsidRDefault="0061082F" w:rsidP="0061082F">
      <w:pPr>
        <w:tabs>
          <w:tab w:val="num" w:pos="1440"/>
        </w:tabs>
        <w:spacing w:line="276" w:lineRule="auto"/>
        <w:rPr>
          <w:rFonts w:ascii="Arial" w:hAnsi="Arial"/>
          <w:shd w:val="solid" w:color="FFFFFF" w:fill="FFFFFF"/>
        </w:rPr>
      </w:pPr>
    </w:p>
    <w:p w:rsidR="0061082F" w:rsidRPr="001A3DEB" w:rsidRDefault="0061082F" w:rsidP="0061082F">
      <w:pPr>
        <w:tabs>
          <w:tab w:val="left" w:pos="360"/>
        </w:tabs>
        <w:rPr>
          <w:rFonts w:ascii="Arial" w:hAnsi="Arial"/>
          <w:b/>
          <w:bCs/>
          <w:iCs/>
          <w:shd w:val="solid" w:color="FFFFFF" w:fill="FFFFFF"/>
        </w:rPr>
      </w:pPr>
      <w:r w:rsidRPr="001A3DEB">
        <w:rPr>
          <w:rFonts w:ascii="Arial" w:hAnsi="Arial"/>
          <w:shd w:val="solid" w:color="FFFFFF" w:fill="FFFFFF"/>
        </w:rPr>
        <w:t xml:space="preserve">     </w:t>
      </w:r>
      <w:r w:rsidRPr="001A3DEB">
        <w:rPr>
          <w:rFonts w:ascii="Arial" w:hAnsi="Arial"/>
          <w:b/>
          <w:bCs/>
          <w:iCs/>
          <w:shd w:val="solid" w:color="FFFFFF" w:fill="FFFFFF"/>
        </w:rPr>
        <w:t>Additional Activity: How Much Sun</w:t>
      </w:r>
      <w:r>
        <w:rPr>
          <w:rFonts w:ascii="Arial" w:hAnsi="Arial"/>
          <w:b/>
          <w:bCs/>
          <w:iCs/>
          <w:shd w:val="solid" w:color="FFFFFF" w:fill="FFFFFF"/>
        </w:rPr>
        <w:t xml:space="preserve">shine is required to power </w:t>
      </w:r>
      <w:r w:rsidRPr="001A3DEB">
        <w:rPr>
          <w:rFonts w:ascii="Arial" w:hAnsi="Arial"/>
          <w:b/>
          <w:bCs/>
          <w:iCs/>
          <w:shd w:val="solid" w:color="FFFFFF" w:fill="FFFFFF"/>
        </w:rPr>
        <w:t xml:space="preserve">California? </w:t>
      </w:r>
    </w:p>
    <w:p w:rsidR="0061082F" w:rsidRPr="001A3DEB" w:rsidRDefault="0061082F" w:rsidP="0061082F">
      <w:pPr>
        <w:tabs>
          <w:tab w:val="left" w:pos="360"/>
        </w:tabs>
        <w:rPr>
          <w:rFonts w:ascii="Arial" w:hAnsi="Arial"/>
          <w:bCs/>
          <w:iCs/>
          <w:shd w:val="solid" w:color="FFFFFF" w:fill="FFFFFF"/>
        </w:rPr>
      </w:pPr>
      <w:r w:rsidRPr="001A3DEB">
        <w:rPr>
          <w:rFonts w:ascii="Arial" w:hAnsi="Arial"/>
          <w:b/>
          <w:bCs/>
          <w:iCs/>
          <w:shd w:val="solid" w:color="FFFFFF" w:fill="FFFFFF"/>
        </w:rPr>
        <w:t xml:space="preserve">      * </w:t>
      </w:r>
      <w:r w:rsidRPr="001A3DEB">
        <w:rPr>
          <w:rFonts w:ascii="Arial" w:hAnsi="Arial"/>
          <w:bCs/>
          <w:iCs/>
          <w:shd w:val="solid" w:color="FFFFFF" w:fill="FFFFFF"/>
        </w:rPr>
        <w:t>Support with a Presentation - How much solar energy do we need?</w:t>
      </w:r>
      <w:r>
        <w:rPr>
          <w:rFonts w:ascii="Arial" w:hAnsi="Arial"/>
          <w:bCs/>
          <w:iCs/>
          <w:shd w:val="solid" w:color="FFFFFF" w:fill="FFFFFF"/>
        </w:rPr>
        <w:t>--- Could use new data here...</w:t>
      </w:r>
    </w:p>
    <w:p w:rsidR="0061082F" w:rsidRPr="001A3DEB" w:rsidRDefault="0061082F" w:rsidP="0061082F">
      <w:pPr>
        <w:rPr>
          <w:rFonts w:ascii="Arial" w:hAnsi="Arial"/>
          <w:b/>
          <w:bCs/>
          <w:iCs/>
          <w:shd w:val="solid" w:color="FFFFFF" w:fill="FFFFFF"/>
        </w:rPr>
      </w:pPr>
    </w:p>
    <w:p w:rsidR="0061082F" w:rsidRPr="001A3DEB" w:rsidRDefault="0061082F" w:rsidP="0061082F">
      <w:pPr>
        <w:ind w:left="360" w:hanging="360"/>
        <w:rPr>
          <w:rFonts w:ascii="Arial" w:hAnsi="Arial"/>
          <w:iCs/>
          <w:shd w:val="solid" w:color="FFFFFF" w:fill="FFFFFF"/>
        </w:rPr>
      </w:pPr>
      <w:r w:rsidRPr="001A3DEB">
        <w:rPr>
          <w:rFonts w:ascii="Arial" w:hAnsi="Arial"/>
          <w:iCs/>
          <w:shd w:val="solid" w:color="FFFFFF" w:fill="FFFFFF"/>
        </w:rPr>
        <w:t xml:space="preserve">     Duration: 10 minutes</w:t>
      </w:r>
    </w:p>
    <w:p w:rsidR="0061082F" w:rsidRPr="001A3DEB" w:rsidRDefault="0061082F" w:rsidP="0061082F">
      <w:pPr>
        <w:rPr>
          <w:rFonts w:ascii="Arial" w:hAnsi="Arial"/>
          <w:b/>
          <w:bCs/>
          <w:iCs/>
          <w:shd w:val="solid" w:color="FFFFFF" w:fill="FFFFFF"/>
        </w:rPr>
      </w:pPr>
    </w:p>
    <w:p w:rsidR="0061082F" w:rsidRPr="001A3DEB" w:rsidRDefault="0061082F" w:rsidP="0061082F">
      <w:pPr>
        <w:numPr>
          <w:ilvl w:val="1"/>
          <w:numId w:val="11"/>
        </w:numPr>
        <w:tabs>
          <w:tab w:val="num" w:pos="1440"/>
        </w:tabs>
        <w:rPr>
          <w:rFonts w:ascii="Arial" w:hAnsi="Arial"/>
          <w:shd w:val="solid" w:color="FFFFFF" w:fill="FFFFFF"/>
        </w:rPr>
      </w:pPr>
      <w:r w:rsidRPr="001A3DEB">
        <w:rPr>
          <w:rFonts w:ascii="Arial" w:hAnsi="Arial"/>
          <w:shd w:val="solid" w:color="FFFFFF" w:fill="FFFFFF"/>
        </w:rPr>
        <w:t>Step 1: How much energy does California use in a day?</w:t>
      </w:r>
    </w:p>
    <w:p w:rsidR="0061082F" w:rsidRPr="001A3DEB" w:rsidRDefault="0061082F" w:rsidP="0061082F">
      <w:pPr>
        <w:numPr>
          <w:ilvl w:val="2"/>
          <w:numId w:val="11"/>
        </w:numPr>
        <w:tabs>
          <w:tab w:val="num" w:pos="2160"/>
        </w:tabs>
        <w:ind w:hanging="360"/>
        <w:rPr>
          <w:rFonts w:ascii="Arial" w:hAnsi="Arial"/>
          <w:shd w:val="solid" w:color="FFFFFF" w:fill="FFFFFF"/>
        </w:rPr>
      </w:pPr>
      <w:r w:rsidRPr="001A3DEB">
        <w:rPr>
          <w:rFonts w:ascii="Arial" w:hAnsi="Arial"/>
          <w:shd w:val="solid" w:color="FFFFFF" w:fill="FFFFFF"/>
        </w:rPr>
        <w:t>Hint: Used 288,245,000 megawatt hours in 2005</w:t>
      </w:r>
    </w:p>
    <w:p w:rsidR="0061082F" w:rsidRDefault="0061082F" w:rsidP="0061082F">
      <w:pPr>
        <w:numPr>
          <w:ilvl w:val="2"/>
          <w:numId w:val="11"/>
        </w:numPr>
        <w:tabs>
          <w:tab w:val="num" w:pos="2160"/>
        </w:tabs>
        <w:ind w:hanging="360"/>
        <w:rPr>
          <w:rFonts w:ascii="Arial" w:hAnsi="Arial"/>
          <w:shd w:val="solid" w:color="FFFFFF" w:fill="FFFFFF"/>
        </w:rPr>
      </w:pPr>
      <w:r w:rsidRPr="001A3DEB">
        <w:rPr>
          <w:rFonts w:ascii="Arial" w:hAnsi="Arial"/>
          <w:shd w:val="solid" w:color="FFFFFF" w:fill="FFFFFF"/>
        </w:rPr>
        <w:t>Answer: around 780,000 megawatts a day</w:t>
      </w:r>
    </w:p>
    <w:p w:rsidR="0061082F" w:rsidRPr="001A3DEB" w:rsidRDefault="0061082F" w:rsidP="0061082F">
      <w:pPr>
        <w:tabs>
          <w:tab w:val="num" w:pos="2160"/>
        </w:tabs>
        <w:ind w:left="1440"/>
        <w:rPr>
          <w:rFonts w:ascii="Arial" w:hAnsi="Arial"/>
          <w:shd w:val="solid" w:color="FFFFFF" w:fill="FFFFFF"/>
        </w:rPr>
      </w:pPr>
      <w:r>
        <w:rPr>
          <w:rFonts w:ascii="Arial" w:hAnsi="Arial"/>
          <w:shd w:val="solid" w:color="FFFFFF" w:fill="FFFFFF"/>
        </w:rPr>
        <w:t>(288,245,000 divided by 365- though this is still not correct answer but close)</w:t>
      </w:r>
    </w:p>
    <w:p w:rsidR="0061082F" w:rsidRPr="001A3DEB" w:rsidRDefault="0061082F" w:rsidP="0061082F">
      <w:pPr>
        <w:numPr>
          <w:ilvl w:val="1"/>
          <w:numId w:val="11"/>
        </w:numPr>
        <w:tabs>
          <w:tab w:val="num" w:pos="1440"/>
        </w:tabs>
        <w:rPr>
          <w:rFonts w:ascii="Arial" w:hAnsi="Arial"/>
          <w:shd w:val="solid" w:color="FFFFFF" w:fill="FFFFFF"/>
        </w:rPr>
      </w:pPr>
      <w:r w:rsidRPr="001A3DEB">
        <w:rPr>
          <w:rFonts w:ascii="Arial" w:hAnsi="Arial"/>
          <w:shd w:val="solid" w:color="FFFFFF" w:fill="FFFFFF"/>
        </w:rPr>
        <w:t>Step 2: How much energy does one square mile of sunlight produce in 24 hours?</w:t>
      </w:r>
    </w:p>
    <w:p w:rsidR="0061082F" w:rsidRPr="001A3DEB" w:rsidRDefault="0061082F" w:rsidP="0061082F">
      <w:pPr>
        <w:numPr>
          <w:ilvl w:val="2"/>
          <w:numId w:val="11"/>
        </w:numPr>
        <w:tabs>
          <w:tab w:val="num" w:pos="2160"/>
        </w:tabs>
        <w:ind w:hanging="360"/>
        <w:rPr>
          <w:rFonts w:ascii="Arial" w:hAnsi="Arial"/>
          <w:shd w:val="solid" w:color="FFFFFF" w:fill="FFFFFF"/>
        </w:rPr>
      </w:pPr>
      <w:r w:rsidRPr="001A3DEB">
        <w:rPr>
          <w:rFonts w:ascii="Arial" w:hAnsi="Arial"/>
          <w:shd w:val="solid" w:color="FFFFFF" w:fill="FFFFFF"/>
        </w:rPr>
        <w:t>Hints;</w:t>
      </w:r>
    </w:p>
    <w:p w:rsidR="0061082F" w:rsidRPr="001A3DEB" w:rsidRDefault="0061082F" w:rsidP="0061082F">
      <w:pPr>
        <w:numPr>
          <w:ilvl w:val="3"/>
          <w:numId w:val="11"/>
        </w:numPr>
        <w:tabs>
          <w:tab w:val="num" w:pos="2880"/>
        </w:tabs>
        <w:rPr>
          <w:rFonts w:ascii="Arial" w:hAnsi="Arial"/>
          <w:shd w:val="solid" w:color="FFFFFF" w:fill="FFFFFF"/>
        </w:rPr>
      </w:pPr>
      <w:r w:rsidRPr="001A3DEB">
        <w:rPr>
          <w:rFonts w:ascii="Arial" w:hAnsi="Arial"/>
          <w:shd w:val="solid" w:color="FFFFFF" w:fill="FFFFFF"/>
        </w:rPr>
        <w:t>One square yard of land receives 5 kilowatts of energy a day</w:t>
      </w:r>
    </w:p>
    <w:p w:rsidR="0061082F" w:rsidRPr="001A3DEB" w:rsidRDefault="0061082F" w:rsidP="0061082F">
      <w:pPr>
        <w:numPr>
          <w:ilvl w:val="3"/>
          <w:numId w:val="11"/>
        </w:numPr>
        <w:tabs>
          <w:tab w:val="num" w:pos="2880"/>
        </w:tabs>
        <w:rPr>
          <w:rFonts w:ascii="Arial" w:hAnsi="Arial"/>
          <w:shd w:val="solid" w:color="FFFFFF" w:fill="FFFFFF"/>
        </w:rPr>
      </w:pPr>
      <w:r w:rsidRPr="001A3DEB">
        <w:rPr>
          <w:rFonts w:ascii="Arial" w:hAnsi="Arial"/>
          <w:shd w:val="solid" w:color="FFFFFF" w:fill="FFFFFF"/>
        </w:rPr>
        <w:t>Convert to square miles (1760 yards in a mile: 3,097,600 square yards in a square mile)</w:t>
      </w:r>
      <w:r>
        <w:rPr>
          <w:rFonts w:ascii="Arial" w:hAnsi="Arial"/>
          <w:shd w:val="solid" w:color="FFFFFF" w:fill="FFFFFF"/>
        </w:rPr>
        <w:t xml:space="preserve"> (3,097,600*5)</w:t>
      </w:r>
    </w:p>
    <w:p w:rsidR="0061082F" w:rsidRPr="001A3DEB" w:rsidRDefault="0061082F" w:rsidP="0061082F">
      <w:pPr>
        <w:numPr>
          <w:ilvl w:val="3"/>
          <w:numId w:val="11"/>
        </w:numPr>
        <w:tabs>
          <w:tab w:val="num" w:pos="2880"/>
        </w:tabs>
        <w:rPr>
          <w:rFonts w:ascii="Arial" w:hAnsi="Arial"/>
          <w:shd w:val="solid" w:color="FFFFFF" w:fill="FFFFFF"/>
        </w:rPr>
      </w:pPr>
      <w:r w:rsidRPr="001A3DEB">
        <w:rPr>
          <w:rFonts w:ascii="Arial" w:hAnsi="Arial"/>
          <w:shd w:val="solid" w:color="FFFFFF" w:fill="FFFFFF"/>
        </w:rPr>
        <w:t>Most recent solar technology is at most 30% efficiency (multiply by 0.2)</w:t>
      </w:r>
    </w:p>
    <w:p w:rsidR="0061082F" w:rsidRPr="001A3DEB" w:rsidRDefault="0061082F" w:rsidP="0061082F">
      <w:pPr>
        <w:numPr>
          <w:ilvl w:val="3"/>
          <w:numId w:val="11"/>
        </w:numPr>
        <w:tabs>
          <w:tab w:val="num" w:pos="2880"/>
        </w:tabs>
        <w:rPr>
          <w:rFonts w:ascii="Arial" w:hAnsi="Arial"/>
          <w:shd w:val="solid" w:color="FFFFFF" w:fill="FFFFFF"/>
        </w:rPr>
      </w:pPr>
      <w:r w:rsidRPr="001A3DEB">
        <w:rPr>
          <w:rFonts w:ascii="Arial" w:hAnsi="Arial"/>
          <w:shd w:val="solid" w:color="FFFFFF" w:fill="FFFFFF"/>
        </w:rPr>
        <w:t>Convert to megawatts (divide by 1000)</w:t>
      </w:r>
    </w:p>
    <w:p w:rsidR="0061082F" w:rsidRPr="001A3DEB" w:rsidRDefault="0061082F" w:rsidP="0061082F">
      <w:pPr>
        <w:numPr>
          <w:ilvl w:val="2"/>
          <w:numId w:val="11"/>
        </w:numPr>
        <w:tabs>
          <w:tab w:val="num" w:pos="2160"/>
        </w:tabs>
        <w:ind w:hanging="360"/>
        <w:rPr>
          <w:rFonts w:ascii="Arial" w:hAnsi="Arial"/>
          <w:shd w:val="solid" w:color="FFFFFF" w:fill="FFFFFF"/>
        </w:rPr>
      </w:pPr>
      <w:r w:rsidRPr="001A3DEB">
        <w:rPr>
          <w:rFonts w:ascii="Arial" w:hAnsi="Arial"/>
          <w:shd w:val="solid" w:color="FFFFFF" w:fill="FFFFFF"/>
        </w:rPr>
        <w:t>Answer: 3,098 megawatts of energy</w:t>
      </w:r>
    </w:p>
    <w:p w:rsidR="0061082F" w:rsidRPr="001A3DEB" w:rsidRDefault="0061082F" w:rsidP="0061082F">
      <w:pPr>
        <w:numPr>
          <w:ilvl w:val="1"/>
          <w:numId w:val="11"/>
        </w:numPr>
        <w:tabs>
          <w:tab w:val="num" w:pos="1440"/>
        </w:tabs>
        <w:rPr>
          <w:rFonts w:ascii="Arial" w:hAnsi="Arial"/>
          <w:shd w:val="solid" w:color="FFFFFF" w:fill="FFFFFF"/>
        </w:rPr>
      </w:pPr>
      <w:r w:rsidRPr="001A3DEB">
        <w:rPr>
          <w:rFonts w:ascii="Arial" w:hAnsi="Arial"/>
          <w:shd w:val="solid" w:color="FFFFFF" w:fill="FFFFFF"/>
        </w:rPr>
        <w:t>Step 3: How many square miles of solar plants will produce enough energy for California?</w:t>
      </w:r>
    </w:p>
    <w:p w:rsidR="0061082F" w:rsidRPr="001A3DEB" w:rsidRDefault="0061082F" w:rsidP="0061082F">
      <w:pPr>
        <w:numPr>
          <w:ilvl w:val="2"/>
          <w:numId w:val="11"/>
        </w:numPr>
        <w:tabs>
          <w:tab w:val="num" w:pos="2160"/>
        </w:tabs>
        <w:ind w:hanging="360"/>
        <w:rPr>
          <w:rFonts w:ascii="Arial" w:hAnsi="Arial"/>
          <w:shd w:val="solid" w:color="FFFFFF" w:fill="FFFFFF"/>
        </w:rPr>
      </w:pPr>
      <w:r w:rsidRPr="001A3DEB">
        <w:rPr>
          <w:rFonts w:ascii="Arial" w:hAnsi="Arial"/>
          <w:shd w:val="solid" w:color="FFFFFF" w:fill="FFFFFF"/>
        </w:rPr>
        <w:t>Hint: Use answers to previous two steps</w:t>
      </w:r>
    </w:p>
    <w:p w:rsidR="0061082F" w:rsidRPr="001A3DEB" w:rsidRDefault="0061082F" w:rsidP="0061082F">
      <w:pPr>
        <w:numPr>
          <w:ilvl w:val="2"/>
          <w:numId w:val="11"/>
        </w:numPr>
        <w:tabs>
          <w:tab w:val="num" w:pos="2160"/>
        </w:tabs>
        <w:ind w:hanging="360"/>
        <w:rPr>
          <w:rFonts w:ascii="Arial" w:hAnsi="Arial"/>
          <w:shd w:val="solid" w:color="FFFFFF" w:fill="FFFFFF"/>
        </w:rPr>
      </w:pPr>
      <w:r w:rsidRPr="001A3DEB">
        <w:rPr>
          <w:rFonts w:ascii="Arial" w:hAnsi="Arial"/>
          <w:shd w:val="solid" w:color="FFFFFF" w:fill="FFFFFF"/>
        </w:rPr>
        <w:t>Answer: 251 square miles</w:t>
      </w:r>
      <w:r>
        <w:rPr>
          <w:rFonts w:ascii="Arial" w:hAnsi="Arial"/>
          <w:shd w:val="solid" w:color="FFFFFF" w:fill="FFFFFF"/>
        </w:rPr>
        <w:t xml:space="preserve"> (780,000 divided by 3098)</w:t>
      </w:r>
    </w:p>
    <w:p w:rsidR="0061082F" w:rsidRPr="001A3DEB" w:rsidRDefault="0061082F" w:rsidP="0061082F">
      <w:pPr>
        <w:numPr>
          <w:ilvl w:val="1"/>
          <w:numId w:val="11"/>
        </w:numPr>
        <w:tabs>
          <w:tab w:val="num" w:pos="1440"/>
        </w:tabs>
        <w:rPr>
          <w:rFonts w:ascii="Arial" w:hAnsi="Arial"/>
          <w:shd w:val="solid" w:color="FFFFFF" w:fill="FFFFFF"/>
        </w:rPr>
      </w:pPr>
      <w:r w:rsidRPr="001A3DEB">
        <w:rPr>
          <w:rFonts w:ascii="Arial" w:hAnsi="Arial"/>
          <w:shd w:val="solid" w:color="FFFFFF" w:fill="FFFFFF"/>
        </w:rPr>
        <w:t>Step 4: How much is 250 square miles?</w:t>
      </w:r>
    </w:p>
    <w:p w:rsidR="0061082F" w:rsidRPr="001A3DEB" w:rsidRDefault="0061082F" w:rsidP="0061082F">
      <w:pPr>
        <w:numPr>
          <w:ilvl w:val="2"/>
          <w:numId w:val="11"/>
        </w:numPr>
        <w:tabs>
          <w:tab w:val="num" w:pos="2160"/>
        </w:tabs>
        <w:ind w:hanging="360"/>
        <w:rPr>
          <w:rFonts w:ascii="Arial" w:hAnsi="Arial"/>
          <w:shd w:val="solid" w:color="FFFFFF" w:fill="FFFFFF"/>
        </w:rPr>
      </w:pPr>
      <w:r w:rsidRPr="001A3DEB">
        <w:rPr>
          <w:rFonts w:ascii="Arial" w:hAnsi="Arial"/>
          <w:shd w:val="solid" w:color="FFFFFF" w:fill="FFFFFF"/>
        </w:rPr>
        <w:t>Ex: comparison to Death Valley (more than 2000 square miles)</w:t>
      </w:r>
    </w:p>
    <w:p w:rsidR="0061082F" w:rsidRPr="001A3DEB" w:rsidRDefault="0061082F" w:rsidP="0061082F">
      <w:pPr>
        <w:numPr>
          <w:ilvl w:val="1"/>
          <w:numId w:val="11"/>
        </w:numPr>
        <w:tabs>
          <w:tab w:val="num" w:pos="1440"/>
        </w:tabs>
        <w:rPr>
          <w:rFonts w:ascii="Arial" w:hAnsi="Arial"/>
          <w:shd w:val="solid" w:color="FFFFFF" w:fill="FFFFFF"/>
        </w:rPr>
      </w:pPr>
      <w:r w:rsidRPr="001A3DEB">
        <w:rPr>
          <w:rFonts w:ascii="Arial" w:hAnsi="Arial"/>
          <w:shd w:val="solid" w:color="FFFFFF" w:fill="FFFFFF"/>
        </w:rPr>
        <w:t>Step 5: Think about it!</w:t>
      </w:r>
    </w:p>
    <w:p w:rsidR="0061082F" w:rsidRDefault="0061082F" w:rsidP="0061082F">
      <w:pPr>
        <w:tabs>
          <w:tab w:val="num" w:pos="1440"/>
        </w:tabs>
        <w:rPr>
          <w:rFonts w:ascii="Arial" w:hAnsi="Arial"/>
          <w:shd w:val="solid" w:color="FFFFFF" w:fill="FFFFFF"/>
        </w:rPr>
      </w:pPr>
    </w:p>
    <w:p w:rsidR="0061082F" w:rsidRDefault="0061082F" w:rsidP="0061082F">
      <w:pPr>
        <w:tabs>
          <w:tab w:val="num" w:pos="1440"/>
        </w:tabs>
        <w:rPr>
          <w:rFonts w:ascii="Arial" w:hAnsi="Arial"/>
          <w:shd w:val="solid" w:color="FFFFFF" w:fill="FFFFFF"/>
        </w:rPr>
      </w:pPr>
    </w:p>
    <w:p w:rsidR="0061082F" w:rsidRPr="001A3DEB" w:rsidRDefault="0061082F" w:rsidP="0061082F">
      <w:pPr>
        <w:tabs>
          <w:tab w:val="num" w:pos="1440"/>
        </w:tabs>
        <w:rPr>
          <w:rFonts w:ascii="Arial" w:hAnsi="Arial"/>
          <w:shd w:val="solid" w:color="FFFFFF" w:fill="FFFFFF"/>
        </w:rPr>
      </w:pPr>
    </w:p>
    <w:p w:rsidR="0061082F" w:rsidRPr="001A3DEB" w:rsidRDefault="0061082F" w:rsidP="0061082F">
      <w:pPr>
        <w:rPr>
          <w:rFonts w:ascii="Arial" w:hAnsi="Arial"/>
          <w:b/>
          <w:bCs/>
        </w:rPr>
      </w:pPr>
    </w:p>
    <w:p w:rsidR="0061082F" w:rsidRPr="001A3DEB" w:rsidRDefault="0061082F" w:rsidP="0061082F">
      <w:pPr>
        <w:rPr>
          <w:rFonts w:ascii="Arial" w:hAnsi="Arial"/>
          <w:b/>
          <w:bCs/>
        </w:rPr>
      </w:pPr>
      <w:r w:rsidRPr="001A3DEB">
        <w:rPr>
          <w:rFonts w:ascii="Arial" w:hAnsi="Arial"/>
          <w:b/>
          <w:bCs/>
        </w:rPr>
        <w:lastRenderedPageBreak/>
        <w:t>4. Review:</w:t>
      </w:r>
    </w:p>
    <w:p w:rsidR="0061082F" w:rsidRPr="001A3DEB" w:rsidRDefault="0061082F" w:rsidP="0061082F">
      <w:pPr>
        <w:rPr>
          <w:rFonts w:ascii="Arial" w:hAnsi="Arial"/>
          <w:b/>
          <w:bCs/>
        </w:rPr>
      </w:pPr>
    </w:p>
    <w:p w:rsidR="0061082F" w:rsidRPr="001A3DEB" w:rsidRDefault="0061082F" w:rsidP="0061082F">
      <w:pPr>
        <w:tabs>
          <w:tab w:val="num" w:pos="720"/>
        </w:tabs>
        <w:ind w:left="720"/>
        <w:rPr>
          <w:rFonts w:ascii="Arial" w:hAnsi="Arial"/>
        </w:rPr>
      </w:pPr>
      <w:r w:rsidRPr="001A3DEB">
        <w:rPr>
          <w:rFonts w:ascii="Arial" w:hAnsi="Arial"/>
        </w:rPr>
        <w:t>Class discussions. Have students share:</w:t>
      </w:r>
    </w:p>
    <w:p w:rsidR="0061082F" w:rsidRPr="001A3DEB" w:rsidRDefault="0061082F" w:rsidP="0061082F">
      <w:pPr>
        <w:numPr>
          <w:ilvl w:val="1"/>
          <w:numId w:val="15"/>
        </w:numPr>
        <w:tabs>
          <w:tab w:val="num" w:pos="1440"/>
        </w:tabs>
        <w:rPr>
          <w:rFonts w:ascii="Arial" w:hAnsi="Arial"/>
        </w:rPr>
      </w:pPr>
      <w:r w:rsidRPr="001A3DEB">
        <w:rPr>
          <w:rFonts w:ascii="Arial" w:hAnsi="Arial"/>
        </w:rPr>
        <w:t>How does the solar panel work?</w:t>
      </w:r>
    </w:p>
    <w:p w:rsidR="0061082F" w:rsidRPr="001A3DEB" w:rsidRDefault="0061082F" w:rsidP="0061082F">
      <w:pPr>
        <w:numPr>
          <w:ilvl w:val="1"/>
          <w:numId w:val="15"/>
        </w:numPr>
        <w:tabs>
          <w:tab w:val="num" w:pos="1440"/>
        </w:tabs>
        <w:rPr>
          <w:rFonts w:ascii="Arial" w:hAnsi="Arial"/>
        </w:rPr>
      </w:pPr>
      <w:r w:rsidRPr="001A3DEB">
        <w:rPr>
          <w:rFonts w:ascii="Arial" w:hAnsi="Arial"/>
        </w:rPr>
        <w:t>What did they learn about the variation in solar energy output?</w:t>
      </w:r>
    </w:p>
    <w:p w:rsidR="0061082F" w:rsidRPr="001A3DEB" w:rsidRDefault="0061082F" w:rsidP="0061082F">
      <w:pPr>
        <w:rPr>
          <w:rFonts w:ascii="Arial" w:hAnsi="Arial"/>
        </w:rPr>
      </w:pPr>
    </w:p>
    <w:p w:rsidR="0061082F" w:rsidRPr="001A3DEB" w:rsidRDefault="0061082F" w:rsidP="0061082F">
      <w:pPr>
        <w:rPr>
          <w:rFonts w:ascii="Arial" w:hAnsi="Arial"/>
        </w:rPr>
      </w:pPr>
    </w:p>
    <w:p w:rsidR="0061082F" w:rsidRPr="001A3DEB" w:rsidRDefault="0061082F" w:rsidP="0061082F">
      <w:pPr>
        <w:rPr>
          <w:rFonts w:ascii="Arial" w:hAnsi="Arial"/>
          <w:b/>
        </w:rPr>
      </w:pPr>
      <w:r w:rsidRPr="001A3DEB">
        <w:rPr>
          <w:rFonts w:ascii="Arial" w:hAnsi="Arial"/>
          <w:b/>
        </w:rPr>
        <w:t>Student Questions:</w:t>
      </w:r>
    </w:p>
    <w:p w:rsidR="0061082F" w:rsidRPr="001A3DEB" w:rsidRDefault="0061082F" w:rsidP="0061082F">
      <w:pPr>
        <w:rPr>
          <w:rFonts w:ascii="Arial" w:hAnsi="Arial"/>
          <w:b/>
        </w:rPr>
      </w:pPr>
    </w:p>
    <w:p w:rsidR="0061082F" w:rsidRPr="001A3DEB" w:rsidRDefault="0061082F" w:rsidP="0061082F">
      <w:pPr>
        <w:rPr>
          <w:rFonts w:ascii="Arial" w:hAnsi="Arial" w:cs="Arial"/>
          <w:color w:val="1A1A1A"/>
        </w:rPr>
      </w:pPr>
      <w:r w:rsidRPr="001A3DEB">
        <w:rPr>
          <w:rFonts w:ascii="Arial" w:hAnsi="Arial"/>
        </w:rPr>
        <w:t xml:space="preserve">Time allocated for students to ask questions regarding the lesson. </w:t>
      </w:r>
    </w:p>
    <w:p w:rsidR="0061082F" w:rsidRDefault="0061082F" w:rsidP="0061082F">
      <w:pPr>
        <w:jc w:val="center"/>
      </w:pPr>
    </w:p>
    <w:p w:rsidR="00D92D05" w:rsidRPr="00237757" w:rsidRDefault="00D92D05" w:rsidP="00476396">
      <w:pPr>
        <w:spacing w:line="360" w:lineRule="auto"/>
        <w:ind w:left="-720" w:right="-720"/>
        <w:rPr>
          <w:rFonts w:ascii="Arial" w:hAnsi="Arial" w:cs="Arial"/>
          <w:color w:val="1A1A1A"/>
          <w:sz w:val="36"/>
        </w:rPr>
      </w:pPr>
    </w:p>
    <w:p w:rsidR="0061082F" w:rsidRDefault="0061082F" w:rsidP="00476396">
      <w:pPr>
        <w:spacing w:line="360" w:lineRule="auto"/>
        <w:ind w:left="-720" w:right="-720"/>
        <w:rPr>
          <w:rFonts w:ascii="Arial" w:hAnsi="Arial" w:cs="Arial"/>
          <w:b/>
          <w:color w:val="1A1A1A"/>
          <w:sz w:val="36"/>
        </w:rPr>
      </w:pPr>
    </w:p>
    <w:p w:rsidR="0061082F" w:rsidRDefault="0061082F" w:rsidP="00476396">
      <w:pPr>
        <w:spacing w:line="360" w:lineRule="auto"/>
        <w:ind w:left="-720" w:right="-720"/>
        <w:rPr>
          <w:rFonts w:ascii="Arial" w:hAnsi="Arial" w:cs="Arial"/>
          <w:b/>
          <w:color w:val="1A1A1A"/>
          <w:sz w:val="36"/>
        </w:rPr>
      </w:pPr>
    </w:p>
    <w:p w:rsidR="0061082F" w:rsidRDefault="0061082F" w:rsidP="00476396">
      <w:pPr>
        <w:spacing w:line="360" w:lineRule="auto"/>
        <w:ind w:left="-720" w:right="-720"/>
        <w:rPr>
          <w:rFonts w:ascii="Arial" w:hAnsi="Arial" w:cs="Arial"/>
          <w:b/>
          <w:color w:val="1A1A1A"/>
          <w:sz w:val="36"/>
        </w:rPr>
      </w:pPr>
    </w:p>
    <w:p w:rsidR="0061082F" w:rsidRDefault="0061082F" w:rsidP="00476396">
      <w:pPr>
        <w:spacing w:line="360" w:lineRule="auto"/>
        <w:ind w:left="-720" w:right="-720"/>
        <w:rPr>
          <w:rFonts w:ascii="Arial" w:hAnsi="Arial" w:cs="Arial"/>
          <w:b/>
          <w:color w:val="1A1A1A"/>
          <w:sz w:val="36"/>
        </w:rPr>
      </w:pPr>
    </w:p>
    <w:p w:rsidR="0061082F" w:rsidRDefault="0061082F" w:rsidP="00476396">
      <w:pPr>
        <w:spacing w:line="360" w:lineRule="auto"/>
        <w:ind w:left="-720" w:right="-720"/>
        <w:rPr>
          <w:rFonts w:ascii="Arial" w:hAnsi="Arial" w:cs="Arial"/>
          <w:b/>
          <w:color w:val="1A1A1A"/>
          <w:sz w:val="36"/>
        </w:rPr>
      </w:pPr>
    </w:p>
    <w:p w:rsidR="0061082F" w:rsidRDefault="0061082F" w:rsidP="00476396">
      <w:pPr>
        <w:spacing w:line="360" w:lineRule="auto"/>
        <w:ind w:left="-720" w:right="-720"/>
        <w:rPr>
          <w:rFonts w:ascii="Arial" w:hAnsi="Arial" w:cs="Arial"/>
          <w:b/>
          <w:color w:val="1A1A1A"/>
          <w:sz w:val="36"/>
        </w:rPr>
      </w:pPr>
    </w:p>
    <w:p w:rsidR="0061082F" w:rsidRDefault="0061082F" w:rsidP="00476396">
      <w:pPr>
        <w:spacing w:line="360" w:lineRule="auto"/>
        <w:ind w:left="-720" w:right="-720"/>
        <w:rPr>
          <w:rFonts w:ascii="Arial" w:hAnsi="Arial" w:cs="Arial"/>
          <w:b/>
          <w:color w:val="1A1A1A"/>
          <w:sz w:val="36"/>
        </w:rPr>
      </w:pPr>
    </w:p>
    <w:p w:rsidR="0061082F" w:rsidRDefault="0061082F" w:rsidP="00476396">
      <w:pPr>
        <w:spacing w:line="360" w:lineRule="auto"/>
        <w:ind w:left="-720" w:right="-720"/>
        <w:rPr>
          <w:rFonts w:ascii="Arial" w:hAnsi="Arial" w:cs="Arial"/>
          <w:b/>
          <w:color w:val="1A1A1A"/>
          <w:sz w:val="36"/>
        </w:rPr>
      </w:pPr>
    </w:p>
    <w:p w:rsidR="0061082F" w:rsidRDefault="0061082F" w:rsidP="00476396">
      <w:pPr>
        <w:spacing w:line="360" w:lineRule="auto"/>
        <w:ind w:left="-720" w:right="-720"/>
        <w:rPr>
          <w:rFonts w:ascii="Arial" w:hAnsi="Arial" w:cs="Arial"/>
          <w:b/>
          <w:color w:val="1A1A1A"/>
          <w:sz w:val="36"/>
        </w:rPr>
      </w:pPr>
    </w:p>
    <w:p w:rsidR="00D92D05" w:rsidRPr="001A3DEB" w:rsidRDefault="00D92D05" w:rsidP="001A3DEB">
      <w:pPr>
        <w:jc w:val="center"/>
        <w:rPr>
          <w:rFonts w:ascii="Arial" w:hAnsi="Arial" w:cs="Arial"/>
          <w:color w:val="1A1A1A"/>
        </w:rPr>
      </w:pPr>
    </w:p>
    <w:p w:rsidR="00D92D05" w:rsidRPr="001A3DEB" w:rsidRDefault="00D92D05" w:rsidP="001A3DEB">
      <w:pPr>
        <w:jc w:val="center"/>
        <w:rPr>
          <w:rFonts w:ascii="Arial" w:hAnsi="Arial" w:cs="Arial"/>
          <w:color w:val="1A1A1A"/>
        </w:rPr>
      </w:pPr>
    </w:p>
    <w:p w:rsidR="00D92D05" w:rsidRPr="001A3DEB" w:rsidRDefault="00D92D05" w:rsidP="001A3DEB">
      <w:pPr>
        <w:jc w:val="center"/>
        <w:rPr>
          <w:rFonts w:ascii="Arial" w:hAnsi="Arial" w:cs="Arial"/>
          <w:color w:val="1A1A1A"/>
        </w:rPr>
      </w:pPr>
    </w:p>
    <w:p w:rsidR="00D92D05" w:rsidRPr="001A3DEB" w:rsidRDefault="00D92D05" w:rsidP="001A3DEB">
      <w:pPr>
        <w:jc w:val="center"/>
        <w:rPr>
          <w:rFonts w:ascii="Arial" w:hAnsi="Arial" w:cs="Arial"/>
          <w:color w:val="1A1A1A"/>
        </w:rPr>
      </w:pPr>
    </w:p>
    <w:p w:rsidR="00D92D05" w:rsidRPr="00DB48A1" w:rsidRDefault="00D92D05" w:rsidP="004B6B68">
      <w:pPr>
        <w:jc w:val="center"/>
        <w:rPr>
          <w:rFonts w:ascii="Arial" w:hAnsi="Arial" w:cs="Arial"/>
          <w:color w:val="1A1A1A"/>
        </w:rPr>
      </w:pPr>
      <w:r>
        <w:rPr>
          <w:b/>
          <w:bCs/>
          <w:i/>
          <w:iCs/>
        </w:rPr>
        <w:br w:type="page"/>
      </w:r>
      <w:r w:rsidRPr="00DB48A1">
        <w:rPr>
          <w:rFonts w:ascii="Arial" w:hAnsi="Arial" w:cs="Arial"/>
          <w:color w:val="1A1A1A"/>
        </w:rPr>
        <w:lastRenderedPageBreak/>
        <w:t xml:space="preserve"> </w:t>
      </w:r>
    </w:p>
    <w:p w:rsidR="00D92D05" w:rsidRPr="001A3DEB" w:rsidRDefault="00D92D05" w:rsidP="00476396">
      <w:pPr>
        <w:rPr>
          <w:rFonts w:ascii="Arial" w:hAnsi="Arial" w:cs="Arial"/>
          <w:b/>
          <w:color w:val="1A1A1A"/>
          <w:sz w:val="32"/>
        </w:rPr>
      </w:pPr>
      <w:r w:rsidRPr="001A3DEB">
        <w:rPr>
          <w:rFonts w:ascii="Arial" w:hAnsi="Arial" w:cs="Arial"/>
          <w:b/>
          <w:color w:val="1A1A1A"/>
          <w:sz w:val="32"/>
        </w:rPr>
        <w:t>COMPLETE HANDOUT REFERENCE LIST</w:t>
      </w:r>
    </w:p>
    <w:p w:rsidR="00D92D05" w:rsidRDefault="00D92D05" w:rsidP="00476396">
      <w:pPr>
        <w:rPr>
          <w:rFonts w:ascii="Arial" w:hAnsi="Arial" w:cs="Arial"/>
          <w:color w:val="1A1A1A"/>
        </w:rPr>
      </w:pPr>
    </w:p>
    <w:p w:rsidR="00D23323" w:rsidRPr="00D23323" w:rsidRDefault="0061082F" w:rsidP="00916947">
      <w:pPr>
        <w:numPr>
          <w:ilvl w:val="1"/>
          <w:numId w:val="12"/>
        </w:numPr>
        <w:rPr>
          <w:rFonts w:ascii="Arial" w:hAnsi="Arial" w:cs="Arial"/>
          <w:color w:val="1A1A1A"/>
          <w:sz w:val="28"/>
        </w:rPr>
      </w:pPr>
      <w:r>
        <w:rPr>
          <w:rFonts w:ascii="Arial" w:hAnsi="Arial" w:cs="Arial"/>
          <w:color w:val="1A1A1A"/>
          <w:sz w:val="28"/>
        </w:rPr>
        <w:t>Presentation: Lesson 1: OML overview and energy sources</w:t>
      </w:r>
    </w:p>
    <w:p w:rsidR="0061082F" w:rsidRPr="0061082F" w:rsidRDefault="00D92D05" w:rsidP="00916947">
      <w:pPr>
        <w:numPr>
          <w:ilvl w:val="1"/>
          <w:numId w:val="12"/>
        </w:numPr>
        <w:rPr>
          <w:rFonts w:ascii="Arial" w:hAnsi="Arial" w:cs="Arial"/>
          <w:color w:val="1A1A1A"/>
          <w:sz w:val="28"/>
        </w:rPr>
      </w:pPr>
      <w:r w:rsidRPr="00D23323">
        <w:rPr>
          <w:rFonts w:ascii="Arial" w:hAnsi="Arial" w:cs="Arial"/>
          <w:sz w:val="28"/>
        </w:rPr>
        <w:t xml:space="preserve">Presentation: </w:t>
      </w:r>
      <w:r w:rsidR="0061082F">
        <w:rPr>
          <w:rFonts w:ascii="Arial" w:hAnsi="Arial" w:cs="Arial"/>
          <w:sz w:val="28"/>
        </w:rPr>
        <w:t xml:space="preserve">Lesson 2: </w:t>
      </w:r>
      <w:r w:rsidRPr="00D23323">
        <w:rPr>
          <w:rFonts w:ascii="Arial" w:hAnsi="Arial" w:cs="Arial"/>
          <w:sz w:val="28"/>
        </w:rPr>
        <w:t>Solar Energy Explained</w:t>
      </w:r>
    </w:p>
    <w:p w:rsidR="00D92D05" w:rsidRPr="001A3DEB" w:rsidRDefault="00D92D05" w:rsidP="00916947">
      <w:pPr>
        <w:numPr>
          <w:ilvl w:val="1"/>
          <w:numId w:val="12"/>
        </w:numPr>
        <w:rPr>
          <w:rFonts w:ascii="Arial" w:hAnsi="Arial" w:cs="Arial"/>
          <w:color w:val="1A1A1A"/>
          <w:sz w:val="28"/>
        </w:rPr>
      </w:pPr>
      <w:r w:rsidRPr="001A3DEB">
        <w:rPr>
          <w:rFonts w:ascii="Arial" w:hAnsi="Arial" w:cs="Arial"/>
          <w:color w:val="1A1A1A"/>
          <w:sz w:val="28"/>
        </w:rPr>
        <w:t xml:space="preserve">Presentation: </w:t>
      </w:r>
      <w:r w:rsidR="0061082F">
        <w:rPr>
          <w:rFonts w:ascii="Arial" w:hAnsi="Arial" w:cs="Arial"/>
          <w:color w:val="1A1A1A"/>
          <w:sz w:val="28"/>
        </w:rPr>
        <w:t xml:space="preserve">Lesson 3: </w:t>
      </w:r>
      <w:r w:rsidR="00AC07C1">
        <w:rPr>
          <w:rFonts w:ascii="Arial" w:hAnsi="Arial" w:cs="Arial"/>
          <w:color w:val="1A1A1A"/>
          <w:sz w:val="28"/>
        </w:rPr>
        <w:t>Solar Lab</w:t>
      </w:r>
    </w:p>
    <w:p w:rsidR="00D92D05" w:rsidRPr="001A3DEB" w:rsidRDefault="00D92D05" w:rsidP="00916947">
      <w:pPr>
        <w:numPr>
          <w:ilvl w:val="1"/>
          <w:numId w:val="12"/>
        </w:numPr>
        <w:rPr>
          <w:rFonts w:ascii="Arial" w:hAnsi="Arial" w:cs="Arial"/>
          <w:color w:val="1A1A1A"/>
          <w:sz w:val="28"/>
        </w:rPr>
      </w:pPr>
      <w:r w:rsidRPr="001A3DEB">
        <w:rPr>
          <w:rFonts w:ascii="Arial" w:hAnsi="Arial" w:cs="Arial"/>
          <w:color w:val="1A1A1A"/>
          <w:sz w:val="28"/>
        </w:rPr>
        <w:t>Energy Action Check List</w:t>
      </w:r>
    </w:p>
    <w:p w:rsidR="00D92D05" w:rsidRPr="001A3DEB" w:rsidRDefault="00AC07C1" w:rsidP="00AC07C1">
      <w:pPr>
        <w:rPr>
          <w:rFonts w:ascii="Arial" w:hAnsi="Arial" w:cs="Arial"/>
          <w:color w:val="1A1A1A"/>
          <w:sz w:val="28"/>
        </w:rPr>
      </w:pPr>
      <w:r>
        <w:rPr>
          <w:rFonts w:ascii="Arial" w:hAnsi="Arial" w:cs="Arial"/>
          <w:color w:val="1A1A1A"/>
          <w:sz w:val="28"/>
        </w:rPr>
        <w:t xml:space="preserve">3. Solar Stories </w:t>
      </w:r>
      <w:bookmarkStart w:id="0" w:name="_GoBack"/>
      <w:bookmarkEnd w:id="0"/>
    </w:p>
    <w:p w:rsidR="00D92D05" w:rsidRPr="001A3DEB" w:rsidRDefault="00D92D05" w:rsidP="00476396">
      <w:pPr>
        <w:rPr>
          <w:rFonts w:ascii="Arial" w:hAnsi="Arial" w:cs="Arial"/>
          <w:color w:val="1A1A1A"/>
          <w:sz w:val="28"/>
        </w:rPr>
      </w:pPr>
      <w:r w:rsidRPr="001A3DEB">
        <w:rPr>
          <w:rFonts w:ascii="Arial" w:hAnsi="Arial" w:cs="Arial"/>
          <w:color w:val="1A1A1A"/>
          <w:sz w:val="28"/>
        </w:rPr>
        <w:t xml:space="preserve">4. </w:t>
      </w:r>
      <w:r w:rsidRPr="00D23323">
        <w:rPr>
          <w:rFonts w:ascii="Arial" w:hAnsi="Arial" w:cs="Arial"/>
          <w:sz w:val="28"/>
        </w:rPr>
        <w:t>Solar Stories Worksheet</w:t>
      </w:r>
    </w:p>
    <w:p w:rsidR="00D92D05" w:rsidRPr="001A3DEB" w:rsidRDefault="00D92D05" w:rsidP="00476396">
      <w:pPr>
        <w:rPr>
          <w:rFonts w:ascii="Arial" w:hAnsi="Arial" w:cs="Arial"/>
          <w:color w:val="1A1A1A"/>
          <w:sz w:val="28"/>
        </w:rPr>
      </w:pPr>
      <w:r w:rsidRPr="001A3DEB">
        <w:rPr>
          <w:rFonts w:ascii="Arial" w:hAnsi="Arial" w:cs="Arial"/>
          <w:color w:val="1A1A1A"/>
          <w:sz w:val="28"/>
        </w:rPr>
        <w:t xml:space="preserve">5. </w:t>
      </w:r>
      <w:r w:rsidRPr="00D23323">
        <w:rPr>
          <w:rFonts w:ascii="Arial" w:hAnsi="Arial" w:cs="Arial"/>
          <w:sz w:val="28"/>
        </w:rPr>
        <w:t>Solar Lab Worksheet</w:t>
      </w:r>
      <w:r w:rsidRPr="001A3DEB">
        <w:rPr>
          <w:rFonts w:ascii="Arial" w:hAnsi="Arial" w:cs="Arial"/>
          <w:color w:val="1A1A1A"/>
          <w:sz w:val="28"/>
        </w:rPr>
        <w:t xml:space="preserve"> </w:t>
      </w:r>
    </w:p>
    <w:p w:rsidR="00D92D05" w:rsidRPr="001A3DEB" w:rsidRDefault="00D92D05" w:rsidP="00476396">
      <w:pPr>
        <w:rPr>
          <w:rFonts w:ascii="Arial" w:hAnsi="Arial" w:cs="Arial"/>
          <w:color w:val="1A1A1A"/>
          <w:sz w:val="28"/>
        </w:rPr>
      </w:pPr>
      <w:r w:rsidRPr="001A3DEB">
        <w:rPr>
          <w:rFonts w:ascii="Arial" w:hAnsi="Arial" w:cs="Arial"/>
          <w:color w:val="1A1A1A"/>
          <w:sz w:val="28"/>
        </w:rPr>
        <w:t xml:space="preserve">6. </w:t>
      </w:r>
      <w:r w:rsidRPr="00D23323">
        <w:rPr>
          <w:rFonts w:ascii="Arial" w:hAnsi="Arial" w:cs="Arial"/>
          <w:sz w:val="28"/>
        </w:rPr>
        <w:t>Solar Energy – Talking points for the instructor</w:t>
      </w:r>
      <w:r w:rsidRPr="001A3DEB">
        <w:rPr>
          <w:rFonts w:ascii="Arial" w:hAnsi="Arial" w:cs="Arial"/>
          <w:color w:val="1A1A1A"/>
          <w:sz w:val="28"/>
        </w:rPr>
        <w:t xml:space="preserve"> </w:t>
      </w:r>
    </w:p>
    <w:p w:rsidR="00D92D05" w:rsidRPr="001A3DEB" w:rsidRDefault="00D92D05" w:rsidP="001A3DEB">
      <w:pPr>
        <w:rPr>
          <w:rFonts w:ascii="Arial" w:hAnsi="Arial" w:cs="Arial"/>
          <w:color w:val="1A1A1A"/>
          <w:sz w:val="20"/>
        </w:rPr>
      </w:pPr>
      <w:r w:rsidRPr="001A3DEB">
        <w:rPr>
          <w:rFonts w:ascii="Arial" w:hAnsi="Arial" w:cs="Arial"/>
          <w:color w:val="1A1A1A"/>
          <w:sz w:val="28"/>
        </w:rPr>
        <w:t xml:space="preserve">7. Videos: </w:t>
      </w:r>
      <w:r w:rsidRPr="001A3DEB">
        <w:rPr>
          <w:rFonts w:ascii="Arial" w:hAnsi="Arial" w:cs="Arial"/>
          <w:color w:val="1A1A1A"/>
        </w:rPr>
        <w:t xml:space="preserve"> </w:t>
      </w:r>
      <w:hyperlink r:id="rId12" w:history="1">
        <w:r w:rsidRPr="001A3DEB">
          <w:rPr>
            <w:rStyle w:val="Hyperlink"/>
            <w:rFonts w:ascii="Arial" w:hAnsi="Arial" w:cs="Arial"/>
            <w:sz w:val="20"/>
          </w:rPr>
          <w:t>http://100people.org/100people_under_the_sun_australia.php</w:t>
        </w:r>
      </w:hyperlink>
    </w:p>
    <w:p w:rsidR="00D92D05" w:rsidRDefault="00D92D05" w:rsidP="001A3DEB">
      <w:pPr>
        <w:ind w:left="720"/>
        <w:rPr>
          <w:b/>
          <w:bCs/>
          <w:i/>
          <w:iCs/>
          <w:shd w:val="solid" w:color="FFFFFF" w:fill="FFFFFF"/>
        </w:rPr>
      </w:pPr>
    </w:p>
    <w:p w:rsidR="00D92D05" w:rsidRDefault="00D92D05">
      <w:pPr>
        <w:rPr>
          <w:b/>
          <w:bCs/>
          <w:shd w:val="solid" w:color="FFFFFF" w:fill="FFFFFF"/>
        </w:rPr>
      </w:pPr>
    </w:p>
    <w:p w:rsidR="00D92D05" w:rsidRPr="00237757" w:rsidRDefault="00D92D05" w:rsidP="00476396">
      <w:pPr>
        <w:spacing w:line="360" w:lineRule="auto"/>
        <w:ind w:left="-720" w:right="-720"/>
        <w:rPr>
          <w:rFonts w:ascii="Arial" w:hAnsi="Arial" w:cs="Arial"/>
          <w:color w:val="1A1A1A"/>
          <w:sz w:val="32"/>
        </w:rPr>
      </w:pPr>
    </w:p>
    <w:p w:rsidR="00D92D05" w:rsidRPr="001A3DEB" w:rsidRDefault="00D92D05" w:rsidP="001A3DEB">
      <w:pPr>
        <w:rPr>
          <w:rFonts w:ascii="Arial" w:hAnsi="Arial" w:cs="Arial"/>
          <w:color w:val="1A1A1A"/>
        </w:rPr>
      </w:pPr>
    </w:p>
    <w:p w:rsidR="00D92D05" w:rsidRPr="00237757" w:rsidRDefault="00D92D05" w:rsidP="00237757">
      <w:pPr>
        <w:spacing w:line="360" w:lineRule="auto"/>
        <w:ind w:left="-720" w:right="-720"/>
        <w:rPr>
          <w:rFonts w:ascii="Arial" w:hAnsi="Arial" w:cs="Arial"/>
          <w:color w:val="1A1A1A"/>
          <w:sz w:val="32"/>
        </w:rPr>
      </w:pPr>
    </w:p>
    <w:p w:rsidR="00D92D05" w:rsidRPr="001A3DEB" w:rsidRDefault="00D92D05">
      <w:pPr>
        <w:rPr>
          <w:rFonts w:ascii="Arial" w:hAnsi="Arial" w:cs="Arial"/>
          <w:b/>
          <w:color w:val="1A1A1A"/>
          <w:sz w:val="36"/>
        </w:rPr>
      </w:pPr>
      <w:r w:rsidRPr="001A3DEB">
        <w:rPr>
          <w:rFonts w:ascii="Arial" w:hAnsi="Arial" w:cs="Arial"/>
          <w:color w:val="1A1A1A"/>
          <w:sz w:val="28"/>
        </w:rPr>
        <w:br w:type="page"/>
      </w:r>
      <w:r w:rsidRPr="001A3DEB">
        <w:rPr>
          <w:rFonts w:ascii="Arial" w:hAnsi="Arial" w:cs="Arial"/>
          <w:b/>
          <w:color w:val="1A1A1A"/>
          <w:sz w:val="36"/>
        </w:rPr>
        <w:lastRenderedPageBreak/>
        <w:t>EVALUATION FORM</w:t>
      </w:r>
    </w:p>
    <w:tbl>
      <w:tblPr>
        <w:tblStyle w:val="TableGrid"/>
        <w:tblpPr w:leftFromText="180" w:rightFromText="180" w:vertAnchor="page" w:tblpY="2911"/>
        <w:tblW w:w="0" w:type="auto"/>
        <w:tblLook w:val="00A0" w:firstRow="1" w:lastRow="0" w:firstColumn="1" w:lastColumn="0" w:noHBand="0" w:noVBand="0"/>
      </w:tblPr>
      <w:tblGrid>
        <w:gridCol w:w="1908"/>
        <w:gridCol w:w="1800"/>
        <w:gridCol w:w="2825"/>
        <w:gridCol w:w="2323"/>
      </w:tblGrid>
      <w:tr w:rsidR="00D92D05" w:rsidRPr="001A3DEB">
        <w:trPr>
          <w:trHeight w:val="350"/>
        </w:trPr>
        <w:tc>
          <w:tcPr>
            <w:tcW w:w="1908" w:type="dxa"/>
          </w:tcPr>
          <w:p w:rsidR="00D92D05" w:rsidRPr="001A3DEB" w:rsidRDefault="00D92D05" w:rsidP="005A5513">
            <w:r w:rsidRPr="001A3DEB">
              <w:rPr>
                <w:rFonts w:ascii="Arial" w:hAnsi="Arial"/>
              </w:rPr>
              <w:t>Name:</w:t>
            </w:r>
          </w:p>
        </w:tc>
        <w:tc>
          <w:tcPr>
            <w:tcW w:w="6948" w:type="dxa"/>
            <w:gridSpan w:val="3"/>
          </w:tcPr>
          <w:p w:rsidR="00D92D05" w:rsidRPr="001A3DEB" w:rsidRDefault="00D92D05" w:rsidP="005A5513">
            <w:pPr>
              <w:rPr>
                <w:rFonts w:ascii="Arial" w:hAnsi="Arial"/>
              </w:rPr>
            </w:pPr>
          </w:p>
          <w:p w:rsidR="00D92D05" w:rsidRPr="001A3DEB" w:rsidRDefault="00D92D05" w:rsidP="005A5513"/>
        </w:tc>
      </w:tr>
      <w:tr w:rsidR="00D92D05" w:rsidRPr="001A3DEB">
        <w:trPr>
          <w:trHeight w:val="260"/>
        </w:trPr>
        <w:tc>
          <w:tcPr>
            <w:tcW w:w="1908" w:type="dxa"/>
          </w:tcPr>
          <w:p w:rsidR="00D92D05" w:rsidRPr="001A3DEB" w:rsidRDefault="00D92D05" w:rsidP="005A5513">
            <w:r w:rsidRPr="001A3DEB">
              <w:rPr>
                <w:rFonts w:ascii="Arial" w:hAnsi="Arial"/>
              </w:rPr>
              <w:t xml:space="preserve">Title: </w:t>
            </w:r>
          </w:p>
        </w:tc>
        <w:tc>
          <w:tcPr>
            <w:tcW w:w="6948" w:type="dxa"/>
            <w:gridSpan w:val="3"/>
          </w:tcPr>
          <w:p w:rsidR="00D92D05" w:rsidRPr="001A3DEB" w:rsidRDefault="00D92D05" w:rsidP="005A5513">
            <w:r w:rsidRPr="001A3DEB">
              <w:rPr>
                <w:rFonts w:ascii="Arial" w:hAnsi="Arial"/>
              </w:rPr>
              <w:t xml:space="preserve">    Teacher                           Volunteer                          Other</w:t>
            </w:r>
          </w:p>
        </w:tc>
      </w:tr>
      <w:tr w:rsidR="00D92D05" w:rsidRPr="001A3DEB">
        <w:tc>
          <w:tcPr>
            <w:tcW w:w="1908" w:type="dxa"/>
          </w:tcPr>
          <w:p w:rsidR="00D92D05" w:rsidRPr="001A3DEB" w:rsidRDefault="00D92D05" w:rsidP="005A5513">
            <w:r w:rsidRPr="001A3DEB">
              <w:rPr>
                <w:rFonts w:ascii="Arial" w:hAnsi="Arial"/>
              </w:rPr>
              <w:t>School:</w:t>
            </w:r>
          </w:p>
        </w:tc>
        <w:tc>
          <w:tcPr>
            <w:tcW w:w="4625" w:type="dxa"/>
            <w:gridSpan w:val="2"/>
          </w:tcPr>
          <w:p w:rsidR="00D92D05" w:rsidRPr="001A3DEB" w:rsidRDefault="00D92D05" w:rsidP="005A5513">
            <w:pPr>
              <w:rPr>
                <w:rFonts w:ascii="Arial" w:hAnsi="Arial"/>
              </w:rPr>
            </w:pPr>
          </w:p>
          <w:p w:rsidR="00D92D05" w:rsidRPr="001A3DEB" w:rsidRDefault="00D92D05" w:rsidP="005A5513"/>
        </w:tc>
        <w:tc>
          <w:tcPr>
            <w:tcW w:w="2323" w:type="dxa"/>
          </w:tcPr>
          <w:p w:rsidR="00D92D05" w:rsidRPr="001A3DEB" w:rsidRDefault="00D92D05" w:rsidP="005A5513">
            <w:r w:rsidRPr="001A3DEB">
              <w:rPr>
                <w:rFonts w:ascii="Arial" w:hAnsi="Arial"/>
              </w:rPr>
              <w:t>Grade:</w:t>
            </w:r>
          </w:p>
        </w:tc>
      </w:tr>
      <w:tr w:rsidR="00D92D05" w:rsidRPr="001A3DEB">
        <w:tc>
          <w:tcPr>
            <w:tcW w:w="1908" w:type="dxa"/>
          </w:tcPr>
          <w:p w:rsidR="00D92D05" w:rsidRPr="001A3DEB" w:rsidRDefault="00D92D05" w:rsidP="005A5513">
            <w:r w:rsidRPr="001A3DEB">
              <w:rPr>
                <w:rFonts w:ascii="Arial" w:hAnsi="Arial"/>
              </w:rPr>
              <w:t>Location:</w:t>
            </w:r>
          </w:p>
        </w:tc>
        <w:tc>
          <w:tcPr>
            <w:tcW w:w="6948" w:type="dxa"/>
            <w:gridSpan w:val="3"/>
          </w:tcPr>
          <w:p w:rsidR="00D92D05" w:rsidRPr="001A3DEB" w:rsidRDefault="00D92D05" w:rsidP="005A5513">
            <w:pPr>
              <w:rPr>
                <w:rFonts w:ascii="Arial" w:hAnsi="Arial"/>
              </w:rPr>
            </w:pPr>
          </w:p>
          <w:p w:rsidR="00D92D05" w:rsidRPr="001A3DEB" w:rsidRDefault="00D92D05" w:rsidP="005A5513"/>
        </w:tc>
      </w:tr>
      <w:tr w:rsidR="00D92D05" w:rsidRPr="001A3DEB">
        <w:tc>
          <w:tcPr>
            <w:tcW w:w="3708" w:type="dxa"/>
            <w:gridSpan w:val="2"/>
          </w:tcPr>
          <w:p w:rsidR="00D92D05" w:rsidRPr="001A3DEB" w:rsidRDefault="00D92D05" w:rsidP="005A5513">
            <w:r w:rsidRPr="001A3DEB">
              <w:rPr>
                <w:rFonts w:ascii="Arial" w:hAnsi="Arial"/>
              </w:rPr>
              <w:t>How many students in the class?</w:t>
            </w:r>
          </w:p>
        </w:tc>
        <w:tc>
          <w:tcPr>
            <w:tcW w:w="5148" w:type="dxa"/>
            <w:gridSpan w:val="2"/>
            <w:tcBorders>
              <w:top w:val="nil"/>
            </w:tcBorders>
          </w:tcPr>
          <w:p w:rsidR="00D92D05" w:rsidRPr="001A3DEB" w:rsidRDefault="00D92D05" w:rsidP="005A5513"/>
        </w:tc>
      </w:tr>
      <w:tr w:rsidR="00D92D05" w:rsidRPr="001A3DEB">
        <w:trPr>
          <w:trHeight w:val="260"/>
        </w:trPr>
        <w:tc>
          <w:tcPr>
            <w:tcW w:w="1908" w:type="dxa"/>
          </w:tcPr>
          <w:p w:rsidR="00D92D05" w:rsidRPr="001A3DEB" w:rsidRDefault="00D92D05" w:rsidP="005A5513">
            <w:r w:rsidRPr="001A3DEB">
              <w:rPr>
                <w:rFonts w:ascii="Arial" w:hAnsi="Arial"/>
              </w:rPr>
              <w:t>Email Address:</w:t>
            </w:r>
          </w:p>
        </w:tc>
        <w:tc>
          <w:tcPr>
            <w:tcW w:w="6948" w:type="dxa"/>
            <w:gridSpan w:val="3"/>
          </w:tcPr>
          <w:p w:rsidR="00D92D05" w:rsidRPr="001A3DEB" w:rsidRDefault="00D92D05" w:rsidP="005A5513">
            <w:pPr>
              <w:rPr>
                <w:rFonts w:ascii="Arial" w:hAnsi="Arial"/>
              </w:rPr>
            </w:pPr>
          </w:p>
          <w:p w:rsidR="00D92D05" w:rsidRPr="001A3DEB" w:rsidRDefault="00D92D05" w:rsidP="005A5513"/>
        </w:tc>
      </w:tr>
    </w:tbl>
    <w:p w:rsidR="00D92D05" w:rsidRPr="001A3DEB" w:rsidRDefault="00D92D05" w:rsidP="005A5513">
      <w:pPr>
        <w:jc w:val="center"/>
        <w:rPr>
          <w:rFonts w:ascii="Arial" w:hAnsi="Arial"/>
          <w:sz w:val="32"/>
        </w:rPr>
      </w:pPr>
    </w:p>
    <w:p w:rsidR="00D92D05" w:rsidRPr="001A3DEB" w:rsidRDefault="00D92D05" w:rsidP="005A5513">
      <w:pPr>
        <w:rPr>
          <w:rFonts w:ascii="Arial" w:hAnsi="Arial"/>
        </w:rPr>
      </w:pPr>
    </w:p>
    <w:p w:rsidR="00D92D05" w:rsidRPr="001A3DEB" w:rsidRDefault="00D92D05" w:rsidP="005A5513">
      <w:pPr>
        <w:rPr>
          <w:rFonts w:ascii="Arial" w:hAnsi="Arial"/>
        </w:rPr>
      </w:pPr>
      <w:r w:rsidRPr="001A3DEB">
        <w:rPr>
          <w:rFonts w:ascii="Arial" w:hAnsi="Arial"/>
        </w:rPr>
        <w:t>Please email this completed form to jen.greene@onemillionlights.org, after your teaching experience.</w:t>
      </w:r>
    </w:p>
    <w:p w:rsidR="00D92D05" w:rsidRPr="001A3DEB" w:rsidRDefault="00D92D05">
      <w:pPr>
        <w:rPr>
          <w:rFonts w:ascii="Arial" w:hAnsi="Arial"/>
        </w:rPr>
      </w:pPr>
    </w:p>
    <w:p w:rsidR="00D92D05" w:rsidRPr="001A3DEB" w:rsidRDefault="00D92D05">
      <w:pPr>
        <w:rPr>
          <w:rFonts w:ascii="Arial" w:hAnsi="Arial"/>
        </w:rPr>
      </w:pPr>
      <w:r w:rsidRPr="001A3DEB">
        <w:rPr>
          <w:rFonts w:ascii="Arial" w:hAnsi="Arial"/>
        </w:rPr>
        <w:t>1. What activities and lessons did you use in the classroom?</w:t>
      </w:r>
    </w:p>
    <w:p w:rsidR="00D92D05" w:rsidRPr="001A3DEB" w:rsidRDefault="00D92D05">
      <w:pPr>
        <w:rPr>
          <w:rFonts w:ascii="Arial" w:hAnsi="Arial"/>
        </w:rPr>
      </w:pPr>
    </w:p>
    <w:p w:rsidR="00D92D05" w:rsidRPr="001A3DEB" w:rsidRDefault="00D92D05">
      <w:pPr>
        <w:rPr>
          <w:rFonts w:ascii="Arial" w:hAnsi="Arial"/>
        </w:rPr>
      </w:pPr>
    </w:p>
    <w:p w:rsidR="00D92D05" w:rsidRPr="001A3DEB" w:rsidRDefault="00D92D05">
      <w:pPr>
        <w:rPr>
          <w:rFonts w:ascii="Arial" w:hAnsi="Arial"/>
        </w:rPr>
      </w:pPr>
      <w:r w:rsidRPr="001A3DEB">
        <w:rPr>
          <w:rFonts w:ascii="Arial" w:hAnsi="Arial"/>
        </w:rPr>
        <w:t>2. Did you have any problems presenting the information?</w:t>
      </w:r>
    </w:p>
    <w:p w:rsidR="00D92D05" w:rsidRPr="001A3DEB" w:rsidRDefault="00D92D05">
      <w:pPr>
        <w:rPr>
          <w:rFonts w:ascii="Arial" w:hAnsi="Arial"/>
        </w:rPr>
      </w:pPr>
    </w:p>
    <w:p w:rsidR="00D92D05" w:rsidRPr="001A3DEB" w:rsidRDefault="00D92D05">
      <w:pPr>
        <w:rPr>
          <w:rFonts w:ascii="Arial" w:hAnsi="Arial"/>
        </w:rPr>
      </w:pPr>
    </w:p>
    <w:p w:rsidR="00D92D05" w:rsidRPr="001A3DEB" w:rsidRDefault="00D92D05">
      <w:pPr>
        <w:rPr>
          <w:rFonts w:ascii="Arial" w:hAnsi="Arial"/>
        </w:rPr>
      </w:pPr>
      <w:r w:rsidRPr="001A3DEB">
        <w:rPr>
          <w:rFonts w:ascii="Arial" w:hAnsi="Arial"/>
        </w:rPr>
        <w:t>3. Were the students interested?</w:t>
      </w:r>
    </w:p>
    <w:p w:rsidR="00D92D05" w:rsidRPr="001A3DEB" w:rsidRDefault="00D92D05">
      <w:pPr>
        <w:rPr>
          <w:rFonts w:ascii="Arial" w:hAnsi="Arial"/>
        </w:rPr>
      </w:pPr>
    </w:p>
    <w:p w:rsidR="00D92D05" w:rsidRPr="001A3DEB" w:rsidRDefault="00D92D05">
      <w:pPr>
        <w:rPr>
          <w:rFonts w:ascii="Arial" w:hAnsi="Arial"/>
        </w:rPr>
      </w:pPr>
    </w:p>
    <w:p w:rsidR="00D92D05" w:rsidRPr="001A3DEB" w:rsidRDefault="00D92D05">
      <w:pPr>
        <w:rPr>
          <w:rFonts w:ascii="Arial" w:hAnsi="Arial"/>
        </w:rPr>
      </w:pPr>
      <w:r w:rsidRPr="001A3DEB">
        <w:rPr>
          <w:rFonts w:ascii="Arial" w:hAnsi="Arial"/>
        </w:rPr>
        <w:t>4. What was the most successful part of the lesson you taught?</w:t>
      </w:r>
    </w:p>
    <w:p w:rsidR="00D92D05" w:rsidRPr="001A3DEB" w:rsidRDefault="00D92D05">
      <w:pPr>
        <w:rPr>
          <w:rFonts w:ascii="Arial" w:hAnsi="Arial"/>
        </w:rPr>
      </w:pPr>
    </w:p>
    <w:p w:rsidR="00D92D05" w:rsidRPr="001A3DEB" w:rsidRDefault="00D92D05">
      <w:pPr>
        <w:rPr>
          <w:rFonts w:ascii="Arial" w:hAnsi="Arial"/>
        </w:rPr>
      </w:pPr>
    </w:p>
    <w:p w:rsidR="00D92D05" w:rsidRPr="001A3DEB" w:rsidRDefault="00D92D05">
      <w:pPr>
        <w:rPr>
          <w:rFonts w:ascii="Arial" w:hAnsi="Arial"/>
        </w:rPr>
      </w:pPr>
      <w:r w:rsidRPr="001A3DEB">
        <w:rPr>
          <w:rFonts w:ascii="Arial" w:hAnsi="Arial"/>
        </w:rPr>
        <w:t>5.What was the least successful part of the lesson you taught?</w:t>
      </w:r>
    </w:p>
    <w:p w:rsidR="00D92D05" w:rsidRPr="001A3DEB" w:rsidRDefault="00D92D05" w:rsidP="00607DFD">
      <w:pPr>
        <w:keepNext/>
        <w:jc w:val="right"/>
        <w:rPr>
          <w:rFonts w:ascii="Arial" w:hAnsi="Arial"/>
        </w:rPr>
      </w:pPr>
    </w:p>
    <w:p w:rsidR="00D92D05" w:rsidRPr="001A3DEB" w:rsidRDefault="00D92D05" w:rsidP="00607DFD">
      <w:pPr>
        <w:keepNext/>
        <w:rPr>
          <w:rFonts w:ascii="Arial" w:hAnsi="Arial"/>
        </w:rPr>
      </w:pPr>
    </w:p>
    <w:p w:rsidR="00D92D05" w:rsidRDefault="00D92D05" w:rsidP="00607DFD">
      <w:pPr>
        <w:keepNext/>
      </w:pPr>
      <w:r w:rsidRPr="001A3DEB">
        <w:rPr>
          <w:rFonts w:ascii="Arial" w:hAnsi="Arial"/>
        </w:rPr>
        <w:t>6. Any recommendation for One Million Lights?</w:t>
      </w:r>
      <w:r w:rsidRPr="001A3DEB">
        <w:rPr>
          <w:rFonts w:ascii="Arial" w:hAnsi="Arial"/>
          <w:noProof/>
        </w:rPr>
        <w:t xml:space="preserve"> </w:t>
      </w:r>
      <w:r>
        <w:br w:type="page"/>
      </w:r>
    </w:p>
    <w:p w:rsidR="00D92D05" w:rsidRDefault="00D92D05" w:rsidP="00607DFD">
      <w:pPr>
        <w:ind w:left="-720" w:right="-720"/>
        <w:rPr>
          <w:rFonts w:ascii="Calibri" w:hAnsi="Calibri" w:cs="Arial"/>
          <w:color w:val="1A1A1A"/>
        </w:rPr>
      </w:pPr>
    </w:p>
    <w:p w:rsidR="00D92D05" w:rsidRPr="00A8770D" w:rsidRDefault="00D92D05" w:rsidP="00607DFD">
      <w:pPr>
        <w:ind w:left="-720" w:right="-720"/>
        <w:rPr>
          <w:rFonts w:ascii="Calibri" w:hAnsi="Calibri" w:cs="Arial"/>
          <w:color w:val="1A1A1A"/>
        </w:rPr>
      </w:pPr>
    </w:p>
    <w:p w:rsidR="00D92D05" w:rsidRPr="001A3DEB" w:rsidRDefault="007F7FB9" w:rsidP="00897D0D">
      <w:pPr>
        <w:rPr>
          <w:rFonts w:ascii="Arial" w:hAnsi="Arial"/>
          <w:b/>
          <w:sz w:val="36"/>
        </w:rPr>
      </w:pPr>
      <w:r>
        <w:rPr>
          <w:noProof/>
        </w:rPr>
        <w:drawing>
          <wp:anchor distT="0" distB="0" distL="114300" distR="114300" simplePos="0" relativeHeight="251660800" behindDoc="0" locked="0" layoutInCell="1" allowOverlap="1">
            <wp:simplePos x="0" y="0"/>
            <wp:positionH relativeFrom="column">
              <wp:posOffset>3200400</wp:posOffset>
            </wp:positionH>
            <wp:positionV relativeFrom="paragraph">
              <wp:posOffset>4904740</wp:posOffset>
            </wp:positionV>
            <wp:extent cx="2365375" cy="1781175"/>
            <wp:effectExtent l="19050" t="0" r="0" b="0"/>
            <wp:wrapTight wrapText="bothSides">
              <wp:wrapPolygon edited="0">
                <wp:start x="-174" y="0"/>
                <wp:lineTo x="-174" y="21484"/>
                <wp:lineTo x="21571" y="21484"/>
                <wp:lineTo x="21571" y="0"/>
                <wp:lineTo x="-174" y="0"/>
              </wp:wrapPolygon>
            </wp:wrapTight>
            <wp:docPr id="10" name="Picture 15" descr="014-3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14-300x225"/>
                    <pic:cNvPicPr>
                      <a:picLocks noChangeAspect="1" noChangeArrowheads="1"/>
                    </pic:cNvPicPr>
                  </pic:nvPicPr>
                  <pic:blipFill>
                    <a:blip r:embed="rId13" cstate="print"/>
                    <a:srcRect/>
                    <a:stretch>
                      <a:fillRect/>
                    </a:stretch>
                  </pic:blipFill>
                  <pic:spPr bwMode="auto">
                    <a:xfrm>
                      <a:off x="0" y="0"/>
                      <a:ext cx="2365375" cy="1781175"/>
                    </a:xfrm>
                    <a:prstGeom prst="rect">
                      <a:avLst/>
                    </a:prstGeom>
                    <a:noFill/>
                  </pic:spPr>
                </pic:pic>
              </a:graphicData>
            </a:graphic>
          </wp:anchor>
        </w:drawing>
      </w:r>
      <w:r>
        <w:rPr>
          <w:noProof/>
        </w:rPr>
        <w:drawing>
          <wp:anchor distT="0" distB="0" distL="114300" distR="114300" simplePos="0" relativeHeight="251659776" behindDoc="0" locked="0" layoutInCell="1" allowOverlap="1">
            <wp:simplePos x="0" y="0"/>
            <wp:positionH relativeFrom="column">
              <wp:posOffset>2057400</wp:posOffset>
            </wp:positionH>
            <wp:positionV relativeFrom="paragraph">
              <wp:posOffset>4857115</wp:posOffset>
            </wp:positionV>
            <wp:extent cx="1296670" cy="1828800"/>
            <wp:effectExtent l="19050" t="0" r="0" b="0"/>
            <wp:wrapTight wrapText="bothSides">
              <wp:wrapPolygon edited="0">
                <wp:start x="-317" y="0"/>
                <wp:lineTo x="-317" y="21375"/>
                <wp:lineTo x="21579" y="21375"/>
                <wp:lineTo x="21579" y="0"/>
                <wp:lineTo x="-317" y="0"/>
              </wp:wrapPolygon>
            </wp:wrapTight>
            <wp:docPr id="11" name="Picture 16" descr="res_20060106_100144_SIS_charlotte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_20060106_100144_SIS_charlotte_72"/>
                    <pic:cNvPicPr>
                      <a:picLocks noChangeAspect="1" noChangeArrowheads="1"/>
                    </pic:cNvPicPr>
                  </pic:nvPicPr>
                  <pic:blipFill>
                    <a:blip r:embed="rId14" cstate="print"/>
                    <a:srcRect/>
                    <a:stretch>
                      <a:fillRect/>
                    </a:stretch>
                  </pic:blipFill>
                  <pic:spPr bwMode="auto">
                    <a:xfrm>
                      <a:off x="0" y="0"/>
                      <a:ext cx="1296670" cy="1828800"/>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-228600</wp:posOffset>
            </wp:positionH>
            <wp:positionV relativeFrom="paragraph">
              <wp:posOffset>4857115</wp:posOffset>
            </wp:positionV>
            <wp:extent cx="2298700" cy="1809750"/>
            <wp:effectExtent l="19050" t="0" r="6350" b="0"/>
            <wp:wrapTight wrapText="bothSides">
              <wp:wrapPolygon edited="0">
                <wp:start x="-179" y="0"/>
                <wp:lineTo x="-179" y="21373"/>
                <wp:lineTo x="21660" y="21373"/>
                <wp:lineTo x="21660" y="0"/>
                <wp:lineTo x="-179" y="0"/>
              </wp:wrapPolygon>
            </wp:wrapTight>
            <wp:docPr id="12" name="Picture 12"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52"/>
                    <pic:cNvPicPr>
                      <a:picLocks noChangeAspect="1" noChangeArrowheads="1"/>
                    </pic:cNvPicPr>
                  </pic:nvPicPr>
                  <pic:blipFill>
                    <a:blip r:embed="rId15" cstate="print"/>
                    <a:srcRect/>
                    <a:stretch>
                      <a:fillRect/>
                    </a:stretch>
                  </pic:blipFill>
                  <pic:spPr bwMode="auto">
                    <a:xfrm>
                      <a:off x="0" y="0"/>
                      <a:ext cx="2298700" cy="1809750"/>
                    </a:xfrm>
                    <a:prstGeom prst="rect">
                      <a:avLst/>
                    </a:prstGeom>
                    <a:noFill/>
                  </pic:spPr>
                </pic:pic>
              </a:graphicData>
            </a:graphic>
          </wp:anchor>
        </w:drawing>
      </w:r>
      <w:r w:rsidR="00D92D05" w:rsidRPr="001A3DEB">
        <w:rPr>
          <w:rFonts w:ascii="Arial" w:hAnsi="Arial"/>
          <w:b/>
          <w:sz w:val="36"/>
        </w:rPr>
        <w:t>CONTACTS</w:t>
      </w:r>
    </w:p>
    <w:p w:rsidR="00D92D05" w:rsidRDefault="00D92D05" w:rsidP="00897D0D"/>
    <w:p w:rsidR="00D92D05" w:rsidRDefault="00D92D05" w:rsidP="00362E9C">
      <w:r>
        <w:t xml:space="preserve">For further questions on the program, please contact </w:t>
      </w:r>
      <w:r w:rsidR="00362E9C">
        <w:t xml:space="preserve"> </w:t>
      </w:r>
    </w:p>
    <w:p w:rsidR="00D92D05" w:rsidRDefault="00D92D05" w:rsidP="00897D0D"/>
    <w:p w:rsidR="00D92D05" w:rsidRDefault="00D92D05" w:rsidP="00897D0D">
      <w:r>
        <w:t>Jennifer Greene</w:t>
      </w:r>
    </w:p>
    <w:p w:rsidR="00D92D05" w:rsidRPr="00A36CE7" w:rsidRDefault="0061082F" w:rsidP="00897D0D">
      <w:pPr>
        <w:rPr>
          <w:rFonts w:ascii="Arial" w:hAnsi="Arial"/>
          <w:sz w:val="36"/>
        </w:rPr>
      </w:pPr>
      <w:hyperlink r:id="rId16" w:history="1">
        <w:r w:rsidR="00D92D05" w:rsidRPr="00D057C4">
          <w:rPr>
            <w:rStyle w:val="Hyperlink"/>
          </w:rPr>
          <w:t>Jen.greene@onemillionlights.org</w:t>
        </w:r>
      </w:hyperlink>
      <w:r w:rsidR="00D92D05">
        <w:br w:type="page"/>
      </w:r>
      <w:r w:rsidR="00D92D05" w:rsidRPr="00A36CE7">
        <w:rPr>
          <w:rFonts w:ascii="Arial" w:hAnsi="Arial"/>
          <w:sz w:val="36"/>
        </w:rPr>
        <w:lastRenderedPageBreak/>
        <w:t>Appendix</w:t>
      </w:r>
    </w:p>
    <w:p w:rsidR="00D92D05" w:rsidRDefault="00D92D05"/>
    <w:p w:rsidR="00D92D05" w:rsidRPr="00D544C4" w:rsidRDefault="00D92D05" w:rsidP="00C21612">
      <w:pPr>
        <w:jc w:val="right"/>
        <w:rPr>
          <w:rFonts w:ascii="Times New Roman" w:hAnsi="Times New Roman"/>
        </w:rPr>
      </w:pPr>
    </w:p>
    <w:p w:rsidR="00D92D05" w:rsidRDefault="00D92D05" w:rsidP="00C21612">
      <w:pPr>
        <w:jc w:val="right"/>
        <w:rPr>
          <w:rFonts w:ascii="Times New Roman" w:hAnsi="Times New Roman"/>
        </w:rPr>
      </w:pPr>
    </w:p>
    <w:p w:rsidR="00D92D05" w:rsidRDefault="00D92D05" w:rsidP="00C21612">
      <w:pPr>
        <w:jc w:val="right"/>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rsidP="00C21612">
      <w:pPr>
        <w:jc w:val="center"/>
        <w:rPr>
          <w:rFonts w:ascii="Times New Roman" w:hAnsi="Times New Roman"/>
        </w:rPr>
      </w:pPr>
    </w:p>
    <w:p w:rsidR="00D92D05" w:rsidRDefault="00D92D05"/>
    <w:p w:rsidR="00D92D05" w:rsidRDefault="00D92D05"/>
    <w:sectPr w:rsidR="00D92D05" w:rsidSect="00EB596A">
      <w:footerReference w:type="even" r:id="rId17"/>
      <w:footerReference w:type="default" r:id="rId18"/>
      <w:footerReference w:type="first" r:id="rId1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657" w:rsidRDefault="00607657" w:rsidP="005354A9">
      <w:r>
        <w:separator/>
      </w:r>
    </w:p>
  </w:endnote>
  <w:endnote w:type="continuationSeparator" w:id="0">
    <w:p w:rsidR="00607657" w:rsidRDefault="00607657" w:rsidP="0053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3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2F" w:rsidRDefault="0061082F" w:rsidP="001A3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82F" w:rsidRDefault="00610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2F" w:rsidRDefault="0061082F" w:rsidP="001A3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07C1">
      <w:rPr>
        <w:rStyle w:val="PageNumber"/>
        <w:noProof/>
      </w:rPr>
      <w:t>2</w:t>
    </w:r>
    <w:r>
      <w:rPr>
        <w:rStyle w:val="PageNumber"/>
      </w:rPr>
      <w:fldChar w:fldCharType="end"/>
    </w:r>
  </w:p>
  <w:p w:rsidR="0061082F" w:rsidRDefault="0061082F">
    <w:pPr>
      <w:pStyle w:val="Footer"/>
    </w:pPr>
    <w:r>
      <w:rPr>
        <w:noProof/>
      </w:rPr>
      <w:drawing>
        <wp:anchor distT="0" distB="0" distL="114300" distR="114300" simplePos="0" relativeHeight="251659264" behindDoc="0" locked="0" layoutInCell="1" allowOverlap="1">
          <wp:simplePos x="0" y="0"/>
          <wp:positionH relativeFrom="column">
            <wp:posOffset>4287520</wp:posOffset>
          </wp:positionH>
          <wp:positionV relativeFrom="paragraph">
            <wp:posOffset>-257810</wp:posOffset>
          </wp:positionV>
          <wp:extent cx="1977390" cy="690880"/>
          <wp:effectExtent l="19050" t="0" r="381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pic:cNvPicPr>
                </pic:nvPicPr>
                <pic:blipFill>
                  <a:blip r:embed="rId1"/>
                  <a:srcRect/>
                  <a:stretch>
                    <a:fillRect/>
                  </a:stretch>
                </pic:blipFill>
                <pic:spPr bwMode="auto">
                  <a:xfrm>
                    <a:off x="0" y="0"/>
                    <a:ext cx="1977390" cy="690880"/>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-805180</wp:posOffset>
          </wp:positionH>
          <wp:positionV relativeFrom="paragraph">
            <wp:posOffset>-353695</wp:posOffset>
          </wp:positionV>
          <wp:extent cx="3028950" cy="924560"/>
          <wp:effectExtent l="19050" t="0" r="0" b="0"/>
          <wp:wrapNone/>
          <wp:docPr id="2" name="Picture 3" descr="OML Logo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ML Logo plain.jpg"/>
                  <pic:cNvPicPr>
                    <a:picLocks noChangeAspect="1"/>
                  </pic:cNvPicPr>
                </pic:nvPicPr>
                <pic:blipFill>
                  <a:blip r:embed="rId2"/>
                  <a:srcRect/>
                  <a:stretch>
                    <a:fillRect/>
                  </a:stretch>
                </pic:blipFill>
                <pic:spPr bwMode="auto">
                  <a:xfrm>
                    <a:off x="0" y="0"/>
                    <a:ext cx="3028950" cy="924560"/>
                  </a:xfrm>
                  <a:prstGeom prst="rect">
                    <a:avLst/>
                  </a:prstGeom>
                  <a:noFill/>
                </pic:spPr>
              </pic:pic>
            </a:graphicData>
          </a:graphic>
        </wp:anchor>
      </w:drawing>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82F" w:rsidRDefault="0061082F">
    <w:pPr>
      <w:pStyle w:val="Footer"/>
    </w:pPr>
    <w:r>
      <w:rPr>
        <w:noProof/>
      </w:rPr>
      <w:drawing>
        <wp:anchor distT="0" distB="0" distL="114300" distR="114300" simplePos="0" relativeHeight="251656192" behindDoc="0" locked="0" layoutInCell="1" allowOverlap="1">
          <wp:simplePos x="0" y="0"/>
          <wp:positionH relativeFrom="margin">
            <wp:posOffset>3585845</wp:posOffset>
          </wp:positionH>
          <wp:positionV relativeFrom="margin">
            <wp:posOffset>8239760</wp:posOffset>
          </wp:positionV>
          <wp:extent cx="1905000" cy="765175"/>
          <wp:effectExtent l="19050" t="0" r="0" b="0"/>
          <wp:wrapSquare wrapText="bothSides"/>
          <wp:docPr id="3" name="Picture 3" descr="Silver Spring Networks new logo for EM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lver Spring Networks new logo for EMS (1).jpg"/>
                  <pic:cNvPicPr>
                    <a:picLocks noChangeAspect="1" noChangeArrowheads="1"/>
                  </pic:cNvPicPr>
                </pic:nvPicPr>
                <pic:blipFill>
                  <a:blip r:embed="rId1"/>
                  <a:srcRect/>
                  <a:stretch>
                    <a:fillRect/>
                  </a:stretch>
                </pic:blipFill>
                <pic:spPr bwMode="auto">
                  <a:xfrm>
                    <a:off x="0" y="0"/>
                    <a:ext cx="1905000" cy="765175"/>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2540</wp:posOffset>
          </wp:positionH>
          <wp:positionV relativeFrom="paragraph">
            <wp:posOffset>-268605</wp:posOffset>
          </wp:positionV>
          <wp:extent cx="2511425" cy="786765"/>
          <wp:effectExtent l="19050" t="0" r="3175" b="0"/>
          <wp:wrapTight wrapText="bothSides">
            <wp:wrapPolygon edited="0">
              <wp:start x="2458" y="0"/>
              <wp:lineTo x="1147" y="4707"/>
              <wp:lineTo x="492" y="7845"/>
              <wp:lineTo x="-164" y="9937"/>
              <wp:lineTo x="-164" y="10983"/>
              <wp:lineTo x="1311" y="16736"/>
              <wp:lineTo x="2785" y="20920"/>
              <wp:lineTo x="2949" y="20920"/>
              <wp:lineTo x="3932" y="20920"/>
              <wp:lineTo x="4096" y="20920"/>
              <wp:lineTo x="5243" y="17259"/>
              <wp:lineTo x="5243" y="16736"/>
              <wp:lineTo x="21627" y="16213"/>
              <wp:lineTo x="21627" y="8368"/>
              <wp:lineTo x="20972" y="7322"/>
              <wp:lineTo x="3768" y="0"/>
              <wp:lineTo x="2458" y="0"/>
            </wp:wrapPolygon>
          </wp:wrapTight>
          <wp:docPr id="4" name="Picture 4" descr="one_million_lights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_million_lights white background"/>
                  <pic:cNvPicPr>
                    <a:picLocks noChangeAspect="1" noChangeArrowheads="1"/>
                  </pic:cNvPicPr>
                </pic:nvPicPr>
                <pic:blipFill>
                  <a:blip r:embed="rId2"/>
                  <a:srcRect/>
                  <a:stretch>
                    <a:fillRect/>
                  </a:stretch>
                </pic:blipFill>
                <pic:spPr bwMode="auto">
                  <a:xfrm>
                    <a:off x="0" y="0"/>
                    <a:ext cx="2511425" cy="78676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657" w:rsidRDefault="00607657" w:rsidP="005354A9">
      <w:r>
        <w:separator/>
      </w:r>
    </w:p>
  </w:footnote>
  <w:footnote w:type="continuationSeparator" w:id="0">
    <w:p w:rsidR="00607657" w:rsidRDefault="00607657" w:rsidP="005354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Times New Roman" w:hAnsi="Arial"/>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3">
    <w:nsid w:val="00000004"/>
    <w:multiLevelType w:val="hybridMultilevel"/>
    <w:tmpl w:val="4DD2FC9C"/>
    <w:lvl w:ilvl="0" w:tplc="80BAE978">
      <w:start w:val="1"/>
      <w:numFmt w:val="lowerLetter"/>
      <w:lvlText w:val="%1."/>
      <w:lvlJc w:val="left"/>
      <w:pPr>
        <w:tabs>
          <w:tab w:val="num" w:pos="360"/>
        </w:tabs>
        <w:ind w:left="720" w:hanging="360"/>
      </w:pPr>
      <w:rPr>
        <w:rFonts w:ascii="Times New Roman" w:eastAsia="Times New Roman" w:hAnsi="Times New Roman"/>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decimal"/>
      <w:lvlText w:val="%4."/>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lowerLetter"/>
      <w:lvlText w:val="%5."/>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lowerRoman"/>
      <w:lvlText w:val="%6."/>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decimal"/>
      <w:lvlText w:val="%7."/>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lowerLetter"/>
      <w:lvlText w:val="%8."/>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lowerRoman"/>
      <w:lvlText w:val="%9."/>
      <w:lvlJc w:val="right"/>
      <w:pPr>
        <w:tabs>
          <w:tab w:val="num" w:pos="6120"/>
        </w:tabs>
        <w:ind w:left="6480" w:hanging="180"/>
      </w:pPr>
      <w:rPr>
        <w:rFonts w:ascii="Arial" w:eastAsia="Times New Roman" w:hAnsi="Arial"/>
        <w:b w:val="0"/>
        <w:i w:val="0"/>
        <w:strike w:val="0"/>
        <w:color w:val="000000"/>
        <w:sz w:val="22"/>
        <w:u w:val="none"/>
      </w:rPr>
    </w:lvl>
  </w:abstractNum>
  <w:abstractNum w:abstractNumId="4">
    <w:nsid w:val="04846151"/>
    <w:multiLevelType w:val="hybridMultilevel"/>
    <w:tmpl w:val="A1F81F64"/>
    <w:lvl w:ilvl="0" w:tplc="59D6CCA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5">
    <w:nsid w:val="05CC0A93"/>
    <w:multiLevelType w:val="hybridMultilevel"/>
    <w:tmpl w:val="D69CA1EA"/>
    <w:lvl w:ilvl="0" w:tplc="E9309166">
      <w:start w:val="1"/>
      <w:numFmt w:val="lowerLetter"/>
      <w:lvlText w:val="%1."/>
      <w:lvlJc w:val="left"/>
      <w:pPr>
        <w:tabs>
          <w:tab w:val="num" w:pos="760"/>
        </w:tabs>
        <w:ind w:left="760" w:hanging="360"/>
      </w:pPr>
      <w:rPr>
        <w:rFonts w:hint="default"/>
      </w:rPr>
    </w:lvl>
    <w:lvl w:ilvl="1" w:tplc="20A6CDB2">
      <w:start w:val="1"/>
      <w:numFmt w:val="bullet"/>
      <w:lvlText w:val="-"/>
      <w:lvlJc w:val="left"/>
      <w:pPr>
        <w:tabs>
          <w:tab w:val="num" w:pos="1480"/>
        </w:tabs>
        <w:ind w:left="1480" w:hanging="360"/>
      </w:pPr>
      <w:rPr>
        <w:rFonts w:ascii="Arial" w:eastAsia="Times New Roman" w:hAnsi="Arial" w:hint="default"/>
        <w:w w:val="0"/>
      </w:rPr>
    </w:lvl>
    <w:lvl w:ilvl="2" w:tplc="0409001B">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6">
    <w:nsid w:val="06366428"/>
    <w:multiLevelType w:val="hybridMultilevel"/>
    <w:tmpl w:val="3312884E"/>
    <w:lvl w:ilvl="0" w:tplc="0409000F">
      <w:start w:val="1"/>
      <w:numFmt w:val="decimal"/>
      <w:lvlText w:val="%1."/>
      <w:lvlJc w:val="left"/>
      <w:pPr>
        <w:ind w:left="720" w:hanging="360"/>
      </w:pPr>
      <w:rPr>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bullet"/>
      <w:lvlText w:val="●"/>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bullet"/>
      <w:lvlText w:val="○"/>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bullet"/>
      <w:lvlText w:val="■"/>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bullet"/>
      <w:lvlText w:val="●"/>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bullet"/>
      <w:lvlText w:val="○"/>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bullet"/>
      <w:lvlText w:val="■"/>
      <w:lvlJc w:val="right"/>
      <w:pPr>
        <w:tabs>
          <w:tab w:val="num" w:pos="6120"/>
        </w:tabs>
        <w:ind w:left="6480" w:hanging="180"/>
      </w:pPr>
      <w:rPr>
        <w:rFonts w:ascii="Arial" w:eastAsia="Times New Roman" w:hAnsi="Arial"/>
        <w:b w:val="0"/>
        <w:i w:val="0"/>
        <w:strike w:val="0"/>
        <w:color w:val="000000"/>
        <w:sz w:val="22"/>
        <w:u w:val="none"/>
      </w:rPr>
    </w:lvl>
  </w:abstractNum>
  <w:abstractNum w:abstractNumId="7">
    <w:nsid w:val="0B8E0ADB"/>
    <w:multiLevelType w:val="hybridMultilevel"/>
    <w:tmpl w:val="5330D2AE"/>
    <w:lvl w:ilvl="0" w:tplc="F6862F06">
      <w:start w:val="1"/>
      <w:numFmt w:val="decimal"/>
      <w:lvlText w:val="%1."/>
      <w:lvlJc w:val="left"/>
      <w:pPr>
        <w:tabs>
          <w:tab w:val="num" w:pos="-360"/>
        </w:tabs>
        <w:ind w:left="-360" w:hanging="360"/>
      </w:pPr>
      <w:rPr>
        <w:rFonts w:hint="default"/>
        <w:b w:val="0"/>
      </w:rPr>
    </w:lvl>
    <w:lvl w:ilvl="1" w:tplc="AB2E9214">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8">
    <w:nsid w:val="0E796FDA"/>
    <w:multiLevelType w:val="hybridMultilevel"/>
    <w:tmpl w:val="D30AD856"/>
    <w:lvl w:ilvl="0" w:tplc="F034A498">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51265"/>
    <w:multiLevelType w:val="hybridMultilevel"/>
    <w:tmpl w:val="A92A43B2"/>
    <w:lvl w:ilvl="0" w:tplc="6316A9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nsid w:val="1C51015A"/>
    <w:multiLevelType w:val="hybridMultilevel"/>
    <w:tmpl w:val="2DCEB5A4"/>
    <w:lvl w:ilvl="0" w:tplc="D9C643C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1C907CD7"/>
    <w:multiLevelType w:val="hybridMultilevel"/>
    <w:tmpl w:val="E6A6E9BE"/>
    <w:lvl w:ilvl="0" w:tplc="8C4CD7DE">
      <w:start w:val="1"/>
      <w:numFmt w:val="bullet"/>
      <w:lvlText w:val=""/>
      <w:lvlJc w:val="left"/>
      <w:pPr>
        <w:tabs>
          <w:tab w:val="num" w:pos="360"/>
        </w:tabs>
        <w:ind w:left="360"/>
      </w:pPr>
      <w:rPr>
        <w:rFonts w:ascii="Wingdings" w:hAnsi="Wingdings" w:hint="default"/>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decimal"/>
      <w:lvlText w:val="%4."/>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lowerLetter"/>
      <w:lvlText w:val="%5."/>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lowerRoman"/>
      <w:lvlText w:val="%6."/>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decimal"/>
      <w:lvlText w:val="%7."/>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lowerLetter"/>
      <w:lvlText w:val="%8."/>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lowerRoman"/>
      <w:lvlText w:val="%9."/>
      <w:lvlJc w:val="right"/>
      <w:pPr>
        <w:tabs>
          <w:tab w:val="num" w:pos="6120"/>
        </w:tabs>
        <w:ind w:left="6480" w:hanging="180"/>
      </w:pPr>
      <w:rPr>
        <w:rFonts w:ascii="Arial" w:eastAsia="Times New Roman" w:hAnsi="Arial"/>
        <w:b w:val="0"/>
        <w:i w:val="0"/>
        <w:strike w:val="0"/>
        <w:color w:val="000000"/>
        <w:sz w:val="22"/>
        <w:u w:val="none"/>
      </w:rPr>
    </w:lvl>
  </w:abstractNum>
  <w:abstractNum w:abstractNumId="12">
    <w:nsid w:val="1F982EE0"/>
    <w:multiLevelType w:val="hybridMultilevel"/>
    <w:tmpl w:val="19B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997CE6"/>
    <w:multiLevelType w:val="hybridMultilevel"/>
    <w:tmpl w:val="9BB2A8A0"/>
    <w:lvl w:ilvl="0" w:tplc="B26086E2">
      <w:start w:val="1"/>
      <w:numFmt w:val="lowerLetter"/>
      <w:lvlText w:val="%1."/>
      <w:lvlJc w:val="left"/>
      <w:pPr>
        <w:tabs>
          <w:tab w:val="num" w:pos="700"/>
        </w:tabs>
        <w:ind w:left="700" w:hanging="360"/>
      </w:pPr>
      <w:rPr>
        <w:rFonts w:hint="default"/>
      </w:rPr>
    </w:lvl>
    <w:lvl w:ilvl="1" w:tplc="72FED696">
      <w:start w:val="1"/>
      <w:numFmt w:val="decimal"/>
      <w:lvlText w:val="%2."/>
      <w:lvlJc w:val="left"/>
      <w:pPr>
        <w:tabs>
          <w:tab w:val="num" w:pos="1420"/>
        </w:tabs>
        <w:ind w:left="1420" w:hanging="360"/>
      </w:pPr>
      <w:rPr>
        <w:rFonts w:hint="default"/>
      </w:r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4">
    <w:nsid w:val="304E6425"/>
    <w:multiLevelType w:val="hybridMultilevel"/>
    <w:tmpl w:val="51AEEB42"/>
    <w:lvl w:ilvl="0" w:tplc="0409000F">
      <w:start w:val="1"/>
      <w:numFmt w:val="decimal"/>
      <w:lvlText w:val="%1."/>
      <w:lvlJc w:val="left"/>
      <w:pPr>
        <w:tabs>
          <w:tab w:val="num" w:pos="720"/>
        </w:tabs>
        <w:ind w:left="720" w:hanging="360"/>
      </w:pPr>
      <w:rPr>
        <w:rFonts w:hint="default"/>
        <w:b w:val="0"/>
        <w:i w:val="0"/>
        <w:strike w:val="0"/>
        <w:color w:val="000000"/>
        <w:sz w:val="22"/>
        <w:u w:val="none"/>
      </w:rPr>
    </w:lvl>
    <w:lvl w:ilvl="1" w:tplc="FFFFFFFF">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FFFFFFFF">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FFFFFFFF">
      <w:start w:val="1"/>
      <w:numFmt w:val="decimal"/>
      <w:lvlText w:val="%4."/>
      <w:lvlJc w:val="left"/>
      <w:pPr>
        <w:tabs>
          <w:tab w:val="num" w:pos="2520"/>
        </w:tabs>
        <w:ind w:left="2880" w:hanging="360"/>
      </w:pPr>
      <w:rPr>
        <w:rFonts w:ascii="Arial" w:eastAsia="Times New Roman" w:hAnsi="Arial"/>
        <w:b w:val="0"/>
        <w:i w:val="0"/>
        <w:strike w:val="0"/>
        <w:color w:val="000000"/>
        <w:sz w:val="22"/>
        <w:u w:val="none"/>
      </w:rPr>
    </w:lvl>
    <w:lvl w:ilvl="4" w:tplc="FFFFFFFF">
      <w:start w:val="1"/>
      <w:numFmt w:val="lowerLetter"/>
      <w:lvlText w:val="%5."/>
      <w:lvlJc w:val="left"/>
      <w:pPr>
        <w:tabs>
          <w:tab w:val="num" w:pos="3240"/>
        </w:tabs>
        <w:ind w:left="3600" w:hanging="360"/>
      </w:pPr>
      <w:rPr>
        <w:rFonts w:ascii="Arial" w:eastAsia="Times New Roman" w:hAnsi="Arial"/>
        <w:b w:val="0"/>
        <w:i w:val="0"/>
        <w:strike w:val="0"/>
        <w:color w:val="000000"/>
        <w:sz w:val="22"/>
        <w:u w:val="none"/>
      </w:rPr>
    </w:lvl>
    <w:lvl w:ilvl="5" w:tplc="FFFFFFFF">
      <w:start w:val="1"/>
      <w:numFmt w:val="lowerRoman"/>
      <w:lvlText w:val="%6."/>
      <w:lvlJc w:val="right"/>
      <w:pPr>
        <w:tabs>
          <w:tab w:val="num" w:pos="3960"/>
        </w:tabs>
        <w:ind w:left="4320" w:hanging="180"/>
      </w:pPr>
      <w:rPr>
        <w:rFonts w:ascii="Arial" w:eastAsia="Times New Roman" w:hAnsi="Arial"/>
        <w:b w:val="0"/>
        <w:i w:val="0"/>
        <w:strike w:val="0"/>
        <w:color w:val="000000"/>
        <w:sz w:val="22"/>
        <w:u w:val="none"/>
      </w:rPr>
    </w:lvl>
    <w:lvl w:ilvl="6" w:tplc="FFFFFFFF">
      <w:start w:val="1"/>
      <w:numFmt w:val="decimal"/>
      <w:lvlText w:val="%7."/>
      <w:lvlJc w:val="left"/>
      <w:pPr>
        <w:tabs>
          <w:tab w:val="num" w:pos="4680"/>
        </w:tabs>
        <w:ind w:left="5040" w:hanging="360"/>
      </w:pPr>
      <w:rPr>
        <w:rFonts w:ascii="Arial" w:eastAsia="Times New Roman" w:hAnsi="Arial"/>
        <w:b w:val="0"/>
        <w:i w:val="0"/>
        <w:strike w:val="0"/>
        <w:color w:val="000000"/>
        <w:sz w:val="22"/>
        <w:u w:val="none"/>
      </w:rPr>
    </w:lvl>
    <w:lvl w:ilvl="7" w:tplc="FFFFFFFF">
      <w:start w:val="1"/>
      <w:numFmt w:val="lowerLetter"/>
      <w:lvlText w:val="%8."/>
      <w:lvlJc w:val="left"/>
      <w:pPr>
        <w:tabs>
          <w:tab w:val="num" w:pos="5400"/>
        </w:tabs>
        <w:ind w:left="5760" w:hanging="360"/>
      </w:pPr>
      <w:rPr>
        <w:rFonts w:ascii="Arial" w:eastAsia="Times New Roman" w:hAnsi="Arial"/>
        <w:b w:val="0"/>
        <w:i w:val="0"/>
        <w:strike w:val="0"/>
        <w:color w:val="000000"/>
        <w:sz w:val="22"/>
        <w:u w:val="none"/>
      </w:rPr>
    </w:lvl>
    <w:lvl w:ilvl="8" w:tplc="FFFFFFFF">
      <w:start w:val="1"/>
      <w:numFmt w:val="lowerRoman"/>
      <w:lvlText w:val="%9."/>
      <w:lvlJc w:val="right"/>
      <w:pPr>
        <w:tabs>
          <w:tab w:val="num" w:pos="6120"/>
        </w:tabs>
        <w:ind w:left="6480" w:hanging="180"/>
      </w:pPr>
      <w:rPr>
        <w:rFonts w:ascii="Arial" w:eastAsia="Times New Roman" w:hAnsi="Arial"/>
        <w:b w:val="0"/>
        <w:i w:val="0"/>
        <w:strike w:val="0"/>
        <w:color w:val="000000"/>
        <w:sz w:val="22"/>
        <w:u w:val="none"/>
      </w:rPr>
    </w:lvl>
  </w:abstractNum>
  <w:abstractNum w:abstractNumId="15">
    <w:nsid w:val="40887448"/>
    <w:multiLevelType w:val="hybridMultilevel"/>
    <w:tmpl w:val="99F6E132"/>
    <w:lvl w:ilvl="0" w:tplc="FCC0D654">
      <w:start w:val="1"/>
      <w:numFmt w:val="bullet"/>
      <w:lvlText w:val="•"/>
      <w:lvlJc w:val="left"/>
      <w:pPr>
        <w:tabs>
          <w:tab w:val="num" w:pos="720"/>
        </w:tabs>
        <w:ind w:left="720" w:hanging="360"/>
      </w:pPr>
      <w:rPr>
        <w:rFonts w:ascii="Times New Roman" w:hAnsi="Times New Roman" w:hint="default"/>
      </w:rPr>
    </w:lvl>
    <w:lvl w:ilvl="1" w:tplc="01BAB0DC" w:tentative="1">
      <w:start w:val="1"/>
      <w:numFmt w:val="bullet"/>
      <w:lvlText w:val="•"/>
      <w:lvlJc w:val="left"/>
      <w:pPr>
        <w:tabs>
          <w:tab w:val="num" w:pos="1440"/>
        </w:tabs>
        <w:ind w:left="1440" w:hanging="360"/>
      </w:pPr>
      <w:rPr>
        <w:rFonts w:ascii="Times New Roman" w:hAnsi="Times New Roman" w:hint="default"/>
      </w:rPr>
    </w:lvl>
    <w:lvl w:ilvl="2" w:tplc="9FA2A1B8" w:tentative="1">
      <w:start w:val="1"/>
      <w:numFmt w:val="bullet"/>
      <w:lvlText w:val="•"/>
      <w:lvlJc w:val="left"/>
      <w:pPr>
        <w:tabs>
          <w:tab w:val="num" w:pos="2160"/>
        </w:tabs>
        <w:ind w:left="2160" w:hanging="360"/>
      </w:pPr>
      <w:rPr>
        <w:rFonts w:ascii="Times New Roman" w:hAnsi="Times New Roman" w:hint="default"/>
      </w:rPr>
    </w:lvl>
    <w:lvl w:ilvl="3" w:tplc="AB48870A" w:tentative="1">
      <w:start w:val="1"/>
      <w:numFmt w:val="bullet"/>
      <w:lvlText w:val="•"/>
      <w:lvlJc w:val="left"/>
      <w:pPr>
        <w:tabs>
          <w:tab w:val="num" w:pos="2880"/>
        </w:tabs>
        <w:ind w:left="2880" w:hanging="360"/>
      </w:pPr>
      <w:rPr>
        <w:rFonts w:ascii="Times New Roman" w:hAnsi="Times New Roman" w:hint="default"/>
      </w:rPr>
    </w:lvl>
    <w:lvl w:ilvl="4" w:tplc="F20E9994" w:tentative="1">
      <w:start w:val="1"/>
      <w:numFmt w:val="bullet"/>
      <w:lvlText w:val="•"/>
      <w:lvlJc w:val="left"/>
      <w:pPr>
        <w:tabs>
          <w:tab w:val="num" w:pos="3600"/>
        </w:tabs>
        <w:ind w:left="3600" w:hanging="360"/>
      </w:pPr>
      <w:rPr>
        <w:rFonts w:ascii="Times New Roman" w:hAnsi="Times New Roman" w:hint="default"/>
      </w:rPr>
    </w:lvl>
    <w:lvl w:ilvl="5" w:tplc="57B06C80" w:tentative="1">
      <w:start w:val="1"/>
      <w:numFmt w:val="bullet"/>
      <w:lvlText w:val="•"/>
      <w:lvlJc w:val="left"/>
      <w:pPr>
        <w:tabs>
          <w:tab w:val="num" w:pos="4320"/>
        </w:tabs>
        <w:ind w:left="4320" w:hanging="360"/>
      </w:pPr>
      <w:rPr>
        <w:rFonts w:ascii="Times New Roman" w:hAnsi="Times New Roman" w:hint="default"/>
      </w:rPr>
    </w:lvl>
    <w:lvl w:ilvl="6" w:tplc="09B4B3A2" w:tentative="1">
      <w:start w:val="1"/>
      <w:numFmt w:val="bullet"/>
      <w:lvlText w:val="•"/>
      <w:lvlJc w:val="left"/>
      <w:pPr>
        <w:tabs>
          <w:tab w:val="num" w:pos="5040"/>
        </w:tabs>
        <w:ind w:left="5040" w:hanging="360"/>
      </w:pPr>
      <w:rPr>
        <w:rFonts w:ascii="Times New Roman" w:hAnsi="Times New Roman" w:hint="default"/>
      </w:rPr>
    </w:lvl>
    <w:lvl w:ilvl="7" w:tplc="00CE2324" w:tentative="1">
      <w:start w:val="1"/>
      <w:numFmt w:val="bullet"/>
      <w:lvlText w:val="•"/>
      <w:lvlJc w:val="left"/>
      <w:pPr>
        <w:tabs>
          <w:tab w:val="num" w:pos="5760"/>
        </w:tabs>
        <w:ind w:left="5760" w:hanging="360"/>
      </w:pPr>
      <w:rPr>
        <w:rFonts w:ascii="Times New Roman" w:hAnsi="Times New Roman" w:hint="default"/>
      </w:rPr>
    </w:lvl>
    <w:lvl w:ilvl="8" w:tplc="5E9E5DC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60E4750"/>
    <w:multiLevelType w:val="hybridMultilevel"/>
    <w:tmpl w:val="F738C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560FF7"/>
    <w:multiLevelType w:val="hybridMultilevel"/>
    <w:tmpl w:val="2006F330"/>
    <w:lvl w:ilvl="0" w:tplc="8E40CF8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8">
    <w:nsid w:val="4D0E535A"/>
    <w:multiLevelType w:val="hybridMultilevel"/>
    <w:tmpl w:val="F234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27BA8"/>
    <w:multiLevelType w:val="hybridMultilevel"/>
    <w:tmpl w:val="ABC8C29A"/>
    <w:lvl w:ilvl="0" w:tplc="E6C46F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0">
    <w:nsid w:val="64846A51"/>
    <w:multiLevelType w:val="hybridMultilevel"/>
    <w:tmpl w:val="2E66661A"/>
    <w:lvl w:ilvl="0" w:tplc="51E06A08">
      <w:start w:val="1"/>
      <w:numFmt w:val="lowerLetter"/>
      <w:lvlText w:val="%1."/>
      <w:lvlJc w:val="left"/>
      <w:pPr>
        <w:tabs>
          <w:tab w:val="num" w:pos="-360"/>
        </w:tabs>
        <w:ind w:left="-360" w:hanging="360"/>
      </w:pPr>
      <w:rPr>
        <w:rFonts w:hint="default"/>
      </w:rPr>
    </w:lvl>
    <w:lvl w:ilvl="1" w:tplc="7F9ADB9C">
      <w:start w:val="2"/>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67A610C3"/>
    <w:multiLevelType w:val="hybridMultilevel"/>
    <w:tmpl w:val="64A0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7A2CC1"/>
    <w:multiLevelType w:val="hybridMultilevel"/>
    <w:tmpl w:val="2B244C4E"/>
    <w:lvl w:ilvl="0" w:tplc="87A8AD5A">
      <w:start w:val="1"/>
      <w:numFmt w:val="decimal"/>
      <w:lvlText w:val="%1."/>
      <w:lvlJc w:val="left"/>
      <w:pPr>
        <w:tabs>
          <w:tab w:val="num" w:pos="720"/>
        </w:tabs>
        <w:ind w:left="720" w:hanging="360"/>
      </w:pPr>
      <w:rPr>
        <w:rFonts w:ascii="Times New Roman" w:eastAsia="Times New Roman" w:hAnsi="Times New Roman"/>
      </w:rPr>
    </w:lvl>
    <w:lvl w:ilvl="1" w:tplc="B97E8B6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5E361F"/>
    <w:multiLevelType w:val="hybridMultilevel"/>
    <w:tmpl w:val="00000004"/>
    <w:lvl w:ilvl="0" w:tplc="79CEFAAE">
      <w:start w:val="1"/>
      <w:numFmt w:val="decimal"/>
      <w:lvlText w:val="%1."/>
      <w:lvlJc w:val="left"/>
      <w:pPr>
        <w:tabs>
          <w:tab w:val="num" w:pos="360"/>
        </w:tabs>
        <w:ind w:left="720" w:hanging="360"/>
      </w:pPr>
      <w:rPr>
        <w:rFonts w:ascii="Arial" w:eastAsia="Times New Roman" w:hAnsi="Arial"/>
        <w:b w:val="0"/>
        <w:i w:val="0"/>
        <w:strike w:val="0"/>
        <w:color w:val="000000"/>
        <w:sz w:val="22"/>
        <w:u w:val="none"/>
      </w:rPr>
    </w:lvl>
    <w:lvl w:ilvl="1" w:tplc="DCD062A6">
      <w:start w:val="1"/>
      <w:numFmt w:val="bullet"/>
      <w:lvlText w:val="○"/>
      <w:lvlJc w:val="left"/>
      <w:pPr>
        <w:tabs>
          <w:tab w:val="num" w:pos="1080"/>
        </w:tabs>
        <w:ind w:left="1440" w:hanging="360"/>
      </w:pPr>
      <w:rPr>
        <w:rFonts w:ascii="Arial" w:eastAsia="Times New Roman" w:hAnsi="Arial"/>
        <w:b w:val="0"/>
        <w:i w:val="0"/>
        <w:strike w:val="0"/>
        <w:color w:val="000000"/>
        <w:sz w:val="22"/>
        <w:u w:val="none"/>
      </w:rPr>
    </w:lvl>
    <w:lvl w:ilvl="2" w:tplc="A38A958C">
      <w:start w:val="1"/>
      <w:numFmt w:val="bullet"/>
      <w:lvlText w:val="■"/>
      <w:lvlJc w:val="right"/>
      <w:pPr>
        <w:tabs>
          <w:tab w:val="num" w:pos="1800"/>
        </w:tabs>
        <w:ind w:left="2160" w:hanging="180"/>
      </w:pPr>
      <w:rPr>
        <w:rFonts w:ascii="Arial" w:eastAsia="Times New Roman" w:hAnsi="Arial"/>
        <w:b w:val="0"/>
        <w:i w:val="0"/>
        <w:strike w:val="0"/>
        <w:color w:val="000000"/>
        <w:sz w:val="22"/>
        <w:u w:val="none"/>
      </w:rPr>
    </w:lvl>
    <w:lvl w:ilvl="3" w:tplc="AA7C4CB8">
      <w:start w:val="1"/>
      <w:numFmt w:val="decimal"/>
      <w:lvlText w:val="%4."/>
      <w:lvlJc w:val="left"/>
      <w:pPr>
        <w:tabs>
          <w:tab w:val="num" w:pos="2520"/>
        </w:tabs>
        <w:ind w:left="2880" w:hanging="360"/>
      </w:pPr>
      <w:rPr>
        <w:rFonts w:ascii="Arial" w:eastAsia="Times New Roman" w:hAnsi="Arial"/>
        <w:b w:val="0"/>
        <w:i w:val="0"/>
        <w:strike w:val="0"/>
        <w:color w:val="000000"/>
        <w:sz w:val="22"/>
        <w:u w:val="none"/>
      </w:rPr>
    </w:lvl>
    <w:lvl w:ilvl="4" w:tplc="167EFDDA">
      <w:start w:val="1"/>
      <w:numFmt w:val="lowerLetter"/>
      <w:lvlText w:val="%5."/>
      <w:lvlJc w:val="left"/>
      <w:pPr>
        <w:tabs>
          <w:tab w:val="num" w:pos="3240"/>
        </w:tabs>
        <w:ind w:left="3600" w:hanging="360"/>
      </w:pPr>
      <w:rPr>
        <w:rFonts w:ascii="Arial" w:eastAsia="Times New Roman" w:hAnsi="Arial"/>
        <w:b w:val="0"/>
        <w:i w:val="0"/>
        <w:strike w:val="0"/>
        <w:color w:val="000000"/>
        <w:sz w:val="22"/>
        <w:u w:val="none"/>
      </w:rPr>
    </w:lvl>
    <w:lvl w:ilvl="5" w:tplc="ACF22E12">
      <w:start w:val="1"/>
      <w:numFmt w:val="lowerRoman"/>
      <w:lvlText w:val="%6."/>
      <w:lvlJc w:val="right"/>
      <w:pPr>
        <w:tabs>
          <w:tab w:val="num" w:pos="3960"/>
        </w:tabs>
        <w:ind w:left="4320" w:hanging="180"/>
      </w:pPr>
      <w:rPr>
        <w:rFonts w:ascii="Arial" w:eastAsia="Times New Roman" w:hAnsi="Arial"/>
        <w:b w:val="0"/>
        <w:i w:val="0"/>
        <w:strike w:val="0"/>
        <w:color w:val="000000"/>
        <w:sz w:val="22"/>
        <w:u w:val="none"/>
      </w:rPr>
    </w:lvl>
    <w:lvl w:ilvl="6" w:tplc="5AE24CF8">
      <w:start w:val="1"/>
      <w:numFmt w:val="decimal"/>
      <w:lvlText w:val="%7."/>
      <w:lvlJc w:val="left"/>
      <w:pPr>
        <w:tabs>
          <w:tab w:val="num" w:pos="4680"/>
        </w:tabs>
        <w:ind w:left="5040" w:hanging="360"/>
      </w:pPr>
      <w:rPr>
        <w:rFonts w:ascii="Arial" w:eastAsia="Times New Roman" w:hAnsi="Arial"/>
        <w:b w:val="0"/>
        <w:i w:val="0"/>
        <w:strike w:val="0"/>
        <w:color w:val="000000"/>
        <w:sz w:val="22"/>
        <w:u w:val="none"/>
      </w:rPr>
    </w:lvl>
    <w:lvl w:ilvl="7" w:tplc="08DC1ECE">
      <w:start w:val="1"/>
      <w:numFmt w:val="lowerLetter"/>
      <w:lvlText w:val="%8."/>
      <w:lvlJc w:val="left"/>
      <w:pPr>
        <w:tabs>
          <w:tab w:val="num" w:pos="5400"/>
        </w:tabs>
        <w:ind w:left="5760" w:hanging="360"/>
      </w:pPr>
      <w:rPr>
        <w:rFonts w:ascii="Arial" w:eastAsia="Times New Roman" w:hAnsi="Arial"/>
        <w:b w:val="0"/>
        <w:i w:val="0"/>
        <w:strike w:val="0"/>
        <w:color w:val="000000"/>
        <w:sz w:val="22"/>
        <w:u w:val="none"/>
      </w:rPr>
    </w:lvl>
    <w:lvl w:ilvl="8" w:tplc="FDE63F34">
      <w:start w:val="1"/>
      <w:numFmt w:val="lowerRoman"/>
      <w:lvlText w:val="%9."/>
      <w:lvlJc w:val="right"/>
      <w:pPr>
        <w:tabs>
          <w:tab w:val="num" w:pos="6120"/>
        </w:tabs>
        <w:ind w:left="6480" w:hanging="180"/>
      </w:pPr>
      <w:rPr>
        <w:rFonts w:ascii="Arial" w:eastAsia="Times New Roman" w:hAnsi="Arial"/>
        <w:b w:val="0"/>
        <w:i w:val="0"/>
        <w:strike w:val="0"/>
        <w:color w:val="000000"/>
        <w:sz w:val="22"/>
        <w:u w:val="none"/>
      </w:rPr>
    </w:lvl>
  </w:abstractNum>
  <w:abstractNum w:abstractNumId="24">
    <w:nsid w:val="7BD15958"/>
    <w:multiLevelType w:val="hybridMultilevel"/>
    <w:tmpl w:val="B9F8FD16"/>
    <w:lvl w:ilvl="0" w:tplc="FAF42B08">
      <w:start w:val="1"/>
      <w:numFmt w:val="lowerLetter"/>
      <w:lvlText w:val="%1."/>
      <w:lvlJc w:val="left"/>
      <w:pPr>
        <w:tabs>
          <w:tab w:val="num" w:pos="-360"/>
        </w:tabs>
        <w:ind w:left="-360" w:hanging="360"/>
      </w:pPr>
      <w:rPr>
        <w:rFonts w:hint="default"/>
      </w:rPr>
    </w:lvl>
    <w:lvl w:ilvl="1" w:tplc="BA6EA73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7"/>
  </w:num>
  <w:num w:numId="2">
    <w:abstractNumId w:val="1"/>
  </w:num>
  <w:num w:numId="3">
    <w:abstractNumId w:val="2"/>
  </w:num>
  <w:num w:numId="4">
    <w:abstractNumId w:val="10"/>
  </w:num>
  <w:num w:numId="5">
    <w:abstractNumId w:val="22"/>
  </w:num>
  <w:num w:numId="6">
    <w:abstractNumId w:val="13"/>
  </w:num>
  <w:num w:numId="7">
    <w:abstractNumId w:val="19"/>
  </w:num>
  <w:num w:numId="8">
    <w:abstractNumId w:val="8"/>
  </w:num>
  <w:num w:numId="9">
    <w:abstractNumId w:val="5"/>
  </w:num>
  <w:num w:numId="10">
    <w:abstractNumId w:val="20"/>
  </w:num>
  <w:num w:numId="11">
    <w:abstractNumId w:val="0"/>
  </w:num>
  <w:num w:numId="12">
    <w:abstractNumId w:val="24"/>
  </w:num>
  <w:num w:numId="13">
    <w:abstractNumId w:val="4"/>
  </w:num>
  <w:num w:numId="14">
    <w:abstractNumId w:val="3"/>
  </w:num>
  <w:num w:numId="15">
    <w:abstractNumId w:val="23"/>
  </w:num>
  <w:num w:numId="16">
    <w:abstractNumId w:val="9"/>
  </w:num>
  <w:num w:numId="17">
    <w:abstractNumId w:val="11"/>
  </w:num>
  <w:num w:numId="18">
    <w:abstractNumId w:val="14"/>
  </w:num>
  <w:num w:numId="19">
    <w:abstractNumId w:val="17"/>
  </w:num>
  <w:num w:numId="20">
    <w:abstractNumId w:val="16"/>
  </w:num>
  <w:num w:numId="21">
    <w:abstractNumId w:val="6"/>
  </w:num>
  <w:num w:numId="22">
    <w:abstractNumId w:val="15"/>
  </w:num>
  <w:num w:numId="23">
    <w:abstractNumId w:val="18"/>
  </w:num>
  <w:num w:numId="24">
    <w:abstractNumId w:val="12"/>
  </w:num>
  <w:num w:numId="25">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6A"/>
    <w:rsid w:val="00001CC4"/>
    <w:rsid w:val="00014850"/>
    <w:rsid w:val="0003397E"/>
    <w:rsid w:val="000B5AB0"/>
    <w:rsid w:val="000B7A58"/>
    <w:rsid w:val="000C6FA2"/>
    <w:rsid w:val="000D668F"/>
    <w:rsid w:val="000E0E2F"/>
    <w:rsid w:val="000F172E"/>
    <w:rsid w:val="00116FE0"/>
    <w:rsid w:val="00171C83"/>
    <w:rsid w:val="00177A7D"/>
    <w:rsid w:val="001A12A7"/>
    <w:rsid w:val="001A3DEB"/>
    <w:rsid w:val="001B7FF4"/>
    <w:rsid w:val="001E1C27"/>
    <w:rsid w:val="00203504"/>
    <w:rsid w:val="00215EF8"/>
    <w:rsid w:val="00237757"/>
    <w:rsid w:val="00260065"/>
    <w:rsid w:val="00261D81"/>
    <w:rsid w:val="00263034"/>
    <w:rsid w:val="0026453B"/>
    <w:rsid w:val="002F3C12"/>
    <w:rsid w:val="00321EAD"/>
    <w:rsid w:val="00362E9C"/>
    <w:rsid w:val="00367414"/>
    <w:rsid w:val="0037517E"/>
    <w:rsid w:val="00384A00"/>
    <w:rsid w:val="003B202F"/>
    <w:rsid w:val="003C4789"/>
    <w:rsid w:val="00425DC5"/>
    <w:rsid w:val="00437ED0"/>
    <w:rsid w:val="00454499"/>
    <w:rsid w:val="00476396"/>
    <w:rsid w:val="004B6B68"/>
    <w:rsid w:val="004D1EAC"/>
    <w:rsid w:val="005354A9"/>
    <w:rsid w:val="00584EAB"/>
    <w:rsid w:val="00591588"/>
    <w:rsid w:val="005A5513"/>
    <w:rsid w:val="00607657"/>
    <w:rsid w:val="00607DFD"/>
    <w:rsid w:val="0061082F"/>
    <w:rsid w:val="00614426"/>
    <w:rsid w:val="00631A8D"/>
    <w:rsid w:val="00642419"/>
    <w:rsid w:val="00653F0A"/>
    <w:rsid w:val="00672C1A"/>
    <w:rsid w:val="006B6BAC"/>
    <w:rsid w:val="006B6F4A"/>
    <w:rsid w:val="006E5120"/>
    <w:rsid w:val="007064D7"/>
    <w:rsid w:val="007740D7"/>
    <w:rsid w:val="007A5D8C"/>
    <w:rsid w:val="007C5507"/>
    <w:rsid w:val="007F2F08"/>
    <w:rsid w:val="007F7FB9"/>
    <w:rsid w:val="008647B8"/>
    <w:rsid w:val="00897D0D"/>
    <w:rsid w:val="008A50C7"/>
    <w:rsid w:val="008B74F5"/>
    <w:rsid w:val="00900E2E"/>
    <w:rsid w:val="00904371"/>
    <w:rsid w:val="00907970"/>
    <w:rsid w:val="00916307"/>
    <w:rsid w:val="00916947"/>
    <w:rsid w:val="00984D06"/>
    <w:rsid w:val="009F4640"/>
    <w:rsid w:val="00A36CE7"/>
    <w:rsid w:val="00A5237F"/>
    <w:rsid w:val="00A739E7"/>
    <w:rsid w:val="00A85FBD"/>
    <w:rsid w:val="00A8770D"/>
    <w:rsid w:val="00A90EFB"/>
    <w:rsid w:val="00AA421C"/>
    <w:rsid w:val="00AC07C1"/>
    <w:rsid w:val="00AC26AD"/>
    <w:rsid w:val="00B03E4A"/>
    <w:rsid w:val="00B12F4A"/>
    <w:rsid w:val="00B35093"/>
    <w:rsid w:val="00B37C54"/>
    <w:rsid w:val="00BB1658"/>
    <w:rsid w:val="00BB59BD"/>
    <w:rsid w:val="00BD2668"/>
    <w:rsid w:val="00C21612"/>
    <w:rsid w:val="00C329E1"/>
    <w:rsid w:val="00C575AB"/>
    <w:rsid w:val="00C9283D"/>
    <w:rsid w:val="00C95355"/>
    <w:rsid w:val="00CB03ED"/>
    <w:rsid w:val="00CB7233"/>
    <w:rsid w:val="00D057C4"/>
    <w:rsid w:val="00D15E11"/>
    <w:rsid w:val="00D23323"/>
    <w:rsid w:val="00D544C4"/>
    <w:rsid w:val="00D92D05"/>
    <w:rsid w:val="00DB48A1"/>
    <w:rsid w:val="00DE2A6D"/>
    <w:rsid w:val="00DE6B6C"/>
    <w:rsid w:val="00E30DD5"/>
    <w:rsid w:val="00E53D6D"/>
    <w:rsid w:val="00EB13CA"/>
    <w:rsid w:val="00EB596A"/>
    <w:rsid w:val="00F02758"/>
    <w:rsid w:val="00F40EC4"/>
    <w:rsid w:val="00FD5BC1"/>
    <w:rsid w:val="00FD67C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613AD-0AEC-4DF9-8FB2-98839BB4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2A7"/>
    <w:rPr>
      <w:sz w:val="24"/>
      <w:szCs w:val="24"/>
    </w:rPr>
  </w:style>
  <w:style w:type="paragraph" w:styleId="Heading1">
    <w:name w:val="heading 1"/>
    <w:basedOn w:val="Normal"/>
    <w:next w:val="Normal"/>
    <w:link w:val="Heading1Char"/>
    <w:uiPriority w:val="99"/>
    <w:qFormat/>
    <w:rsid w:val="001A3DEB"/>
    <w:pPr>
      <w:spacing w:before="480" w:after="120"/>
      <w:outlineLvl w:val="0"/>
    </w:pPr>
    <w:rPr>
      <w:rFonts w:ascii="Arial" w:eastAsia="Times New Roman" w:hAnsi="Arial" w:cs="Arial"/>
      <w:b/>
      <w:bCs/>
      <w:noProof/>
      <w:color w:val="000000"/>
      <w:sz w:val="48"/>
      <w:szCs w:val="48"/>
    </w:rPr>
  </w:style>
  <w:style w:type="paragraph" w:styleId="Heading2">
    <w:name w:val="heading 2"/>
    <w:basedOn w:val="Normal"/>
    <w:next w:val="Normal"/>
    <w:link w:val="Heading2Char"/>
    <w:uiPriority w:val="99"/>
    <w:qFormat/>
    <w:rsid w:val="001A3DEB"/>
    <w:pPr>
      <w:spacing w:before="360" w:after="80"/>
      <w:outlineLvl w:val="1"/>
    </w:pPr>
    <w:rPr>
      <w:rFonts w:ascii="Arial" w:eastAsia="Times New Roman" w:hAnsi="Arial" w:cs="Arial"/>
      <w:b/>
      <w:bCs/>
      <w:noProof/>
      <w:color w:val="000000"/>
      <w:sz w:val="36"/>
      <w:szCs w:val="36"/>
    </w:rPr>
  </w:style>
  <w:style w:type="paragraph" w:styleId="Heading3">
    <w:name w:val="heading 3"/>
    <w:basedOn w:val="Normal"/>
    <w:next w:val="Normal"/>
    <w:link w:val="Heading3Char"/>
    <w:uiPriority w:val="99"/>
    <w:qFormat/>
    <w:rsid w:val="001A3DEB"/>
    <w:pPr>
      <w:spacing w:before="280" w:after="80"/>
      <w:outlineLvl w:val="2"/>
    </w:pPr>
    <w:rPr>
      <w:rFonts w:ascii="Arial" w:eastAsia="Times New Roman" w:hAnsi="Arial" w:cs="Arial"/>
      <w:b/>
      <w:bCs/>
      <w:noProof/>
      <w:color w:val="000000"/>
      <w:sz w:val="28"/>
      <w:szCs w:val="28"/>
    </w:rPr>
  </w:style>
  <w:style w:type="paragraph" w:styleId="Heading4">
    <w:name w:val="heading 4"/>
    <w:basedOn w:val="Normal"/>
    <w:next w:val="Normal"/>
    <w:link w:val="Heading4Char"/>
    <w:uiPriority w:val="99"/>
    <w:qFormat/>
    <w:rsid w:val="001A3DEB"/>
    <w:pPr>
      <w:spacing w:before="240" w:after="40"/>
      <w:outlineLvl w:val="3"/>
    </w:pPr>
    <w:rPr>
      <w:rFonts w:ascii="Arial" w:eastAsia="Times New Roman" w:hAnsi="Arial" w:cs="Arial"/>
      <w:b/>
      <w:bCs/>
      <w:noProof/>
      <w:color w:val="000000"/>
    </w:rPr>
  </w:style>
  <w:style w:type="paragraph" w:styleId="Heading5">
    <w:name w:val="heading 5"/>
    <w:basedOn w:val="Normal"/>
    <w:next w:val="Normal"/>
    <w:link w:val="Heading5Char"/>
    <w:uiPriority w:val="99"/>
    <w:qFormat/>
    <w:rsid w:val="001A3DEB"/>
    <w:pPr>
      <w:spacing w:before="220" w:after="40"/>
      <w:outlineLvl w:val="4"/>
    </w:pPr>
    <w:rPr>
      <w:rFonts w:ascii="Arial" w:eastAsia="Times New Roman" w:hAnsi="Arial" w:cs="Arial"/>
      <w:b/>
      <w:bCs/>
      <w:noProof/>
      <w:color w:val="000000"/>
      <w:sz w:val="22"/>
      <w:szCs w:val="22"/>
    </w:rPr>
  </w:style>
  <w:style w:type="paragraph" w:styleId="Heading6">
    <w:name w:val="heading 6"/>
    <w:basedOn w:val="Normal"/>
    <w:next w:val="Normal"/>
    <w:link w:val="Heading6Char"/>
    <w:uiPriority w:val="99"/>
    <w:qFormat/>
    <w:rsid w:val="001A3DEB"/>
    <w:pPr>
      <w:spacing w:before="200" w:after="40"/>
      <w:outlineLvl w:val="5"/>
    </w:pPr>
    <w:rPr>
      <w:rFonts w:ascii="Arial" w:eastAsia="Times New Roman" w:hAnsi="Arial" w:cs="Arial"/>
      <w:b/>
      <w:bCs/>
      <w:noProof/>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2758"/>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F02758"/>
    <w:rPr>
      <w:rFonts w:ascii="Calibri" w:hAnsi="Calibri" w:cs="Times New Roman"/>
      <w:b/>
      <w:bCs/>
      <w:i/>
      <w:iCs/>
      <w:sz w:val="28"/>
    </w:rPr>
  </w:style>
  <w:style w:type="character" w:customStyle="1" w:styleId="Heading3Char">
    <w:name w:val="Heading 3 Char"/>
    <w:basedOn w:val="DefaultParagraphFont"/>
    <w:link w:val="Heading3"/>
    <w:uiPriority w:val="99"/>
    <w:semiHidden/>
    <w:rsid w:val="00F02758"/>
    <w:rPr>
      <w:rFonts w:ascii="Calibri" w:hAnsi="Calibri" w:cs="Times New Roman"/>
      <w:b/>
      <w:bCs/>
      <w:sz w:val="26"/>
    </w:rPr>
  </w:style>
  <w:style w:type="character" w:customStyle="1" w:styleId="Heading4Char">
    <w:name w:val="Heading 4 Char"/>
    <w:basedOn w:val="DefaultParagraphFont"/>
    <w:link w:val="Heading4"/>
    <w:uiPriority w:val="99"/>
    <w:semiHidden/>
    <w:rsid w:val="00F02758"/>
    <w:rPr>
      <w:rFonts w:ascii="Cambria" w:hAnsi="Cambria" w:cs="Times New Roman"/>
      <w:b/>
      <w:bCs/>
      <w:sz w:val="28"/>
    </w:rPr>
  </w:style>
  <w:style w:type="character" w:customStyle="1" w:styleId="Heading5Char">
    <w:name w:val="Heading 5 Char"/>
    <w:basedOn w:val="DefaultParagraphFont"/>
    <w:link w:val="Heading5"/>
    <w:uiPriority w:val="99"/>
    <w:semiHidden/>
    <w:rsid w:val="00F02758"/>
    <w:rPr>
      <w:rFonts w:ascii="Cambria" w:hAnsi="Cambria" w:cs="Times New Roman"/>
      <w:b/>
      <w:bCs/>
      <w:i/>
      <w:iCs/>
      <w:sz w:val="26"/>
    </w:rPr>
  </w:style>
  <w:style w:type="character" w:customStyle="1" w:styleId="Heading6Char">
    <w:name w:val="Heading 6 Char"/>
    <w:basedOn w:val="DefaultParagraphFont"/>
    <w:link w:val="Heading6"/>
    <w:uiPriority w:val="99"/>
    <w:semiHidden/>
    <w:rsid w:val="00F02758"/>
    <w:rPr>
      <w:rFonts w:ascii="Cambria" w:hAnsi="Cambria" w:cs="Times New Roman"/>
      <w:b/>
      <w:bCs/>
      <w:sz w:val="22"/>
    </w:rPr>
  </w:style>
  <w:style w:type="paragraph" w:styleId="NoSpacing">
    <w:name w:val="No Spacing"/>
    <w:uiPriority w:val="99"/>
    <w:semiHidden/>
    <w:qFormat/>
    <w:rsid w:val="00EB596A"/>
    <w:rPr>
      <w:rFonts w:ascii="PMingLiU" w:eastAsia="PMingLiU" w:hAnsi="Times New Roman"/>
      <w:sz w:val="22"/>
      <w:szCs w:val="22"/>
    </w:rPr>
  </w:style>
  <w:style w:type="character" w:customStyle="1" w:styleId="NoSpacingChar">
    <w:name w:val="No Spacing Char"/>
    <w:basedOn w:val="DefaultParagraphFont"/>
    <w:uiPriority w:val="99"/>
    <w:rsid w:val="00EB596A"/>
    <w:rPr>
      <w:rFonts w:ascii="PMingLiU" w:eastAsia="PMingLiU" w:cs="Times New Roman"/>
      <w:sz w:val="22"/>
      <w:lang w:val="en-US" w:eastAsia="en-US"/>
    </w:rPr>
  </w:style>
  <w:style w:type="paragraph" w:styleId="ListParagraph">
    <w:name w:val="List Paragraph"/>
    <w:basedOn w:val="Normal"/>
    <w:uiPriority w:val="34"/>
    <w:qFormat/>
    <w:rsid w:val="00EB596A"/>
    <w:pPr>
      <w:ind w:left="720"/>
      <w:contextualSpacing/>
    </w:pPr>
  </w:style>
  <w:style w:type="character" w:styleId="Hyperlink">
    <w:name w:val="Hyperlink"/>
    <w:basedOn w:val="DefaultParagraphFont"/>
    <w:uiPriority w:val="99"/>
    <w:semiHidden/>
    <w:rsid w:val="00984D06"/>
    <w:rPr>
      <w:rFonts w:cs="Times New Roman"/>
      <w:color w:val="0000FF"/>
      <w:u w:val="single"/>
    </w:rPr>
  </w:style>
  <w:style w:type="paragraph" w:styleId="BalloonText">
    <w:name w:val="Balloon Text"/>
    <w:basedOn w:val="Normal"/>
    <w:link w:val="BalloonTextChar"/>
    <w:uiPriority w:val="99"/>
    <w:semiHidden/>
    <w:rsid w:val="00476396"/>
    <w:rPr>
      <w:rFonts w:ascii="Tahoma" w:hAnsi="Tahoma" w:cs="Tahoma"/>
      <w:sz w:val="16"/>
      <w:szCs w:val="16"/>
    </w:rPr>
  </w:style>
  <w:style w:type="character" w:customStyle="1" w:styleId="BalloonTextChar">
    <w:name w:val="Balloon Text Char"/>
    <w:basedOn w:val="DefaultParagraphFont"/>
    <w:link w:val="BalloonText"/>
    <w:uiPriority w:val="99"/>
    <w:semiHidden/>
    <w:rsid w:val="00476396"/>
    <w:rPr>
      <w:rFonts w:ascii="Tahoma" w:hAnsi="Tahoma" w:cs="Tahoma"/>
      <w:sz w:val="16"/>
    </w:rPr>
  </w:style>
  <w:style w:type="character" w:styleId="FollowedHyperlink">
    <w:name w:val="FollowedHyperlink"/>
    <w:basedOn w:val="DefaultParagraphFont"/>
    <w:uiPriority w:val="99"/>
    <w:semiHidden/>
    <w:rsid w:val="00476396"/>
    <w:rPr>
      <w:rFonts w:cs="Times New Roman"/>
      <w:color w:val="800080"/>
      <w:u w:val="single"/>
    </w:rPr>
  </w:style>
  <w:style w:type="table" w:styleId="TableGrid">
    <w:name w:val="Table Grid"/>
    <w:basedOn w:val="TableNormal"/>
    <w:uiPriority w:val="99"/>
    <w:rsid w:val="005354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54A9"/>
    <w:pPr>
      <w:tabs>
        <w:tab w:val="center" w:pos="4680"/>
        <w:tab w:val="right" w:pos="9360"/>
      </w:tabs>
    </w:pPr>
  </w:style>
  <w:style w:type="character" w:customStyle="1" w:styleId="HeaderChar">
    <w:name w:val="Header Char"/>
    <w:basedOn w:val="DefaultParagraphFont"/>
    <w:link w:val="Header"/>
    <w:uiPriority w:val="99"/>
    <w:semiHidden/>
    <w:rsid w:val="005354A9"/>
    <w:rPr>
      <w:rFonts w:cs="Times New Roman"/>
    </w:rPr>
  </w:style>
  <w:style w:type="paragraph" w:styleId="Footer">
    <w:name w:val="footer"/>
    <w:basedOn w:val="Normal"/>
    <w:link w:val="FooterChar"/>
    <w:uiPriority w:val="99"/>
    <w:semiHidden/>
    <w:rsid w:val="005354A9"/>
    <w:pPr>
      <w:tabs>
        <w:tab w:val="center" w:pos="4680"/>
        <w:tab w:val="right" w:pos="9360"/>
      </w:tabs>
    </w:pPr>
  </w:style>
  <w:style w:type="character" w:customStyle="1" w:styleId="FooterChar">
    <w:name w:val="Footer Char"/>
    <w:basedOn w:val="DefaultParagraphFont"/>
    <w:link w:val="Footer"/>
    <w:uiPriority w:val="99"/>
    <w:semiHidden/>
    <w:rsid w:val="005354A9"/>
    <w:rPr>
      <w:rFonts w:cs="Times New Roman"/>
    </w:rPr>
  </w:style>
  <w:style w:type="character" w:styleId="CommentReference">
    <w:name w:val="annotation reference"/>
    <w:basedOn w:val="DefaultParagraphFont"/>
    <w:uiPriority w:val="99"/>
    <w:semiHidden/>
    <w:rsid w:val="002F3C12"/>
    <w:rPr>
      <w:rFonts w:cs="Times New Roman"/>
      <w:sz w:val="16"/>
    </w:rPr>
  </w:style>
  <w:style w:type="paragraph" w:styleId="CommentText">
    <w:name w:val="annotation text"/>
    <w:basedOn w:val="Normal"/>
    <w:link w:val="CommentTextChar"/>
    <w:uiPriority w:val="99"/>
    <w:semiHidden/>
    <w:rsid w:val="002F3C12"/>
    <w:rPr>
      <w:sz w:val="20"/>
      <w:szCs w:val="20"/>
    </w:rPr>
  </w:style>
  <w:style w:type="character" w:customStyle="1" w:styleId="CommentTextChar">
    <w:name w:val="Comment Text Char"/>
    <w:basedOn w:val="DefaultParagraphFont"/>
    <w:link w:val="CommentText"/>
    <w:uiPriority w:val="99"/>
    <w:semiHidden/>
    <w:rsid w:val="002F3C12"/>
    <w:rPr>
      <w:rFonts w:cs="Times New Roman"/>
    </w:rPr>
  </w:style>
  <w:style w:type="paragraph" w:styleId="CommentSubject">
    <w:name w:val="annotation subject"/>
    <w:basedOn w:val="CommentText"/>
    <w:next w:val="CommentText"/>
    <w:link w:val="CommentSubjectChar"/>
    <w:uiPriority w:val="99"/>
    <w:semiHidden/>
    <w:rsid w:val="002F3C12"/>
    <w:rPr>
      <w:b/>
      <w:bCs/>
    </w:rPr>
  </w:style>
  <w:style w:type="character" w:customStyle="1" w:styleId="CommentSubjectChar">
    <w:name w:val="Comment Subject Char"/>
    <w:basedOn w:val="CommentTextChar"/>
    <w:link w:val="CommentSubject"/>
    <w:uiPriority w:val="99"/>
    <w:semiHidden/>
    <w:rsid w:val="002F3C12"/>
    <w:rPr>
      <w:rFonts w:cs="Times New Roman"/>
      <w:b/>
      <w:bCs/>
    </w:rPr>
  </w:style>
  <w:style w:type="paragraph" w:styleId="NormalWeb">
    <w:name w:val="Normal (Web)"/>
    <w:basedOn w:val="Normal"/>
    <w:uiPriority w:val="99"/>
    <w:rsid w:val="00237757"/>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99"/>
    <w:rsid w:val="001A3DEB"/>
    <w:pPr>
      <w:spacing w:line="276" w:lineRule="auto"/>
      <w:ind w:left="720"/>
      <w:contextualSpacing/>
    </w:pPr>
    <w:rPr>
      <w:rFonts w:ascii="Arial" w:hAnsi="Arial" w:cs="Arial"/>
      <w:color w:val="000000"/>
      <w:sz w:val="22"/>
      <w:szCs w:val="22"/>
    </w:rPr>
  </w:style>
  <w:style w:type="character" w:styleId="PageNumber">
    <w:name w:val="page number"/>
    <w:basedOn w:val="DefaultParagraphFont"/>
    <w:uiPriority w:val="99"/>
    <w:rsid w:val="001A3DEB"/>
    <w:rPr>
      <w:rFonts w:cs="Times New Roman"/>
    </w:rPr>
  </w:style>
  <w:style w:type="paragraph" w:styleId="Title">
    <w:name w:val="Title"/>
    <w:basedOn w:val="Normal"/>
    <w:link w:val="TitleChar"/>
    <w:uiPriority w:val="99"/>
    <w:qFormat/>
    <w:rsid w:val="001A3DEB"/>
    <w:pPr>
      <w:spacing w:before="480" w:after="120"/>
    </w:pPr>
    <w:rPr>
      <w:rFonts w:ascii="Arial" w:eastAsia="Times New Roman" w:hAnsi="Arial" w:cs="Arial"/>
      <w:b/>
      <w:bCs/>
      <w:noProof/>
      <w:color w:val="000000"/>
      <w:sz w:val="72"/>
      <w:szCs w:val="72"/>
    </w:rPr>
  </w:style>
  <w:style w:type="character" w:customStyle="1" w:styleId="TitleChar">
    <w:name w:val="Title Char"/>
    <w:basedOn w:val="DefaultParagraphFont"/>
    <w:link w:val="Title"/>
    <w:uiPriority w:val="99"/>
    <w:rsid w:val="00F02758"/>
    <w:rPr>
      <w:rFonts w:ascii="Calibri" w:hAnsi="Calibri" w:cs="Times New Roman"/>
      <w:b/>
      <w:bCs/>
      <w:kern w:val="28"/>
      <w:sz w:val="32"/>
    </w:rPr>
  </w:style>
  <w:style w:type="paragraph" w:styleId="Subtitle">
    <w:name w:val="Subtitle"/>
    <w:basedOn w:val="Normal"/>
    <w:link w:val="SubtitleChar"/>
    <w:uiPriority w:val="99"/>
    <w:qFormat/>
    <w:rsid w:val="001A3DEB"/>
    <w:pPr>
      <w:spacing w:before="360" w:after="80"/>
    </w:pPr>
    <w:rPr>
      <w:rFonts w:ascii="Georgia" w:eastAsia="Times New Roman" w:hAnsi="Georgia" w:cs="Georgia"/>
      <w:i/>
      <w:iCs/>
      <w:noProof/>
      <w:color w:val="666666"/>
      <w:sz w:val="48"/>
      <w:szCs w:val="48"/>
    </w:rPr>
  </w:style>
  <w:style w:type="character" w:customStyle="1" w:styleId="SubtitleChar">
    <w:name w:val="Subtitle Char"/>
    <w:basedOn w:val="DefaultParagraphFont"/>
    <w:link w:val="Subtitle"/>
    <w:uiPriority w:val="99"/>
    <w:rsid w:val="00F02758"/>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16813">
      <w:bodyDiv w:val="1"/>
      <w:marLeft w:val="0"/>
      <w:marRight w:val="0"/>
      <w:marTop w:val="0"/>
      <w:marBottom w:val="0"/>
      <w:divBdr>
        <w:top w:val="none" w:sz="0" w:space="0" w:color="auto"/>
        <w:left w:val="none" w:sz="0" w:space="0" w:color="auto"/>
        <w:bottom w:val="none" w:sz="0" w:space="0" w:color="auto"/>
        <w:right w:val="none" w:sz="0" w:space="0" w:color="auto"/>
      </w:divBdr>
    </w:div>
    <w:div w:id="159701070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OneMillionStudents.Org" TargetMode="Externa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100people.org/100people_under_the_sun_australia.ph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en.greene@onemillionlight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3192</Words>
  <Characters>18197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California Berkeley</Company>
  <LinksUpToDate>false</LinksUpToDate>
  <CharactersWithSpaces>21347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Sheet</dc:creator>
  <cp:lastModifiedBy>One Million Lights</cp:lastModifiedBy>
  <cp:revision>2</cp:revision>
  <cp:lastPrinted>2014-03-23T18:51:00Z</cp:lastPrinted>
  <dcterms:created xsi:type="dcterms:W3CDTF">2014-08-07T06:00:00Z</dcterms:created>
  <dcterms:modified xsi:type="dcterms:W3CDTF">2014-08-07T06:00:00Z</dcterms:modified>
</cp:coreProperties>
</file>