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2E" w:rsidRPr="009D5E0D" w:rsidRDefault="00416E1B" w:rsidP="00381E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</w:pPr>
      <w:r>
        <w:rPr>
          <w:rFonts w:ascii="Times New Roman" w:hAnsi="Times New Roman" w:cs="Verdana" w:hint="eastAsia"/>
          <w:b/>
          <w:sz w:val="36"/>
          <w:szCs w:val="26"/>
          <w:u w:val="single"/>
          <w:lang w:eastAsia="ja-JP"/>
        </w:rPr>
        <w:t>数の問題</w:t>
      </w:r>
      <w:bookmarkStart w:id="0" w:name="_GoBack"/>
      <w:bookmarkEnd w:id="0"/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t>1. </w:t>
      </w:r>
      <w:r w:rsidR="006D0165">
        <w:rPr>
          <w:rFonts w:ascii="Times New Roman" w:hAnsi="Times New Roman" w:cs="Verdana"/>
          <w:sz w:val="26"/>
          <w:szCs w:val="26"/>
        </w:rPr>
        <w:t xml:space="preserve"> 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足算</w:t>
      </w:r>
      <w:r w:rsidRPr="006D0165">
        <w:rPr>
          <w:rFonts w:ascii="Times New Roman" w:hAnsi="Times New Roman" w:cs="Times New Roman"/>
          <w:sz w:val="32"/>
          <w:szCs w:val="32"/>
        </w:rPr>
        <w:t>: 134.56 + 75 + 22.59</w:t>
      </w:r>
    </w:p>
    <w:p w:rsidR="00381E2E" w:rsidRPr="006D0165" w:rsidRDefault="00381E2E" w:rsidP="00381E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157.90</w:t>
      </w:r>
    </w:p>
    <w:p w:rsidR="00381E2E" w:rsidRPr="006D0165" w:rsidRDefault="00381E2E" w:rsidP="00381E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231.05</w:t>
      </w:r>
    </w:p>
    <w:p w:rsidR="00381E2E" w:rsidRPr="006D0165" w:rsidRDefault="00381E2E" w:rsidP="00381E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232.15</w:t>
      </w:r>
    </w:p>
    <w:p w:rsidR="00381E2E" w:rsidRPr="006D0165" w:rsidRDefault="00381E2E" w:rsidP="00381E2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907.15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D0165">
        <w:rPr>
          <w:rFonts w:ascii="Times New Roman" w:hAnsi="Times New Roman" w:cs="Verdana"/>
          <w:sz w:val="26"/>
          <w:szCs w:val="26"/>
        </w:rPr>
        <w:t>2.</w:t>
      </w:r>
      <w:r w:rsidR="006D0165">
        <w:rPr>
          <w:rFonts w:ascii="Times New Roman" w:hAnsi="Times New Roman" w:cs="Verdana"/>
          <w:sz w:val="26"/>
          <w:szCs w:val="26"/>
        </w:rPr>
        <w:t xml:space="preserve">  </w:t>
      </w:r>
      <w:r w:rsidR="006E3A6C">
        <w:rPr>
          <w:rFonts w:ascii="Times New Roman" w:hAnsi="Times New Roman" w:cs="Times New Roman"/>
          <w:sz w:val="32"/>
          <w:szCs w:val="32"/>
        </w:rPr>
        <w:t>6</w:t>
      </w:r>
      <w:r w:rsidR="0060015A">
        <w:rPr>
          <w:rFonts w:ascii="Times New Roman" w:hAnsi="Times New Roman" w:cs="Times New Roman" w:hint="eastAsia"/>
          <w:sz w:val="32"/>
          <w:szCs w:val="32"/>
          <w:lang w:eastAsia="ja-JP"/>
        </w:rPr>
        <w:t xml:space="preserve"> </w:t>
      </w:r>
      <w:r w:rsidR="0060015A" w:rsidRPr="006D0165">
        <w:rPr>
          <w:rFonts w:ascii="Times New Roman" w:hAnsi="Times New Roman" w:cs="Times New Roman"/>
          <w:sz w:val="32"/>
          <w:szCs w:val="32"/>
        </w:rPr>
        <w:t>×</w:t>
      </w:r>
      <w:r w:rsidR="0060015A">
        <w:rPr>
          <w:rFonts w:ascii="Times New Roman" w:hAnsi="Times New Roman" w:cs="Times New Roman" w:hint="eastAsia"/>
          <w:sz w:val="32"/>
          <w:szCs w:val="32"/>
          <w:lang w:eastAsia="ja-JP"/>
        </w:rPr>
        <w:t xml:space="preserve"> </w:t>
      </w:r>
      <w:r w:rsidRPr="006D0165">
        <w:rPr>
          <w:rFonts w:ascii="Times New Roman" w:hAnsi="Times New Roman" w:cs="Times New Roman"/>
          <w:sz w:val="32"/>
          <w:szCs w:val="32"/>
        </w:rPr>
        <w:t>2.8</w:t>
      </w:r>
      <w:r w:rsidR="006E3A6C">
        <w:rPr>
          <w:rFonts w:ascii="Times New Roman" w:hAnsi="Times New Roman" w:cs="Times New Roman" w:hint="eastAsia"/>
          <w:sz w:val="32"/>
          <w:szCs w:val="32"/>
          <w:lang w:eastAsia="ja-JP"/>
        </w:rPr>
        <w:t>の答えは</w:t>
      </w:r>
      <w:r w:rsidRPr="006D0165">
        <w:rPr>
          <w:rFonts w:ascii="Times New Roman" w:hAnsi="Times New Roman" w:cs="Times New Roman"/>
          <w:sz w:val="32"/>
          <w:szCs w:val="32"/>
        </w:rPr>
        <w:t>?</w:t>
      </w:r>
    </w:p>
    <w:p w:rsidR="00381E2E" w:rsidRPr="006D0165" w:rsidRDefault="00381E2E" w:rsidP="00381E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168</w:t>
      </w:r>
    </w:p>
    <w:p w:rsidR="00381E2E" w:rsidRPr="006D0165" w:rsidRDefault="00381E2E" w:rsidP="00381E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128</w:t>
      </w:r>
    </w:p>
    <w:p w:rsidR="00381E2E" w:rsidRPr="006D0165" w:rsidRDefault="00381E2E" w:rsidP="00381E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16.8</w:t>
      </w:r>
    </w:p>
    <w:p w:rsidR="00381E2E" w:rsidRPr="006D0165" w:rsidRDefault="00381E2E" w:rsidP="00381E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12.8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3.</w:t>
      </w:r>
      <w:r w:rsidR="006D0165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2002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年のメサ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(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アリゾナ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)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の人口は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426,841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でした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:rsidR="00381E2E" w:rsidRPr="006D0165" w:rsidRDefault="00E16AA5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どの文が</w:t>
      </w:r>
      <w:r w:rsidR="00381E2E" w:rsidRPr="006D0165">
        <w:rPr>
          <w:rFonts w:ascii="Times New Roman" w:hAnsi="Times New Roman" w:cs="Times New Roman"/>
          <w:sz w:val="32"/>
          <w:szCs w:val="32"/>
          <w:lang w:eastAsia="ja-JP"/>
        </w:rPr>
        <w:t>426,841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について正しいですか</w:t>
      </w:r>
      <w:r w:rsidR="00381E2E" w:rsidRPr="006D0165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381E2E" w:rsidRPr="006D0165" w:rsidRDefault="00E16AA5" w:rsidP="00381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2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の桁の値は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100,000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です</w:t>
      </w:r>
      <w:r w:rsidR="00381E2E" w:rsidRPr="006D0165">
        <w:rPr>
          <w:rFonts w:ascii="Times New Roman" w:hAnsi="Times New Roman" w:cs="Times New Roman"/>
          <w:sz w:val="32"/>
          <w:szCs w:val="32"/>
        </w:rPr>
        <w:t>.</w:t>
      </w:r>
    </w:p>
    <w:p w:rsidR="00381E2E" w:rsidRPr="006D0165" w:rsidRDefault="009E740D" w:rsidP="00381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60,000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が含まれる</w:t>
      </w:r>
      <w:r w:rsidR="00381E2E" w:rsidRPr="006D0165">
        <w:rPr>
          <w:rFonts w:ascii="Times New Roman" w:hAnsi="Times New Roman" w:cs="Times New Roman"/>
          <w:sz w:val="32"/>
          <w:szCs w:val="32"/>
        </w:rPr>
        <w:t>.</w:t>
      </w:r>
    </w:p>
    <w:p w:rsidR="00381E2E" w:rsidRPr="006D0165" w:rsidRDefault="00E06E82" w:rsidP="00381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千の位の値は奇数である</w:t>
      </w:r>
      <w:r w:rsidR="00381E2E" w:rsidRPr="006D0165">
        <w:rPr>
          <w:rFonts w:ascii="Times New Roman" w:hAnsi="Times New Roman" w:cs="Times New Roman"/>
          <w:sz w:val="32"/>
          <w:szCs w:val="32"/>
          <w:lang w:eastAsia="ja-JP"/>
        </w:rPr>
        <w:t>.</w:t>
      </w:r>
    </w:p>
    <w:p w:rsidR="00381E2E" w:rsidRPr="006D0165" w:rsidRDefault="00687154" w:rsidP="00381E2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4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の桁の値は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10</w:t>
      </w:r>
      <w:r w:rsidR="009461EA">
        <w:rPr>
          <w:rFonts w:ascii="Times New Roman" w:hAnsi="Times New Roman" w:cs="Times New Roman" w:hint="eastAsia"/>
          <w:sz w:val="32"/>
          <w:szCs w:val="32"/>
          <w:lang w:eastAsia="ja-JP"/>
        </w:rPr>
        <w:t>0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,000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>です</w:t>
      </w:r>
      <w:r w:rsidR="00381E2E" w:rsidRPr="006D0165">
        <w:rPr>
          <w:rFonts w:ascii="Times New Roman" w:hAnsi="Times New Roman" w:cs="Times New Roman"/>
          <w:sz w:val="32"/>
          <w:szCs w:val="32"/>
        </w:rPr>
        <w:t>.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4.</w:t>
      </w:r>
      <w:r w:rsidR="006D0165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22777F">
        <w:rPr>
          <w:rFonts w:ascii="Times New Roman" w:hAnsi="Times New Roman" w:cs="Times New Roman" w:hint="eastAsia"/>
          <w:sz w:val="32"/>
          <w:szCs w:val="32"/>
          <w:lang w:eastAsia="ja-JP"/>
        </w:rPr>
        <w:t>九千六を</w:t>
      </w:r>
      <w:r w:rsidR="00AC45D0">
        <w:rPr>
          <w:rFonts w:ascii="Times New Roman" w:hAnsi="Times New Roman" w:cs="Times New Roman" w:hint="eastAsia"/>
          <w:sz w:val="32"/>
          <w:szCs w:val="32"/>
          <w:lang w:eastAsia="ja-JP"/>
        </w:rPr>
        <w:t>数字に直しなさい</w:t>
      </w:r>
    </w:p>
    <w:p w:rsidR="0022777F" w:rsidRPr="00557AD2" w:rsidRDefault="0022777F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381E2E" w:rsidRPr="006D0165" w:rsidRDefault="00F43D0A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答え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 xml:space="preserve">: </w:t>
      </w:r>
      <w:r w:rsidR="00381E2E" w:rsidRPr="006D0165">
        <w:rPr>
          <w:rFonts w:ascii="Times New Roman" w:hAnsi="Times New Roman" w:cs="Times New Roman"/>
          <w:sz w:val="32"/>
          <w:szCs w:val="32"/>
          <w:lang w:eastAsia="ja-JP"/>
        </w:rPr>
        <w:t>____________________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5. </w:t>
      </w:r>
      <w:r w:rsidR="006D0165">
        <w:rPr>
          <w:rFonts w:ascii="Times New Roman" w:hAnsi="Times New Roman" w:cs="Verdana"/>
          <w:sz w:val="26"/>
          <w:szCs w:val="26"/>
          <w:lang w:eastAsia="ja-JP"/>
        </w:rPr>
        <w:t xml:space="preserve"> </w:t>
      </w:r>
      <w:r w:rsidR="007257F7" w:rsidRPr="007257F7">
        <w:rPr>
          <w:rFonts w:ascii="Times New Roman" w:hAnsi="Times New Roman" w:cs="Times New Roman" w:hint="eastAsia"/>
          <w:sz w:val="32"/>
          <w:szCs w:val="32"/>
          <w:lang w:eastAsia="ja-JP"/>
        </w:rPr>
        <w:t>展開した式</w:t>
      </w:r>
      <w:r w:rsidR="007257F7">
        <w:rPr>
          <w:rFonts w:ascii="Times New Roman" w:hAnsi="Times New Roman" w:cs="Times New Roman" w:hint="eastAsia"/>
          <w:sz w:val="32"/>
          <w:szCs w:val="32"/>
          <w:lang w:eastAsia="ja-JP"/>
        </w:rPr>
        <w:t>で書かれたものはどれですか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381E2E" w:rsidRPr="006D0165" w:rsidRDefault="00381E2E" w:rsidP="00381E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4,064,273,901</w:t>
      </w:r>
    </w:p>
    <w:p w:rsidR="00381E2E" w:rsidRPr="006D0165" w:rsidRDefault="007257F7" w:rsidP="00381E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八千六百三十五万二千九九</w:t>
      </w:r>
    </w:p>
    <w:p w:rsidR="00381E2E" w:rsidRPr="006D0165" w:rsidRDefault="00381E2E" w:rsidP="00381E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2,000,000 + 300,000 + 60,000 + 1,000 + 900 + 40 + 2</w:t>
      </w:r>
    </w:p>
    <w:p w:rsidR="00381E2E" w:rsidRPr="006D0165" w:rsidRDefault="007257F7" w:rsidP="00381E2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これらにはない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6.</w:t>
      </w:r>
      <w:r w:rsidR="00E212D0" w:rsidRPr="006D0165">
        <w:rPr>
          <w:rFonts w:ascii="Times New Roman" w:hAnsi="Times New Roman" w:cs="Verdana"/>
          <w:sz w:val="26"/>
          <w:szCs w:val="26"/>
          <w:lang w:eastAsia="ja-JP"/>
        </w:rPr>
        <w:t> </w:t>
      </w:r>
      <w:r w:rsidR="00DE7C7F">
        <w:rPr>
          <w:rFonts w:ascii="Times New Roman" w:hAnsi="Times New Roman" w:cs="Times New Roman"/>
          <w:sz w:val="32"/>
          <w:szCs w:val="32"/>
          <w:lang w:eastAsia="ja-JP"/>
        </w:rPr>
        <w:t>七億七千四百六十二万九千三百十五</w:t>
      </w:r>
      <w:r w:rsidR="003D19DD">
        <w:rPr>
          <w:rFonts w:ascii="Times New Roman" w:hAnsi="Times New Roman" w:cs="Times New Roman"/>
          <w:sz w:val="32"/>
          <w:szCs w:val="32"/>
          <w:lang w:eastAsia="ja-JP"/>
        </w:rPr>
        <w:t>を数字</w:t>
      </w:r>
      <w:r w:rsidR="00AC45D0">
        <w:rPr>
          <w:rFonts w:ascii="Times New Roman" w:hAnsi="Times New Roman" w:cs="Times New Roman"/>
          <w:sz w:val="32"/>
          <w:szCs w:val="32"/>
          <w:lang w:eastAsia="ja-JP"/>
        </w:rPr>
        <w:t>に直しなさい</w:t>
      </w:r>
    </w:p>
    <w:p w:rsidR="00FB133D" w:rsidRPr="00FB133D" w:rsidRDefault="00FB133D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381E2E" w:rsidRPr="006D0165" w:rsidRDefault="00A607DC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答え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 xml:space="preserve">: </w:t>
      </w:r>
      <w:r w:rsidR="00381E2E" w:rsidRPr="006D0165">
        <w:rPr>
          <w:rFonts w:ascii="Times New Roman" w:hAnsi="Times New Roman" w:cs="Times New Roman"/>
          <w:sz w:val="32"/>
          <w:szCs w:val="32"/>
          <w:lang w:eastAsia="ja-JP"/>
        </w:rPr>
        <w:t>___________________</w:t>
      </w: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C77263" w:rsidRDefault="00C77263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C77263" w:rsidRDefault="00C77263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7.  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 xml:space="preserve"> 39 × 41</w:t>
      </w:r>
      <w:r w:rsidR="00E16AA5">
        <w:rPr>
          <w:rFonts w:ascii="Times New Roman" w:hAnsi="Times New Roman" w:cs="Times New Roman" w:hint="eastAsia"/>
          <w:sz w:val="32"/>
          <w:szCs w:val="32"/>
          <w:lang w:eastAsia="ja-JP"/>
        </w:rPr>
        <w:t>がどのくらいの値か予測するときの計算は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381E2E" w:rsidRPr="006D0165" w:rsidRDefault="00381E2E" w:rsidP="00381E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40 × 40</w:t>
      </w:r>
    </w:p>
    <w:p w:rsidR="00381E2E" w:rsidRPr="006D0165" w:rsidRDefault="00381E2E" w:rsidP="00381E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30 × 40</w:t>
      </w:r>
    </w:p>
    <w:p w:rsidR="00381E2E" w:rsidRPr="006D0165" w:rsidRDefault="00381E2E" w:rsidP="00381E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40 × 50</w:t>
      </w:r>
    </w:p>
    <w:p w:rsidR="00381E2E" w:rsidRPr="006D0165" w:rsidRDefault="00381E2E" w:rsidP="00381E2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50 × 50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8. </w:t>
      </w:r>
      <w:r w:rsidR="006D0165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 xml:space="preserve">5 × 3 = 3 × 5 </w:t>
      </w:r>
      <w:r w:rsidR="005C61E4">
        <w:rPr>
          <w:rFonts w:ascii="Times New Roman" w:hAnsi="Times New Roman" w:cs="Times New Roman"/>
          <w:sz w:val="32"/>
          <w:szCs w:val="32"/>
          <w:lang w:eastAsia="ja-JP"/>
        </w:rPr>
        <w:t>は掛け算の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__</w:t>
      </w:r>
      <w:r w:rsidR="005C61E4" w:rsidRPr="006D0165">
        <w:rPr>
          <w:rFonts w:ascii="Times New Roman" w:hAnsi="Times New Roman" w:cs="Times New Roman"/>
          <w:sz w:val="32"/>
          <w:szCs w:val="32"/>
          <w:lang w:eastAsia="ja-JP"/>
        </w:rPr>
        <w:t>_____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_</w:t>
      </w:r>
      <w:r w:rsidR="005C61E4">
        <w:rPr>
          <w:rFonts w:ascii="Times New Roman" w:hAnsi="Times New Roman" w:cs="Times New Roman"/>
          <w:sz w:val="32"/>
          <w:szCs w:val="32"/>
          <w:lang w:eastAsia="ja-JP"/>
        </w:rPr>
        <w:t>の例です</w:t>
      </w:r>
    </w:p>
    <w:p w:rsidR="00381E2E" w:rsidRPr="006D0165" w:rsidRDefault="00592122" w:rsidP="00381E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分配</w:t>
      </w:r>
      <w:proofErr w:type="spellEnd"/>
    </w:p>
    <w:p w:rsidR="00381E2E" w:rsidRPr="006D0165" w:rsidRDefault="001C773D" w:rsidP="00381E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可換性</w:t>
      </w:r>
    </w:p>
    <w:p w:rsidR="00381E2E" w:rsidRPr="006D0165" w:rsidRDefault="007E7FE0" w:rsidP="00381E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倍数</w:t>
      </w:r>
      <w:proofErr w:type="spellEnd"/>
    </w:p>
    <w:p w:rsidR="00381E2E" w:rsidRPr="006D0165" w:rsidRDefault="00E51800" w:rsidP="00381E2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  <w:lang w:eastAsia="ja-JP"/>
        </w:rPr>
        <w:t>因数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8171EE" w:rsidRDefault="00381E2E" w:rsidP="008171E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9. </w:t>
      </w:r>
      <w:r w:rsidR="00FC219F">
        <w:rPr>
          <w:rFonts w:ascii="Times New Roman" w:hAnsi="Times New Roman" w:cs="Times New Roman"/>
          <w:sz w:val="32"/>
          <w:szCs w:val="32"/>
          <w:lang w:eastAsia="ja-JP"/>
        </w:rPr>
        <w:t>次の掛け算の答えの小数点の位置はどこですか？</w:t>
      </w:r>
    </w:p>
    <w:p w:rsidR="00381E2E" w:rsidRPr="008171EE" w:rsidRDefault="00381E2E" w:rsidP="008171E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749300" cy="13970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381E2E" w:rsidP="00381E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1.5128</w:t>
      </w:r>
    </w:p>
    <w:p w:rsidR="00381E2E" w:rsidRPr="006D0165" w:rsidRDefault="00381E2E" w:rsidP="00381E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15.128</w:t>
      </w:r>
    </w:p>
    <w:p w:rsidR="00381E2E" w:rsidRPr="006D0165" w:rsidRDefault="00381E2E" w:rsidP="00381E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151.28</w:t>
      </w:r>
    </w:p>
    <w:p w:rsidR="00381E2E" w:rsidRPr="006D0165" w:rsidRDefault="00381E2E" w:rsidP="00381E2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1512.8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8171EE" w:rsidRDefault="008171E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10. </w:t>
      </w:r>
      <w:r w:rsidR="005C61E4">
        <w:rPr>
          <w:rFonts w:ascii="Times New Roman" w:hAnsi="Times New Roman" w:cs="Times New Roman"/>
          <w:sz w:val="32"/>
          <w:szCs w:val="32"/>
          <w:lang w:eastAsia="ja-JP"/>
        </w:rPr>
        <w:t>グラフの上にある点の名前はなんですか？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1879600" cy="1625600"/>
            <wp:effectExtent l="2540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381E2E" w:rsidP="00381E2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x</w:t>
      </w:r>
      <w:r w:rsidR="00935626">
        <w:rPr>
          <w:rFonts w:ascii="Times New Roman" w:hAnsi="Times New Roman" w:cs="Times New Roman"/>
          <w:sz w:val="32"/>
          <w:szCs w:val="32"/>
        </w:rPr>
        <w:t>-</w:t>
      </w:r>
      <w:r w:rsidR="00935626">
        <w:rPr>
          <w:rFonts w:ascii="Times New Roman" w:hAnsi="Times New Roman" w:cs="Times New Roman"/>
          <w:sz w:val="32"/>
          <w:szCs w:val="32"/>
        </w:rPr>
        <w:t>軸</w:t>
      </w:r>
    </w:p>
    <w:p w:rsidR="00381E2E" w:rsidRPr="006D0165" w:rsidRDefault="00381E2E" w:rsidP="00381E2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y</w:t>
      </w:r>
      <w:r w:rsidR="00935626">
        <w:rPr>
          <w:rFonts w:ascii="Times New Roman" w:hAnsi="Times New Roman" w:cs="Times New Roman"/>
          <w:sz w:val="32"/>
          <w:szCs w:val="32"/>
        </w:rPr>
        <w:t>-</w:t>
      </w:r>
      <w:r w:rsidR="00935626">
        <w:rPr>
          <w:rFonts w:ascii="Times New Roman" w:hAnsi="Times New Roman" w:cs="Times New Roman"/>
          <w:sz w:val="32"/>
          <w:szCs w:val="32"/>
        </w:rPr>
        <w:t>軸</w:t>
      </w:r>
    </w:p>
    <w:p w:rsidR="00381E2E" w:rsidRPr="006D0165" w:rsidRDefault="00935626" w:rsidP="00381E2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中点</w:t>
      </w:r>
      <w:proofErr w:type="spellEnd"/>
    </w:p>
    <w:p w:rsidR="00381E2E" w:rsidRPr="006D0165" w:rsidRDefault="00935626" w:rsidP="00381E2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座表面</w:t>
      </w:r>
      <w:proofErr w:type="spellEnd"/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11. </w:t>
      </w:r>
      <w:r w:rsidR="006D0165">
        <w:rPr>
          <w:rFonts w:ascii="Times New Roman" w:hAnsi="Times New Roman" w:cs="Verdana"/>
          <w:sz w:val="26"/>
          <w:szCs w:val="26"/>
          <w:lang w:eastAsia="ja-JP"/>
        </w:rPr>
        <w:t xml:space="preserve"> </w:t>
      </w:r>
      <w:r w:rsidR="006826D0">
        <w:rPr>
          <w:rFonts w:ascii="Times New Roman" w:hAnsi="Times New Roman" w:cs="Times New Roman" w:hint="eastAsia"/>
          <w:sz w:val="32"/>
          <w:szCs w:val="32"/>
          <w:lang w:eastAsia="ja-JP"/>
        </w:rPr>
        <w:t>R</w:t>
      </w:r>
      <w:r w:rsidR="006826D0">
        <w:rPr>
          <w:rFonts w:ascii="Times New Roman" w:hAnsi="Times New Roman" w:cs="Times New Roman" w:hint="eastAsia"/>
          <w:sz w:val="32"/>
          <w:szCs w:val="32"/>
          <w:lang w:eastAsia="ja-JP"/>
        </w:rPr>
        <w:t>の座標はなんですか？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2806700" cy="2324100"/>
            <wp:effectExtent l="25400" t="0" r="0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381E2E" w:rsidP="00381E2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szCs w:val="32"/>
        </w:rPr>
        <w:t xml:space="preserve"> </w:t>
      </w:r>
      <w:r w:rsidRPr="006D0165">
        <w:rPr>
          <w:rFonts w:ascii="Times New Roman" w:hAnsi="Times New Roman" w:cs="Times New Roman"/>
          <w:sz w:val="32"/>
          <w:szCs w:val="32"/>
        </w:rPr>
        <w:t>(2,3)</w:t>
      </w:r>
    </w:p>
    <w:p w:rsidR="00381E2E" w:rsidRPr="006D0165" w:rsidRDefault="00381E2E" w:rsidP="00381E2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(3,2)</w:t>
      </w:r>
    </w:p>
    <w:p w:rsidR="00381E2E" w:rsidRPr="006D0165" w:rsidRDefault="00381E2E" w:rsidP="00381E2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(4,3)</w:t>
      </w:r>
    </w:p>
    <w:p w:rsidR="00381E2E" w:rsidRPr="006D0165" w:rsidRDefault="00381E2E" w:rsidP="00381E2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(3,4)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12. </w:t>
      </w:r>
      <w:r w:rsidR="00E63750">
        <w:rPr>
          <w:rFonts w:ascii="Times New Roman" w:hAnsi="Times New Roman" w:cs="Times New Roman"/>
          <w:sz w:val="32"/>
          <w:szCs w:val="32"/>
          <w:lang w:eastAsia="ja-JP"/>
        </w:rPr>
        <w:t>次の座標上の点を結んでできた形はなんですか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2197100" cy="1435100"/>
            <wp:effectExtent l="25400" t="0" r="0" b="0"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416DC1" w:rsidP="00381E2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正方形</w:t>
      </w:r>
      <w:proofErr w:type="spellEnd"/>
    </w:p>
    <w:p w:rsidR="00381E2E" w:rsidRPr="006D0165" w:rsidRDefault="00DE06DF" w:rsidP="00381E2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長方形</w:t>
      </w:r>
      <w:proofErr w:type="spellEnd"/>
    </w:p>
    <w:p w:rsidR="00381E2E" w:rsidRPr="006D0165" w:rsidRDefault="00A07F7E" w:rsidP="00381E2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平行四辺形</w:t>
      </w:r>
      <w:proofErr w:type="spellEnd"/>
    </w:p>
    <w:p w:rsidR="00381E2E" w:rsidRPr="006D0165" w:rsidRDefault="00A07F7E" w:rsidP="00381E2E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三角形</w:t>
      </w:r>
      <w:proofErr w:type="spellEnd"/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13.</w:t>
      </w:r>
      <w:r w:rsidR="006D0165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225F80">
        <w:rPr>
          <w:rFonts w:ascii="Times New Roman" w:hAnsi="Times New Roman" w:cs="Times New Roman"/>
          <w:sz w:val="32"/>
          <w:szCs w:val="32"/>
          <w:lang w:eastAsia="ja-JP"/>
        </w:rPr>
        <w:t>グラフ上の正方形の周りの長さはいくつですか？</w:t>
      </w:r>
    </w:p>
    <w:p w:rsid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noProof/>
          <w:sz w:val="32"/>
          <w:szCs w:val="32"/>
          <w:lang w:eastAsia="ja-JP"/>
        </w:rPr>
        <w:drawing>
          <wp:inline distT="0" distB="0" distL="0" distR="0">
            <wp:extent cx="2451100" cy="1828800"/>
            <wp:effectExtent l="25400" t="0" r="0" b="0"/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827727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  <w:lang w:eastAsia="ja-JP"/>
        </w:rPr>
      </w:pPr>
      <w:r>
        <w:rPr>
          <w:rFonts w:ascii="Times New Roman" w:hAnsi="Times New Roman" w:cs="Times New Roman"/>
          <w:sz w:val="32"/>
          <w:szCs w:val="32"/>
          <w:lang w:eastAsia="ja-JP"/>
        </w:rPr>
        <w:t>答え</w:t>
      </w:r>
      <w:r>
        <w:rPr>
          <w:rFonts w:ascii="Times New Roman" w:hAnsi="Times New Roman" w:cs="Times New Roman" w:hint="eastAsia"/>
          <w:sz w:val="32"/>
          <w:szCs w:val="32"/>
          <w:lang w:eastAsia="ja-JP"/>
        </w:rPr>
        <w:t xml:space="preserve">: </w:t>
      </w:r>
      <w:r w:rsidR="00ED4D78" w:rsidRPr="006D0165">
        <w:rPr>
          <w:rFonts w:ascii="Times New Roman" w:hAnsi="Times New Roman" w:cs="Times New Roman"/>
          <w:sz w:val="32"/>
          <w:szCs w:val="32"/>
          <w:lang w:eastAsia="ja-JP"/>
        </w:rPr>
        <w:t>_____</w:t>
      </w:r>
      <w:r w:rsidR="00381E2E" w:rsidRPr="006D0165">
        <w:rPr>
          <w:rFonts w:ascii="Times New Roman" w:hAnsi="Times New Roman" w:cs="Times New Roman"/>
          <w:sz w:val="32"/>
          <w:szCs w:val="32"/>
          <w:lang w:eastAsia="ja-JP"/>
        </w:rPr>
        <w:t>__</w:t>
      </w:r>
      <w:r w:rsidR="000D6B82">
        <w:rPr>
          <w:rFonts w:ascii="Times New Roman" w:hAnsi="Times New Roman" w:cs="Times New Roman"/>
          <w:sz w:val="32"/>
          <w:szCs w:val="32"/>
          <w:lang w:eastAsia="ja-JP"/>
        </w:rPr>
        <w:t xml:space="preserve"> 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827727" w:rsidRDefault="00827727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827727" w:rsidRDefault="00827727" w:rsidP="008329FC">
      <w:pPr>
        <w:rPr>
          <w:lang w:eastAsia="ja-JP"/>
        </w:rPr>
      </w:pPr>
    </w:p>
    <w:p w:rsidR="00827727" w:rsidRDefault="00827727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827727" w:rsidRDefault="00827727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827727" w:rsidRDefault="00827727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827727" w:rsidRDefault="00827727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827727" w:rsidRDefault="00827727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827727" w:rsidRDefault="00827727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827727" w:rsidRDefault="00827727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14.</w:t>
      </w:r>
      <w:r w:rsidR="006D0165">
        <w:rPr>
          <w:rFonts w:ascii="Times New Roman" w:hAnsi="Times New Roman" w:cs="Verdana"/>
          <w:sz w:val="26"/>
          <w:szCs w:val="26"/>
          <w:lang w:eastAsia="ja-JP"/>
        </w:rPr>
        <w:t xml:space="preserve">  </w:t>
      </w:r>
      <w:r w:rsidR="00AC45D0">
        <w:rPr>
          <w:rFonts w:ascii="Times New Roman" w:hAnsi="Times New Roman" w:cs="Times New Roman"/>
          <w:sz w:val="32"/>
          <w:szCs w:val="32"/>
          <w:lang w:eastAsia="ja-JP"/>
        </w:rPr>
        <w:t>女子１００ｍ走の結果は</w:t>
      </w:r>
      <w:r w:rsidR="00AC45D0" w:rsidRPr="006D0165">
        <w:rPr>
          <w:rFonts w:ascii="Times New Roman" w:hAnsi="Times New Roman" w:cs="Times New Roman"/>
          <w:i/>
          <w:iCs/>
          <w:sz w:val="32"/>
          <w:szCs w:val="32"/>
          <w:lang w:eastAsia="ja-JP"/>
        </w:rPr>
        <w:t xml:space="preserve">Track &amp; Field </w:t>
      </w:r>
      <w:proofErr w:type="spellStart"/>
      <w:r w:rsidR="00AC45D0" w:rsidRPr="006D0165">
        <w:rPr>
          <w:rFonts w:ascii="Times New Roman" w:hAnsi="Times New Roman" w:cs="Times New Roman"/>
          <w:i/>
          <w:iCs/>
          <w:sz w:val="32"/>
          <w:szCs w:val="32"/>
          <w:lang w:eastAsia="ja-JP"/>
        </w:rPr>
        <w:t>Newslette</w:t>
      </w:r>
      <w:proofErr w:type="spellEnd"/>
      <w:r w:rsidR="00AC45D0">
        <w:rPr>
          <w:rFonts w:ascii="Times New Roman" w:hAnsi="Times New Roman" w:cs="Times New Roman"/>
          <w:sz w:val="32"/>
          <w:szCs w:val="32"/>
          <w:lang w:eastAsia="ja-JP"/>
        </w:rPr>
        <w:t>の六月号に掲載されました</w:t>
      </w:r>
      <w:r w:rsidR="00AC45D0">
        <w:rPr>
          <w:rFonts w:ascii="Times New Roman" w:hAnsi="Times New Roman" w:cs="Times New Roman" w:hint="eastAsia"/>
          <w:sz w:val="32"/>
          <w:szCs w:val="32"/>
          <w:lang w:eastAsia="ja-JP"/>
        </w:rPr>
        <w:t>.</w:t>
      </w:r>
      <w:r w:rsidR="00DE3061">
        <w:rPr>
          <w:rFonts w:ascii="Times New Roman" w:hAnsi="Times New Roman" w:cs="Times New Roman" w:hint="eastAsia"/>
          <w:sz w:val="32"/>
          <w:szCs w:val="32"/>
          <w:lang w:eastAsia="ja-JP"/>
        </w:rPr>
        <w:t>記録は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: 11.9</w:t>
      </w:r>
      <w:r w:rsidR="00864E33">
        <w:rPr>
          <w:rFonts w:ascii="Times New Roman" w:hAnsi="Times New Roman" w:cs="Times New Roman" w:hint="eastAsia"/>
          <w:sz w:val="32"/>
          <w:szCs w:val="32"/>
          <w:lang w:eastAsia="ja-JP"/>
        </w:rPr>
        <w:t>秒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, 11.5</w:t>
      </w:r>
      <w:r w:rsidR="00864E33">
        <w:rPr>
          <w:rFonts w:ascii="Times New Roman" w:hAnsi="Times New Roman" w:cs="Times New Roman" w:hint="eastAsia"/>
          <w:sz w:val="32"/>
          <w:szCs w:val="32"/>
          <w:lang w:eastAsia="ja-JP"/>
        </w:rPr>
        <w:t>秒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, 11.4</w:t>
      </w:r>
      <w:r w:rsidR="00864E33">
        <w:rPr>
          <w:rFonts w:ascii="Times New Roman" w:hAnsi="Times New Roman" w:cs="Times New Roman" w:hint="eastAsia"/>
          <w:sz w:val="32"/>
          <w:szCs w:val="32"/>
          <w:lang w:eastAsia="ja-JP"/>
        </w:rPr>
        <w:t>秒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, 11.0</w:t>
      </w:r>
      <w:r w:rsidR="00DE3061">
        <w:rPr>
          <w:rFonts w:ascii="Times New Roman" w:hAnsi="Times New Roman" w:cs="Times New Roman" w:hint="eastAsia"/>
          <w:sz w:val="32"/>
          <w:szCs w:val="32"/>
          <w:lang w:eastAsia="ja-JP"/>
        </w:rPr>
        <w:t>秒です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 xml:space="preserve">. </w:t>
      </w:r>
      <w:r w:rsidR="004E544A">
        <w:rPr>
          <w:rFonts w:ascii="Times New Roman" w:hAnsi="Times New Roman" w:cs="Times New Roman" w:hint="eastAsia"/>
          <w:sz w:val="32"/>
          <w:szCs w:val="32"/>
          <w:lang w:eastAsia="ja-JP"/>
        </w:rPr>
        <w:t>これらをタイムが速い順に並べたらどれが正しいですか</w:t>
      </w:r>
      <w:r w:rsidRPr="006D0165">
        <w:rPr>
          <w:rFonts w:ascii="Times New Roman" w:hAnsi="Times New Roman" w:cs="Times New Roman"/>
          <w:sz w:val="32"/>
          <w:szCs w:val="32"/>
          <w:lang w:eastAsia="ja-JP"/>
        </w:rPr>
        <w:t>?</w:t>
      </w:r>
    </w:p>
    <w:p w:rsidR="00381E2E" w:rsidRPr="006D0165" w:rsidRDefault="00381E2E" w:rsidP="00381E2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11.9, 11.5, 11.4, 11.0</w:t>
      </w:r>
    </w:p>
    <w:p w:rsidR="00381E2E" w:rsidRPr="006D0165" w:rsidRDefault="00381E2E" w:rsidP="00381E2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11.5, 11.4, 11.0, 11.9</w:t>
      </w:r>
    </w:p>
    <w:p w:rsidR="00381E2E" w:rsidRPr="006D0165" w:rsidRDefault="00381E2E" w:rsidP="00381E2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11.0, 11.4, 11.5, 11.9</w:t>
      </w:r>
    </w:p>
    <w:p w:rsidR="00381E2E" w:rsidRPr="006D0165" w:rsidRDefault="00381E2E" w:rsidP="00381E2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sz w:val="32"/>
          <w:szCs w:val="32"/>
        </w:rPr>
        <w:t>11.4, 11.5, 11.9, 11.0</w:t>
      </w:r>
    </w:p>
    <w:p w:rsidR="006D0165" w:rsidRDefault="006D0165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381E2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381E2E" w:rsidRPr="006D0165" w:rsidRDefault="00381E2E" w:rsidP="006D0165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  <w:lang w:eastAsia="ja-JP"/>
        </w:rPr>
      </w:pPr>
      <w:r w:rsidRPr="006D0165">
        <w:rPr>
          <w:rFonts w:ascii="Times New Roman" w:hAnsi="Times New Roman" w:cs="Verdana"/>
          <w:sz w:val="26"/>
          <w:szCs w:val="26"/>
          <w:lang w:eastAsia="ja-JP"/>
        </w:rPr>
        <w:t>15. </w:t>
      </w:r>
      <w:r w:rsidR="0003606A">
        <w:rPr>
          <w:rFonts w:ascii="Times New Roman" w:hAnsi="Times New Roman" w:cs="Times New Roman" w:hint="eastAsia"/>
          <w:sz w:val="32"/>
          <w:szCs w:val="32"/>
          <w:lang w:eastAsia="ja-JP"/>
        </w:rPr>
        <w:t>a</w:t>
      </w:r>
      <w:r w:rsidR="0003606A">
        <w:rPr>
          <w:rFonts w:ascii="Times New Roman" w:hAnsi="Times New Roman" w:cs="Times New Roman" w:hint="eastAsia"/>
          <w:sz w:val="32"/>
          <w:szCs w:val="32"/>
          <w:lang w:eastAsia="ja-JP"/>
        </w:rPr>
        <w:t>から</w:t>
      </w:r>
      <w:r w:rsidR="0003606A">
        <w:rPr>
          <w:rFonts w:ascii="Times New Roman" w:hAnsi="Times New Roman" w:cs="Times New Roman" w:hint="eastAsia"/>
          <w:sz w:val="32"/>
          <w:szCs w:val="32"/>
          <w:lang w:eastAsia="ja-JP"/>
        </w:rPr>
        <w:t>d</w:t>
      </w:r>
      <w:r w:rsidR="0003606A">
        <w:rPr>
          <w:rFonts w:ascii="Times New Roman" w:hAnsi="Times New Roman" w:cs="Times New Roman" w:hint="eastAsia"/>
          <w:sz w:val="32"/>
          <w:szCs w:val="32"/>
          <w:lang w:eastAsia="ja-JP"/>
        </w:rPr>
        <w:t>のうち</w:t>
      </w:r>
      <w:r w:rsidR="0003606A">
        <w:rPr>
          <w:rFonts w:ascii="Times New Roman" w:hAnsi="Times New Roman" w:cs="Times New Roman" w:hint="eastAsia"/>
          <w:sz w:val="32"/>
          <w:szCs w:val="32"/>
          <w:lang w:eastAsia="ja-JP"/>
        </w:rPr>
        <w:t>6.8</w:t>
      </w:r>
      <w:r w:rsidR="0003606A">
        <w:rPr>
          <w:rFonts w:ascii="Times New Roman" w:hAnsi="Times New Roman" w:cs="Times New Roman" w:hint="eastAsia"/>
          <w:sz w:val="32"/>
          <w:szCs w:val="32"/>
          <w:lang w:eastAsia="ja-JP"/>
        </w:rPr>
        <w:t>を示しているのはどれですか？</w:t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/>
          <w:noProof/>
          <w:szCs w:val="32"/>
          <w:lang w:eastAsia="ja-JP"/>
        </w:rPr>
        <w:drawing>
          <wp:inline distT="0" distB="0" distL="0" distR="0">
            <wp:extent cx="3060700" cy="939800"/>
            <wp:effectExtent l="25400" t="0" r="0" b="0"/>
            <wp:docPr id="3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2E" w:rsidRPr="006D0165" w:rsidRDefault="00381E2E" w:rsidP="00381E2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381E2E" w:rsidRPr="006D0165" w:rsidRDefault="00381E2E" w:rsidP="00381E2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a</w:t>
      </w:r>
    </w:p>
    <w:p w:rsidR="00381E2E" w:rsidRPr="006D0165" w:rsidRDefault="00381E2E" w:rsidP="00381E2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b</w:t>
      </w:r>
    </w:p>
    <w:p w:rsidR="00381E2E" w:rsidRPr="006D0165" w:rsidRDefault="00381E2E" w:rsidP="00381E2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c</w:t>
      </w:r>
    </w:p>
    <w:p w:rsidR="00381E2E" w:rsidRPr="006D0165" w:rsidRDefault="00381E2E" w:rsidP="00381E2E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D0165">
        <w:rPr>
          <w:rFonts w:ascii="Times New Roman" w:hAnsi="Times New Roman" w:cs="Times New Roman"/>
          <w:i/>
          <w:iCs/>
          <w:sz w:val="32"/>
          <w:szCs w:val="32"/>
        </w:rPr>
        <w:t>d</w:t>
      </w:r>
    </w:p>
    <w:p w:rsidR="0025088A" w:rsidRPr="006D0165" w:rsidRDefault="00230A3E">
      <w:pPr>
        <w:rPr>
          <w:rFonts w:ascii="Times New Roman" w:hAnsi="Times New Roman"/>
        </w:rPr>
      </w:pPr>
    </w:p>
    <w:sectPr w:rsidR="0025088A" w:rsidRPr="006D0165" w:rsidSect="00381E2E">
      <w:footerReference w:type="even" r:id="rId14"/>
      <w:footerReference w:type="default" r:id="rId15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3E" w:rsidRDefault="00230A3E">
      <w:r>
        <w:separator/>
      </w:r>
    </w:p>
  </w:endnote>
  <w:endnote w:type="continuationSeparator" w:id="0">
    <w:p w:rsidR="00230A3E" w:rsidRDefault="0023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82" w:rsidRDefault="000D6B82" w:rsidP="00225C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6B82" w:rsidRDefault="000D6B82" w:rsidP="000D6B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82" w:rsidRDefault="000D6B82" w:rsidP="00225C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6E1B">
      <w:rPr>
        <w:rStyle w:val="a5"/>
        <w:noProof/>
      </w:rPr>
      <w:t>1</w:t>
    </w:r>
    <w:r>
      <w:rPr>
        <w:rStyle w:val="a5"/>
      </w:rPr>
      <w:fldChar w:fldCharType="end"/>
    </w:r>
  </w:p>
  <w:p w:rsidR="000D6B82" w:rsidRPr="000D6B82" w:rsidRDefault="000D6B82" w:rsidP="000D6B82">
    <w:pPr>
      <w:pStyle w:val="a3"/>
      <w:ind w:right="360"/>
      <w:jc w:val="center"/>
      <w:rPr>
        <w:rFonts w:ascii="Times New Roman" w:hAnsi="Times New Roman"/>
      </w:rPr>
    </w:pPr>
    <w:r w:rsidRPr="000D6B82">
      <w:rPr>
        <w:rFonts w:ascii="Times New Roman" w:hAnsi="Times New Roman"/>
      </w:rPr>
      <w:t>Castle Learning 1A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3E" w:rsidRDefault="00230A3E">
      <w:r>
        <w:separator/>
      </w:r>
    </w:p>
  </w:footnote>
  <w:footnote w:type="continuationSeparator" w:id="0">
    <w:p w:rsidR="00230A3E" w:rsidRDefault="0023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2E"/>
    <w:rsid w:val="00012678"/>
    <w:rsid w:val="0003606A"/>
    <w:rsid w:val="000D6B82"/>
    <w:rsid w:val="000F23E0"/>
    <w:rsid w:val="001C773D"/>
    <w:rsid w:val="00212393"/>
    <w:rsid w:val="00225F80"/>
    <w:rsid w:val="0022777F"/>
    <w:rsid w:val="00230A3E"/>
    <w:rsid w:val="002B6178"/>
    <w:rsid w:val="0036712D"/>
    <w:rsid w:val="00381E2E"/>
    <w:rsid w:val="003D19DD"/>
    <w:rsid w:val="00416DC1"/>
    <w:rsid w:val="00416E1B"/>
    <w:rsid w:val="004E544A"/>
    <w:rsid w:val="00557AD2"/>
    <w:rsid w:val="00592122"/>
    <w:rsid w:val="005B172B"/>
    <w:rsid w:val="005B6256"/>
    <w:rsid w:val="005C61E4"/>
    <w:rsid w:val="0060015A"/>
    <w:rsid w:val="00682131"/>
    <w:rsid w:val="006826D0"/>
    <w:rsid w:val="00687154"/>
    <w:rsid w:val="006D0165"/>
    <w:rsid w:val="006E3A6C"/>
    <w:rsid w:val="006F64ED"/>
    <w:rsid w:val="007257F7"/>
    <w:rsid w:val="007E7FE0"/>
    <w:rsid w:val="008171EE"/>
    <w:rsid w:val="00827727"/>
    <w:rsid w:val="008329FC"/>
    <w:rsid w:val="00864E33"/>
    <w:rsid w:val="0088694D"/>
    <w:rsid w:val="008969BE"/>
    <w:rsid w:val="008F15C3"/>
    <w:rsid w:val="00935626"/>
    <w:rsid w:val="00945C22"/>
    <w:rsid w:val="009461EA"/>
    <w:rsid w:val="009D5E0D"/>
    <w:rsid w:val="009E740D"/>
    <w:rsid w:val="00A0750E"/>
    <w:rsid w:val="00A07F7E"/>
    <w:rsid w:val="00A126D2"/>
    <w:rsid w:val="00A241B3"/>
    <w:rsid w:val="00A34903"/>
    <w:rsid w:val="00A607DC"/>
    <w:rsid w:val="00AC45D0"/>
    <w:rsid w:val="00C77263"/>
    <w:rsid w:val="00D107F5"/>
    <w:rsid w:val="00D200AB"/>
    <w:rsid w:val="00DE06DF"/>
    <w:rsid w:val="00DE3061"/>
    <w:rsid w:val="00DE7C7F"/>
    <w:rsid w:val="00E06E82"/>
    <w:rsid w:val="00E16AA5"/>
    <w:rsid w:val="00E212D0"/>
    <w:rsid w:val="00E51800"/>
    <w:rsid w:val="00E63750"/>
    <w:rsid w:val="00ED4D78"/>
    <w:rsid w:val="00EE1293"/>
    <w:rsid w:val="00F43D0A"/>
    <w:rsid w:val="00F84672"/>
    <w:rsid w:val="00F93149"/>
    <w:rsid w:val="00FB133D"/>
    <w:rsid w:val="00FC219F"/>
    <w:rsid w:val="00FF12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0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6B82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rsid w:val="000D6B82"/>
  </w:style>
  <w:style w:type="character" w:styleId="a5">
    <w:name w:val="page number"/>
    <w:basedOn w:val="a0"/>
    <w:rsid w:val="000D6B82"/>
  </w:style>
  <w:style w:type="paragraph" w:styleId="a6">
    <w:name w:val="header"/>
    <w:basedOn w:val="a"/>
    <w:link w:val="a7"/>
    <w:rsid w:val="000D6B82"/>
    <w:pPr>
      <w:tabs>
        <w:tab w:val="center" w:pos="4320"/>
        <w:tab w:val="right" w:pos="8640"/>
      </w:tabs>
    </w:pPr>
  </w:style>
  <w:style w:type="character" w:customStyle="1" w:styleId="a7">
    <w:name w:val="ヘッダー (文字)"/>
    <w:basedOn w:val="a0"/>
    <w:link w:val="a6"/>
    <w:rsid w:val="000D6B82"/>
  </w:style>
  <w:style w:type="paragraph" w:styleId="a8">
    <w:name w:val="Balloon Text"/>
    <w:basedOn w:val="a"/>
    <w:link w:val="a9"/>
    <w:rsid w:val="00FF1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F12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rsid w:val="002277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0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6B82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rsid w:val="000D6B82"/>
  </w:style>
  <w:style w:type="character" w:styleId="a5">
    <w:name w:val="page number"/>
    <w:basedOn w:val="a0"/>
    <w:rsid w:val="000D6B82"/>
  </w:style>
  <w:style w:type="paragraph" w:styleId="a6">
    <w:name w:val="header"/>
    <w:basedOn w:val="a"/>
    <w:link w:val="a7"/>
    <w:rsid w:val="000D6B82"/>
    <w:pPr>
      <w:tabs>
        <w:tab w:val="center" w:pos="4320"/>
        <w:tab w:val="right" w:pos="8640"/>
      </w:tabs>
    </w:pPr>
  </w:style>
  <w:style w:type="character" w:customStyle="1" w:styleId="a7">
    <w:name w:val="ヘッダー (文字)"/>
    <w:basedOn w:val="a0"/>
    <w:link w:val="a6"/>
    <w:rsid w:val="000D6B82"/>
  </w:style>
  <w:style w:type="paragraph" w:styleId="a8">
    <w:name w:val="Balloon Text"/>
    <w:basedOn w:val="a"/>
    <w:link w:val="a9"/>
    <w:rsid w:val="00FF1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F12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rsid w:val="002277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East Meadow School District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Meadow</dc:creator>
  <cp:lastModifiedBy>Yoichi</cp:lastModifiedBy>
  <cp:revision>56</cp:revision>
  <dcterms:created xsi:type="dcterms:W3CDTF">2010-10-05T17:12:00Z</dcterms:created>
  <dcterms:modified xsi:type="dcterms:W3CDTF">2013-07-25T02:14:00Z</dcterms:modified>
</cp:coreProperties>
</file>