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4D2C8" w14:textId="77777777" w:rsidR="0095262C" w:rsidRDefault="0095262C" w:rsidP="00952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 w:rsidRPr="0095262C">
        <w:rPr>
          <w:rFonts w:ascii="Times New Roman" w:hAnsi="Times New Roman" w:cs="Verdana"/>
          <w:b/>
          <w:sz w:val="36"/>
          <w:szCs w:val="26"/>
          <w:u w:val="single"/>
          <w:lang w:eastAsia="ja-JP"/>
        </w:rPr>
        <w:t>CASTLE LEARNING AS</w:t>
      </w:r>
      <w:r>
        <w:rPr>
          <w:rFonts w:ascii="Times New Roman" w:hAnsi="Times New Roman" w:cs="Verdana"/>
          <w:b/>
          <w:sz w:val="36"/>
          <w:szCs w:val="26"/>
          <w:u w:val="single"/>
          <w:lang w:eastAsia="ja-JP"/>
        </w:rPr>
        <w:t>S</w:t>
      </w:r>
      <w:r w:rsidRPr="0095262C">
        <w:rPr>
          <w:rFonts w:ascii="Times New Roman" w:hAnsi="Times New Roman" w:cs="Verdana"/>
          <w:b/>
          <w:sz w:val="36"/>
          <w:szCs w:val="26"/>
          <w:u w:val="single"/>
          <w:lang w:eastAsia="ja-JP"/>
        </w:rPr>
        <w:t>IGNMENT 8A</w:t>
      </w:r>
    </w:p>
    <w:p w14:paraId="49B470E4" w14:textId="77777777" w:rsidR="006533F3" w:rsidRDefault="006533F3" w:rsidP="00952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14:paraId="2A5BAAC7" w14:textId="5A72E742" w:rsidR="006533F3" w:rsidRPr="006533F3" w:rsidRDefault="006533F3" w:rsidP="006533F3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proofErr w:type="spellStart"/>
      <w:r w:rsidRPr="006533F3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6533F3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051EC5BE" w14:textId="77777777" w:rsidR="006533F3" w:rsidRPr="006533F3" w:rsidRDefault="006533F3" w:rsidP="006533F3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bookmarkStart w:id="0" w:name="_GoBack"/>
      <w:bookmarkEnd w:id="0"/>
    </w:p>
    <w:p w14:paraId="0894B9AE" w14:textId="17F69C62" w:rsidR="006533F3" w:rsidRPr="006533F3" w:rsidRDefault="006533F3" w:rsidP="006533F3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r w:rsidRPr="006533F3">
        <w:rPr>
          <w:rFonts w:ascii="Times New Roman" w:hAnsi="Times New Roman" w:cs="Verdana"/>
          <w:b/>
          <w:sz w:val="36"/>
          <w:szCs w:val="26"/>
          <w:lang w:eastAsia="ja-JP"/>
        </w:rPr>
        <w:t>http://www.curriki.org/xwiki/bin/view/Coll_Group_NassauBOCESCurriculumAreaProjectsCAP/Assignment8</w:t>
      </w:r>
    </w:p>
    <w:p w14:paraId="0FE721D2" w14:textId="77777777" w:rsidR="0095262C" w:rsidRDefault="0095262C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1091CA1" w14:textId="274E8C89" w:rsidR="008A0F42" w:rsidRP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1.  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ニッキーは本を一週間で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896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ページ読みました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一日あたり何ページ読みましたか？</w:t>
      </w:r>
    </w:p>
    <w:p w14:paraId="459C0DD3" w14:textId="7C46585E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 xml:space="preserve">:   _______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ページ</w:t>
      </w:r>
    </w:p>
    <w:p w14:paraId="0ECB407B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26756695" w14:textId="2F6D84BF" w:rsidR="008A0F42" w:rsidRP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2.  </w:t>
      </w:r>
      <w:r w:rsidR="00E12F0C">
        <w:rPr>
          <w:rFonts w:ascii="Verdana" w:hAnsi="Verdana" w:cs="Verdana" w:hint="eastAsia"/>
          <w:sz w:val="26"/>
          <w:szCs w:val="26"/>
          <w:lang w:eastAsia="ja-JP"/>
        </w:rPr>
        <w:t>あるカートは</w:t>
      </w:r>
      <w:r w:rsidR="00E12F0C">
        <w:rPr>
          <w:rFonts w:ascii="Verdana" w:hAnsi="Verdana" w:cs="Verdana"/>
          <w:sz w:val="26"/>
          <w:szCs w:val="26"/>
          <w:lang w:eastAsia="ja-JP"/>
        </w:rPr>
        <w:t>3.6</w:t>
      </w:r>
      <w:r w:rsidR="00E12F0C">
        <w:rPr>
          <w:rFonts w:ascii="Verdana" w:hAnsi="Verdana" w:cs="Verdana" w:hint="eastAsia"/>
          <w:sz w:val="26"/>
          <w:szCs w:val="26"/>
          <w:lang w:eastAsia="ja-JP"/>
        </w:rPr>
        <w:t>メートル走るのに</w:t>
      </w:r>
      <w:r w:rsidR="00E12F0C">
        <w:rPr>
          <w:rFonts w:ascii="Verdana" w:hAnsi="Verdana" w:cs="Verdana"/>
          <w:sz w:val="26"/>
          <w:szCs w:val="26"/>
          <w:lang w:eastAsia="ja-JP"/>
        </w:rPr>
        <w:t>1.8</w:t>
      </w:r>
      <w:r w:rsidR="00E12F0C">
        <w:rPr>
          <w:rFonts w:ascii="Verdana" w:hAnsi="Verdana" w:cs="Verdana" w:hint="eastAsia"/>
          <w:sz w:val="26"/>
          <w:szCs w:val="26"/>
          <w:lang w:eastAsia="ja-JP"/>
        </w:rPr>
        <w:t>秒かかります</w:t>
      </w:r>
      <w:r w:rsidR="00E12F0C">
        <w:rPr>
          <w:rFonts w:ascii="Verdana" w:hAnsi="Verdana" w:cs="Verdana"/>
          <w:sz w:val="26"/>
          <w:szCs w:val="26"/>
          <w:lang w:eastAsia="ja-JP"/>
        </w:rPr>
        <w:t>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E12F0C">
        <w:rPr>
          <w:rFonts w:ascii="Times New Roman" w:hAnsi="Times New Roman" w:cs="Times New Roman" w:hint="eastAsia"/>
          <w:sz w:val="32"/>
          <w:szCs w:val="32"/>
          <w:lang w:eastAsia="ja-JP"/>
        </w:rPr>
        <w:t>秒速何メートルですか？</w:t>
      </w:r>
    </w:p>
    <w:p w14:paraId="00ED28F1" w14:textId="349E2AC8" w:rsidR="008A0F42" w:rsidRDefault="008A0F42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 </w:t>
      </w:r>
      <w:r w:rsidR="006D3E6F"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E12F0C">
        <w:rPr>
          <w:rFonts w:ascii="Times New Roman" w:hAnsi="Times New Roman" w:cs="Times New Roman"/>
          <w:sz w:val="32"/>
          <w:szCs w:val="32"/>
          <w:lang w:eastAsia="ja-JP"/>
        </w:rPr>
        <w:t>:   _______</w:t>
      </w:r>
      <w:r w:rsidR="00E12F0C">
        <w:rPr>
          <w:rFonts w:ascii="Times New Roman" w:hAnsi="Times New Roman" w:cs="Times New Roman" w:hint="eastAsia"/>
          <w:sz w:val="32"/>
          <w:szCs w:val="32"/>
          <w:lang w:eastAsia="ja-JP"/>
        </w:rPr>
        <w:t>メートル</w:t>
      </w:r>
    </w:p>
    <w:p w14:paraId="25484B9E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6189AA5D" w14:textId="495B2746" w:rsidR="008A0F42" w:rsidRP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3.  </w:t>
      </w:r>
      <w:r w:rsidR="00212E24">
        <w:rPr>
          <w:rFonts w:ascii="Times New Roman" w:hAnsi="Times New Roman" w:cs="Times New Roman"/>
          <w:sz w:val="32"/>
          <w:szCs w:val="32"/>
          <w:lang w:eastAsia="ja-JP"/>
        </w:rPr>
        <w:t>300</w:t>
      </w:r>
      <w:r w:rsidR="00212E24">
        <w:rPr>
          <w:rFonts w:ascii="Times New Roman" w:hAnsi="Times New Roman" w:cs="Times New Roman" w:hint="eastAsia"/>
          <w:sz w:val="32"/>
          <w:szCs w:val="32"/>
          <w:lang w:eastAsia="ja-JP"/>
        </w:rPr>
        <w:t>マイルを</w:t>
      </w:r>
      <w:r w:rsidR="00212E24">
        <w:rPr>
          <w:rFonts w:ascii="Times New Roman" w:hAnsi="Times New Roman" w:cs="Times New Roman"/>
          <w:sz w:val="32"/>
          <w:szCs w:val="32"/>
          <w:lang w:eastAsia="ja-JP"/>
        </w:rPr>
        <w:t>4</w:t>
      </w:r>
      <w:r w:rsidR="00212E24">
        <w:rPr>
          <w:rFonts w:ascii="Times New Roman" w:hAnsi="Times New Roman" w:cs="Times New Roman" w:hint="eastAsia"/>
          <w:sz w:val="32"/>
          <w:szCs w:val="32"/>
          <w:lang w:eastAsia="ja-JP"/>
        </w:rPr>
        <w:t>時間で移動したとき</w:t>
      </w:r>
      <w:r w:rsidR="00212E24">
        <w:rPr>
          <w:rFonts w:ascii="Times New Roman" w:hAnsi="Times New Roman" w:cs="Times New Roman"/>
          <w:sz w:val="32"/>
          <w:szCs w:val="32"/>
          <w:lang w:eastAsia="ja-JP"/>
        </w:rPr>
        <w:t>1</w:t>
      </w:r>
      <w:r w:rsidR="00212E24">
        <w:rPr>
          <w:rFonts w:ascii="Times New Roman" w:hAnsi="Times New Roman" w:cs="Times New Roman" w:hint="eastAsia"/>
          <w:sz w:val="32"/>
          <w:szCs w:val="32"/>
          <w:lang w:eastAsia="ja-JP"/>
        </w:rPr>
        <w:t>時間あたり何マイル移動しましたか</w:t>
      </w:r>
      <w:r w:rsidR="00212E24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79599F71" w14:textId="65CD0EC3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   _______</w:t>
      </w:r>
      <w:r w:rsidR="00FE3BC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212E24">
        <w:rPr>
          <w:rFonts w:ascii="Times New Roman" w:hAnsi="Times New Roman" w:cs="Times New Roman" w:hint="eastAsia"/>
          <w:sz w:val="32"/>
          <w:szCs w:val="32"/>
          <w:lang w:eastAsia="ja-JP"/>
        </w:rPr>
        <w:t>マイル</w:t>
      </w:r>
    </w:p>
    <w:p w14:paraId="7E46988D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755745A4" w14:textId="1EC69C2D" w:rsidR="008A0F42" w:rsidRP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4.  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 xml:space="preserve">42 : 4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を簡単にせよ</w:t>
      </w:r>
      <w:r>
        <w:rPr>
          <w:rFonts w:ascii="Times New Roman" w:hAnsi="Times New Roman" w:cs="Times New Roman"/>
          <w:sz w:val="32"/>
          <w:szCs w:val="32"/>
          <w:lang w:eastAsia="ja-JP"/>
        </w:rPr>
        <w:t>:</w:t>
      </w:r>
    </w:p>
    <w:p w14:paraId="30179E7D" w14:textId="77777777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   _______</w:t>
      </w:r>
      <w:r w:rsidR="00FE3BC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1527E945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372CB6F6" w14:textId="5E8744CA" w:rsidR="008A0F42" w:rsidRDefault="008A0F42" w:rsidP="008A0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5.  </w:t>
      </w:r>
      <w:r w:rsidR="0022516D">
        <w:rPr>
          <w:rFonts w:ascii="Times New Roman" w:hAnsi="Times New Roman" w:cs="Times New Roman" w:hint="eastAsia"/>
          <w:sz w:val="32"/>
          <w:szCs w:val="32"/>
          <w:lang w:eastAsia="ja-JP"/>
        </w:rPr>
        <w:t>ブレット中古車屋です</w:t>
      </w:r>
      <w:r w:rsidR="0022516D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22516D">
        <w:rPr>
          <w:rFonts w:ascii="Times New Roman" w:hAnsi="Times New Roman" w:cs="Times New Roman" w:hint="eastAsia"/>
          <w:sz w:val="32"/>
          <w:szCs w:val="32"/>
          <w:lang w:eastAsia="ja-JP"/>
        </w:rPr>
        <w:t>ブレットはホンダ車を</w:t>
      </w:r>
      <w:r w:rsidR="0022516D">
        <w:rPr>
          <w:rFonts w:ascii="Times New Roman" w:hAnsi="Times New Roman" w:cs="Times New Roman"/>
          <w:sz w:val="32"/>
          <w:szCs w:val="32"/>
          <w:lang w:eastAsia="ja-JP"/>
        </w:rPr>
        <w:t>17</w:t>
      </w:r>
      <w:r w:rsidR="0022516D">
        <w:rPr>
          <w:rFonts w:ascii="Times New Roman" w:hAnsi="Times New Roman" w:cs="Times New Roman" w:hint="eastAsia"/>
          <w:sz w:val="32"/>
          <w:szCs w:val="32"/>
          <w:lang w:eastAsia="ja-JP"/>
        </w:rPr>
        <w:t>台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 xml:space="preserve">, 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フォードを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>15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台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 xml:space="preserve">, 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トヨタ車を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>12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台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 xml:space="preserve">, 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ダッジの車が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>10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台</w:t>
      </w:r>
      <w:r w:rsidR="00E378D8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E378D8">
        <w:rPr>
          <w:rFonts w:ascii="Times New Roman" w:hAnsi="Times New Roman" w:cs="Times New Roman" w:hint="eastAsia"/>
          <w:sz w:val="32"/>
          <w:szCs w:val="32"/>
          <w:lang w:eastAsia="ja-JP"/>
        </w:rPr>
        <w:t>、車庫にあります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</w:p>
    <w:p w14:paraId="0666DBD8" w14:textId="1118C63E" w:rsidR="00E378D8" w:rsidRPr="008A0F42" w:rsidRDefault="00E378D8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フォードとホンダの台数の比は？</w:t>
      </w:r>
    </w:p>
    <w:p w14:paraId="4973CC5D" w14:textId="77777777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  _______</w:t>
      </w:r>
      <w:r w:rsidR="00FE3BC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7A73F32F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4D454563" w14:textId="50AA3B98" w:rsidR="008A0F42" w:rsidRP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6.  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15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人の男の子と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45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人の女の子がレースをしています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女の子と男の子の人数の比を求めよ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7583D5C8" w14:textId="77777777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   _______</w:t>
      </w:r>
      <w:r w:rsidR="00FE3BC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8A0F42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5DAD4C4C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5C54D626" w14:textId="41B11CFD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7.  </w:t>
      </w: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x</w:t>
      </w:r>
      <w:r w:rsidR="00F73E59">
        <w:rPr>
          <w:rFonts w:ascii="Times New Roman" w:hAnsi="Times New Roman" w:cs="Times New Roman" w:hint="eastAsia"/>
          <w:i/>
          <w:iCs/>
          <w:sz w:val="32"/>
          <w:szCs w:val="32"/>
          <w:lang w:eastAsia="ja-JP"/>
        </w:rPr>
        <w:t>について解け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20" w:dyaOrig="560" w14:anchorId="41586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pt" o:ole="">
            <v:imagedata r:id="rId8" o:title=""/>
          </v:shape>
          <o:OLEObject Type="Embed" ProgID="Equation.3" ShapeID="_x0000_i1025" DrawAspect="Content" ObjectID="_1436259744" r:id="rId9"/>
        </w:objec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</w:t>
      </w:r>
      <w:r w:rsidR="0076175E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 w14:anchorId="775FB6FF">
          <v:shape id="_x0000_i1026" type="#_x0000_t75" style="width:12pt;height:33pt" o:ole="">
            <v:imagedata r:id="rId10" o:title=""/>
          </v:shape>
          <o:OLEObject Type="Embed" ProgID="Equation.3" ShapeID="_x0000_i1026" DrawAspect="Content" ObjectID="_1436259745" r:id="rId11"/>
        </w:object>
      </w:r>
    </w:p>
    <w:p w14:paraId="3DA86824" w14:textId="77777777" w:rsidR="008A0F42" w:rsidRDefault="008A0F42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lastRenderedPageBreak/>
        <w:t>x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_______</w:t>
      </w:r>
    </w:p>
    <w:p w14:paraId="00AFFBFB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7A6289EC" w14:textId="0CBE144A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8.  </w:t>
      </w:r>
      <w:r w:rsidR="00F73E59">
        <w:rPr>
          <w:rFonts w:ascii="Times New Roman" w:hAnsi="Times New Roman" w:cs="Times New Roman"/>
          <w:sz w:val="32"/>
          <w:szCs w:val="32"/>
          <w:lang w:eastAsia="ja-JP"/>
        </w:rPr>
        <w:t>m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について解け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420" w:dyaOrig="560" w14:anchorId="2DFC57B0">
          <v:shape id="_x0000_i1027" type="#_x0000_t75" style="width:24.75pt;height:33pt" o:ole="">
            <v:imagedata r:id="rId12" o:title=""/>
          </v:shape>
          <o:OLEObject Type="Embed" ProgID="Equation.3" ShapeID="_x0000_i1027" DrawAspect="Content" ObjectID="_1436259746" r:id="rId13"/>
        </w:objec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44BCC8F0">
          <v:shape id="_x0000_i1028" type="#_x0000_t75" style="width:20.25pt;height:33pt" o:ole="">
            <v:imagedata r:id="rId14" o:title=""/>
          </v:shape>
          <o:OLEObject Type="Embed" ProgID="Equation.3" ShapeID="_x0000_i1028" DrawAspect="Content" ObjectID="_1436259747" r:id="rId15"/>
        </w:objec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3152165A" w14:textId="77777777" w:rsidR="008A0F42" w:rsidRDefault="008A0F42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= _______</w:t>
      </w:r>
    </w:p>
    <w:p w14:paraId="35304433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7B539A3" w14:textId="256043FA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9.  </w:t>
      </w:r>
      <w:r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F73E59">
        <w:rPr>
          <w:rFonts w:ascii="Times New Roman" w:hAnsi="Times New Roman" w:cs="Times New Roman" w:hint="eastAsia"/>
          <w:i/>
          <w:iCs/>
          <w:sz w:val="32"/>
          <w:szCs w:val="32"/>
          <w:lang w:eastAsia="ja-JP"/>
        </w:rPr>
        <w:t>について解け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19757C67">
          <v:shape id="_x0000_i1029" type="#_x0000_t75" style="width:18pt;height:33pt" o:ole="">
            <v:imagedata r:id="rId16" o:title=""/>
          </v:shape>
          <o:OLEObject Type="Embed" ProgID="Equation.3" ShapeID="_x0000_i1029" DrawAspect="Content" ObjectID="_1436259748" r:id="rId17"/>
        </w:objec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20" w:dyaOrig="560" w14:anchorId="4B322D65">
          <v:shape id="_x0000_i1030" type="#_x0000_t75" style="width:18.75pt;height:33pt" o:ole="">
            <v:imagedata r:id="rId18" o:title=""/>
          </v:shape>
          <o:OLEObject Type="Embed" ProgID="Equation.3" ShapeID="_x0000_i1030" DrawAspect="Content" ObjectID="_1436259749" r:id="rId19"/>
        </w:object>
      </w:r>
    </w:p>
    <w:p w14:paraId="1E70E547" w14:textId="77777777" w:rsidR="008A0F42" w:rsidRDefault="008A0F42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b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= _______</w:t>
      </w:r>
    </w:p>
    <w:p w14:paraId="6C189E12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</w:p>
    <w:p w14:paraId="1D23B041" w14:textId="77777777" w:rsidR="00785D69" w:rsidRDefault="00A87DD6" w:rsidP="00785D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 xml:space="preserve">10.  </w:t>
      </w:r>
      <w:r w:rsidR="00785D69" w:rsidRPr="00785D69">
        <w:rPr>
          <w:rFonts w:ascii="Verdana" w:hAnsi="Verdana" w:cs="Verdana" w:hint="eastAsia"/>
          <w:sz w:val="32"/>
          <w:szCs w:val="32"/>
          <w:lang w:eastAsia="ja-JP"/>
        </w:rPr>
        <w:t>食料</w:t>
      </w:r>
      <w:r w:rsidR="00371B64" w:rsidRPr="00785D69">
        <w:rPr>
          <w:rFonts w:ascii="Times New Roman" w:hAnsi="Times New Roman" w:cs="Times New Roman" w:hint="eastAsia"/>
          <w:sz w:val="32"/>
          <w:szCs w:val="32"/>
          <w:lang w:eastAsia="ja-JP"/>
        </w:rPr>
        <w:t>雑貨店</w:t>
      </w:r>
      <w:r w:rsidR="00371B64">
        <w:rPr>
          <w:rFonts w:ascii="Times New Roman" w:hAnsi="Times New Roman" w:cs="Times New Roman" w:hint="eastAsia"/>
          <w:sz w:val="32"/>
          <w:szCs w:val="32"/>
          <w:lang w:eastAsia="ja-JP"/>
        </w:rPr>
        <w:t>で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 xml:space="preserve">, 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レモン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 xml:space="preserve">2 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個で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 xml:space="preserve"> $0.9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、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>6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個で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>$2.50.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 w:rsidR="00785D69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785D69">
        <w:rPr>
          <w:rFonts w:ascii="Times New Roman" w:hAnsi="Times New Roman" w:cs="Times New Roman" w:hint="eastAsia"/>
          <w:sz w:val="32"/>
          <w:szCs w:val="32"/>
          <w:lang w:eastAsia="ja-JP"/>
        </w:rPr>
        <w:t>どちらがお買い得ですか</w:t>
      </w:r>
    </w:p>
    <w:p w14:paraId="3037DA4F" w14:textId="6B2EB5A1" w:rsidR="008A0F42" w:rsidRDefault="00785D69" w:rsidP="00785D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1.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3AA8">
        <w:rPr>
          <w:rFonts w:ascii="Times New Roman" w:hAnsi="Times New Roman" w:cs="Times New Roman"/>
          <w:sz w:val="32"/>
          <w:szCs w:val="32"/>
        </w:rPr>
        <w:t>2</w:t>
      </w:r>
      <w:r w:rsidR="00513AA8">
        <w:rPr>
          <w:rFonts w:ascii="Times New Roman" w:hAnsi="Times New Roman" w:cs="Times New Roman" w:hint="eastAsia"/>
          <w:sz w:val="32"/>
          <w:szCs w:val="32"/>
          <w:lang w:eastAsia="ja-JP"/>
        </w:rPr>
        <w:t>個で</w:t>
      </w:r>
      <w:r w:rsidR="008A0F42">
        <w:rPr>
          <w:rFonts w:ascii="Times New Roman" w:hAnsi="Times New Roman" w:cs="Times New Roman"/>
          <w:sz w:val="32"/>
          <w:szCs w:val="32"/>
        </w:rPr>
        <w:t xml:space="preserve"> $0.99</w:t>
      </w:r>
    </w:p>
    <w:p w14:paraId="69BED7D2" w14:textId="6C1BB879" w:rsidR="008A0F42" w:rsidRPr="00785D69" w:rsidRDefault="00785D69" w:rsidP="00785D69">
      <w:pPr>
        <w:pStyle w:val="a8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A0F42" w:rsidRPr="00785D69">
        <w:rPr>
          <w:rFonts w:ascii="Times New Roman" w:hAnsi="Times New Roman" w:cs="Times New Roman"/>
          <w:sz w:val="32"/>
          <w:szCs w:val="32"/>
        </w:rPr>
        <w:t>6</w:t>
      </w:r>
      <w:r w:rsidR="00513AA8">
        <w:rPr>
          <w:rFonts w:ascii="Times New Roman" w:hAnsi="Times New Roman" w:cs="Times New Roman" w:hint="eastAsia"/>
          <w:sz w:val="32"/>
          <w:szCs w:val="32"/>
          <w:lang w:eastAsia="ja-JP"/>
        </w:rPr>
        <w:t>個で</w:t>
      </w:r>
      <w:r w:rsidR="00513AA8">
        <w:rPr>
          <w:rFonts w:ascii="Times New Roman" w:hAnsi="Times New Roman" w:cs="Times New Roman"/>
          <w:sz w:val="32"/>
          <w:szCs w:val="32"/>
          <w:lang w:eastAsia="ja-JP"/>
        </w:rPr>
        <w:t>$2.50</w:t>
      </w:r>
    </w:p>
    <w:p w14:paraId="596A8C4C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79526DC" w14:textId="23FC2ED2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3BC1" w:rsidRPr="00FE3BC1">
        <w:rPr>
          <w:rFonts w:ascii="Times New Roman" w:hAnsi="Times New Roman" w:cs="Times New Roman"/>
          <w:position w:val="-20"/>
          <w:sz w:val="32"/>
          <w:szCs w:val="32"/>
        </w:rPr>
        <w:object w:dxaOrig="300" w:dyaOrig="560" w14:anchorId="5F045B73">
          <v:shape id="_x0000_i1031" type="#_x0000_t75" style="width:18pt;height:33pt" o:ole="">
            <v:imagedata r:id="rId20" o:title=""/>
          </v:shape>
          <o:OLEObject Type="Embed" ProgID="Equation.3" ShapeID="_x0000_i1031" DrawAspect="Content" ObjectID="_1436259750" r:id="rId21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FE3BC1">
        <w:rPr>
          <w:rFonts w:ascii="Times New Roman" w:hAnsi="Times New Roman" w:cs="Times New Roman"/>
          <w:sz w:val="32"/>
          <w:szCs w:val="32"/>
        </w:rPr>
        <w:t xml:space="preserve"> </w:t>
      </w:r>
      <w:r w:rsidR="00FE3BC1" w:rsidRPr="00FE3BC1">
        <w:rPr>
          <w:rFonts w:ascii="Times New Roman" w:hAnsi="Times New Roman" w:cs="Times New Roman"/>
          <w:position w:val="-20"/>
          <w:sz w:val="32"/>
          <w:szCs w:val="32"/>
        </w:rPr>
        <w:object w:dxaOrig="340" w:dyaOrig="560" w14:anchorId="453529DD">
          <v:shape id="_x0000_i1032" type="#_x0000_t75" style="width:20.25pt;height:33pt" o:ole="">
            <v:imagedata r:id="rId22" o:title=""/>
          </v:shape>
          <o:OLEObject Type="Embed" ProgID="Equation.3" ShapeID="_x0000_i1032" DrawAspect="Content" ObjectID="_1436259751" r:id="rId23"/>
        </w:object>
      </w:r>
      <w:r w:rsidR="00FE3BC1">
        <w:rPr>
          <w:rFonts w:ascii="Times New Roman" w:hAnsi="Times New Roman" w:cs="Times New Roman"/>
          <w:sz w:val="32"/>
          <w:szCs w:val="32"/>
        </w:rPr>
        <w:t xml:space="preserve">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は比を作れますか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000AB4C" w14:textId="09BEC1F4" w:rsidR="008A0F42" w:rsidRDefault="00F73E59" w:rsidP="008A0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はい</w:t>
      </w:r>
    </w:p>
    <w:p w14:paraId="14B87999" w14:textId="468B0AFC" w:rsidR="008A0F42" w:rsidRDefault="00F73E59" w:rsidP="008A0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いいえ</w:t>
      </w:r>
    </w:p>
    <w:p w14:paraId="041DA725" w14:textId="7E7394FB" w:rsidR="008A0F42" w:rsidRDefault="00F73E59" w:rsidP="008A0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わからない</w:t>
      </w:r>
    </w:p>
    <w:p w14:paraId="00A1F1A4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5FBFC0B9" w14:textId="479C4DCE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12.  </w:t>
      </w:r>
      <w:r w:rsidR="00F73E59">
        <w:rPr>
          <w:rFonts w:ascii="Times New Roman" w:hAnsi="Times New Roman" w:cs="Times New Roman"/>
          <w:sz w:val="32"/>
          <w:szCs w:val="32"/>
        </w:rPr>
        <w:t xml:space="preserve">10 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</w:rPr>
        <w:t xml:space="preserve"> 5.13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の差は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5A515020" w14:textId="77777777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</w:rPr>
        <w:t xml:space="preserve">:  </w:t>
      </w:r>
      <w:r w:rsidR="00704E74">
        <w:rPr>
          <w:rFonts w:ascii="Times New Roman" w:hAnsi="Times New Roman" w:cs="Times New Roman"/>
          <w:sz w:val="32"/>
          <w:szCs w:val="32"/>
        </w:rPr>
        <w:t>________</w:t>
      </w:r>
    </w:p>
    <w:p w14:paraId="7C7BB589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30F047C6" w14:textId="22B35412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>|34|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の値は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0CFE4C47" w14:textId="77777777" w:rsidR="008A0F42" w:rsidRDefault="006D3E6F" w:rsidP="008A0F4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8A0F42">
        <w:rPr>
          <w:rFonts w:ascii="Times New Roman" w:hAnsi="Times New Roman" w:cs="Times New Roman"/>
          <w:sz w:val="32"/>
          <w:szCs w:val="32"/>
        </w:rPr>
        <w:t xml:space="preserve">:  </w:t>
      </w:r>
      <w:r w:rsidR="00FE3BC1">
        <w:rPr>
          <w:rFonts w:ascii="Times New Roman" w:hAnsi="Times New Roman" w:cs="Times New Roman"/>
          <w:sz w:val="32"/>
          <w:szCs w:val="32"/>
        </w:rPr>
        <w:t>_______</w:t>
      </w:r>
    </w:p>
    <w:p w14:paraId="12C0EF00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0E9D971D" w14:textId="08BB0CEC" w:rsidR="008A0F42" w:rsidRPr="00A87DD6" w:rsidRDefault="008A0F42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14.  </w:t>
      </w:r>
      <w:r w:rsidR="00F73E59">
        <w:rPr>
          <w:rFonts w:ascii="Times New Roman" w:hAnsi="Times New Roman" w:cs="Times New Roman" w:hint="eastAsia"/>
          <w:sz w:val="32"/>
          <w:szCs w:val="32"/>
          <w:lang w:eastAsia="ja-JP"/>
        </w:rPr>
        <w:t>値の大きいものから小さいものに並べたものはどれか？</w:t>
      </w:r>
    </w:p>
    <w:p w14:paraId="4EBAEB48" w14:textId="77777777" w:rsidR="008A0F42" w:rsidRDefault="008A0F42" w:rsidP="008A0F4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-19, -16, -6, 6, 14, 19</w:t>
      </w:r>
    </w:p>
    <w:p w14:paraId="73E10863" w14:textId="77777777" w:rsidR="008A0F42" w:rsidRDefault="008A0F42" w:rsidP="008A0F4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-6, -16, -19, 6, 14, 19</w:t>
      </w:r>
    </w:p>
    <w:p w14:paraId="1B0BB900" w14:textId="77777777" w:rsidR="008A0F42" w:rsidRDefault="008A0F42" w:rsidP="008A0F4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19, 14, 6, -19, -16, -6</w:t>
      </w:r>
    </w:p>
    <w:p w14:paraId="2BC4F25E" w14:textId="77777777" w:rsidR="008A0F42" w:rsidRDefault="008A0F42" w:rsidP="008A0F4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19, 14, 6, -6, -16, -19</w:t>
      </w:r>
    </w:p>
    <w:p w14:paraId="3D92D0EC" w14:textId="77777777" w:rsidR="008A0F42" w:rsidRDefault="008A0F42" w:rsidP="008A0F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46FC3CFF" w14:textId="77777777" w:rsidR="003542E3" w:rsidRDefault="008A0F42" w:rsidP="00A87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Verdana" w:hAnsi="Verdana" w:cs="Verdana"/>
          <w:sz w:val="26"/>
          <w:szCs w:val="26"/>
          <w:lang w:eastAsia="ja-JP"/>
        </w:rPr>
        <w:t>15. </w:t>
      </w:r>
      <w:r w:rsidR="00A87DD6">
        <w:rPr>
          <w:rFonts w:ascii="Verdana" w:hAnsi="Verdana" w:cs="Verdana"/>
          <w:sz w:val="26"/>
          <w:szCs w:val="26"/>
          <w:lang w:eastAsia="ja-JP"/>
        </w:rPr>
        <w:t xml:space="preserve"> </w:t>
      </w:r>
      <w:r w:rsidR="003542E3">
        <w:rPr>
          <w:rFonts w:ascii="Times New Roman" w:hAnsi="Times New Roman" w:cs="Times New Roman" w:hint="eastAsia"/>
          <w:sz w:val="32"/>
          <w:szCs w:val="32"/>
          <w:lang w:eastAsia="ja-JP"/>
        </w:rPr>
        <w:t>カールは</w:t>
      </w:r>
      <w:r w:rsidR="003542E3">
        <w:rPr>
          <w:rFonts w:ascii="Times New Roman" w:hAnsi="Times New Roman" w:cs="Times New Roman"/>
          <w:sz w:val="32"/>
          <w:szCs w:val="32"/>
          <w:lang w:eastAsia="ja-JP"/>
        </w:rPr>
        <w:t xml:space="preserve"> 4 × (5 × 6) </w:t>
      </w:r>
      <w:r w:rsidR="003542E3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(4 × 5) × 6</w:t>
      </w:r>
      <w:r w:rsidR="003542E3">
        <w:rPr>
          <w:rFonts w:ascii="Times New Roman" w:hAnsi="Times New Roman" w:cs="Times New Roman" w:hint="eastAsia"/>
          <w:sz w:val="32"/>
          <w:szCs w:val="32"/>
          <w:lang w:eastAsia="ja-JP"/>
        </w:rPr>
        <w:t>は同じ値になると言った</w:t>
      </w:r>
      <w:r w:rsidR="003542E3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</w:p>
    <w:p w14:paraId="4465C03B" w14:textId="59495A82" w:rsidR="008A0F42" w:rsidRPr="00A87DD6" w:rsidRDefault="003542E3" w:rsidP="00A87DD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カールは正しいです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　なぜならこれは</w:t>
      </w:r>
      <w:r w:rsidR="00704E74">
        <w:rPr>
          <w:rFonts w:ascii="Times New Roman" w:hAnsi="Times New Roman" w:cs="Times New Roman"/>
          <w:sz w:val="32"/>
          <w:szCs w:val="32"/>
          <w:lang w:eastAsia="ja-JP"/>
        </w:rPr>
        <w:t>________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の例であるから</w:t>
      </w:r>
      <w:r w:rsidR="00704E74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14:paraId="0E8C70C0" w14:textId="25FEF0A7" w:rsidR="008A0F42" w:rsidRDefault="00212E24" w:rsidP="008A0F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lastRenderedPageBreak/>
        <w:t>分配法則</w:t>
      </w:r>
    </w:p>
    <w:p w14:paraId="3CCE3D02" w14:textId="35CA9CA5" w:rsidR="008A0F42" w:rsidRDefault="00212E24" w:rsidP="008A0F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積の恒等性</w:t>
      </w:r>
    </w:p>
    <w:p w14:paraId="4F074599" w14:textId="0325CE85" w:rsidR="008A0F42" w:rsidRDefault="00212E24" w:rsidP="008A0F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積の可換性</w:t>
      </w:r>
    </w:p>
    <w:p w14:paraId="6505F08C" w14:textId="670D5672" w:rsidR="008A0F42" w:rsidRDefault="00212E24" w:rsidP="008A0F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積の結合律</w:t>
      </w:r>
    </w:p>
    <w:p w14:paraId="2FEA0F44" w14:textId="77777777" w:rsidR="008A0F42" w:rsidRDefault="008A0F42"/>
    <w:sectPr w:rsidR="008A0F42" w:rsidSect="008A0F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0623" w14:textId="77777777" w:rsidR="00F8464A" w:rsidRDefault="00F8464A">
      <w:r>
        <w:separator/>
      </w:r>
    </w:p>
  </w:endnote>
  <w:endnote w:type="continuationSeparator" w:id="0">
    <w:p w14:paraId="6B7EB2D2" w14:textId="77777777" w:rsidR="00F8464A" w:rsidRDefault="00F8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5D4A" w14:textId="77777777" w:rsidR="0022516D" w:rsidRDefault="0022516D" w:rsidP="00354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439935" w14:textId="77777777" w:rsidR="0022516D" w:rsidRDefault="0022516D" w:rsidP="00646D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8695" w14:textId="77777777" w:rsidR="0022516D" w:rsidRDefault="0022516D" w:rsidP="00354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3F3">
      <w:rPr>
        <w:rStyle w:val="a5"/>
        <w:noProof/>
      </w:rPr>
      <w:t>1</w:t>
    </w:r>
    <w:r>
      <w:rPr>
        <w:rStyle w:val="a5"/>
      </w:rPr>
      <w:fldChar w:fldCharType="end"/>
    </w:r>
  </w:p>
  <w:p w14:paraId="4625E482" w14:textId="77777777" w:rsidR="0022516D" w:rsidRPr="00646DA4" w:rsidRDefault="0022516D" w:rsidP="00646DA4">
    <w:pPr>
      <w:pStyle w:val="a3"/>
      <w:ind w:right="360"/>
      <w:jc w:val="center"/>
      <w:rPr>
        <w:rFonts w:ascii="Times New Roman" w:hAnsi="Times New Roman"/>
      </w:rPr>
    </w:pPr>
    <w:r w:rsidRPr="00646DA4">
      <w:rPr>
        <w:rFonts w:ascii="Times New Roman" w:hAnsi="Times New Roman"/>
      </w:rPr>
      <w:t>Castle Learning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9462" w14:textId="77777777" w:rsidR="0022516D" w:rsidRDefault="002251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C3AC" w14:textId="77777777" w:rsidR="00F8464A" w:rsidRDefault="00F8464A">
      <w:r>
        <w:separator/>
      </w:r>
    </w:p>
  </w:footnote>
  <w:footnote w:type="continuationSeparator" w:id="0">
    <w:p w14:paraId="4DA97CC4" w14:textId="77777777" w:rsidR="00F8464A" w:rsidRDefault="00F8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74EB" w14:textId="77777777" w:rsidR="0022516D" w:rsidRDefault="002251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0E3F" w14:textId="77777777" w:rsidR="0022516D" w:rsidRDefault="002251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8220" w14:textId="77777777" w:rsidR="0022516D" w:rsidRDefault="002251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5C5C40"/>
    <w:multiLevelType w:val="hybridMultilevel"/>
    <w:tmpl w:val="DD06D848"/>
    <w:lvl w:ilvl="0" w:tplc="1EE8F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2"/>
    <w:rsid w:val="001A5EDF"/>
    <w:rsid w:val="00212E24"/>
    <w:rsid w:val="0022516D"/>
    <w:rsid w:val="003542E3"/>
    <w:rsid w:val="00371B64"/>
    <w:rsid w:val="00513AA8"/>
    <w:rsid w:val="006109A8"/>
    <w:rsid w:val="00646DA4"/>
    <w:rsid w:val="006533F3"/>
    <w:rsid w:val="006D3E6F"/>
    <w:rsid w:val="00704E74"/>
    <w:rsid w:val="00740685"/>
    <w:rsid w:val="0076175E"/>
    <w:rsid w:val="00785D69"/>
    <w:rsid w:val="007F16E4"/>
    <w:rsid w:val="008A0F42"/>
    <w:rsid w:val="0095262C"/>
    <w:rsid w:val="00A87DD6"/>
    <w:rsid w:val="00C27EC1"/>
    <w:rsid w:val="00E12F0C"/>
    <w:rsid w:val="00E378D8"/>
    <w:rsid w:val="00EC4BFC"/>
    <w:rsid w:val="00F069FB"/>
    <w:rsid w:val="00F0740F"/>
    <w:rsid w:val="00F73E59"/>
    <w:rsid w:val="00F8464A"/>
    <w:rsid w:val="00FE3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B5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DA4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rsid w:val="00646DA4"/>
  </w:style>
  <w:style w:type="character" w:styleId="a5">
    <w:name w:val="page number"/>
    <w:basedOn w:val="a0"/>
    <w:uiPriority w:val="99"/>
    <w:semiHidden/>
    <w:unhideWhenUsed/>
    <w:rsid w:val="00646DA4"/>
  </w:style>
  <w:style w:type="paragraph" w:styleId="a6">
    <w:name w:val="header"/>
    <w:basedOn w:val="a"/>
    <w:link w:val="a7"/>
    <w:uiPriority w:val="99"/>
    <w:semiHidden/>
    <w:unhideWhenUsed/>
    <w:rsid w:val="00646DA4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uiPriority w:val="99"/>
    <w:semiHidden/>
    <w:rsid w:val="00646DA4"/>
  </w:style>
  <w:style w:type="paragraph" w:styleId="a8">
    <w:name w:val="List Paragraph"/>
    <w:basedOn w:val="a"/>
    <w:uiPriority w:val="34"/>
    <w:qFormat/>
    <w:rsid w:val="00785D6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DA4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rsid w:val="00646DA4"/>
  </w:style>
  <w:style w:type="character" w:styleId="a5">
    <w:name w:val="page number"/>
    <w:basedOn w:val="a0"/>
    <w:uiPriority w:val="99"/>
    <w:semiHidden/>
    <w:unhideWhenUsed/>
    <w:rsid w:val="00646DA4"/>
  </w:style>
  <w:style w:type="paragraph" w:styleId="a6">
    <w:name w:val="header"/>
    <w:basedOn w:val="a"/>
    <w:link w:val="a7"/>
    <w:uiPriority w:val="99"/>
    <w:semiHidden/>
    <w:unhideWhenUsed/>
    <w:rsid w:val="00646DA4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uiPriority w:val="99"/>
    <w:semiHidden/>
    <w:rsid w:val="00646DA4"/>
  </w:style>
  <w:style w:type="paragraph" w:styleId="a8">
    <w:name w:val="List Paragraph"/>
    <w:basedOn w:val="a"/>
    <w:uiPriority w:val="34"/>
    <w:qFormat/>
    <w:rsid w:val="00785D6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14</cp:revision>
  <dcterms:created xsi:type="dcterms:W3CDTF">2010-10-05T17:17:00Z</dcterms:created>
  <dcterms:modified xsi:type="dcterms:W3CDTF">2013-07-25T03:16:00Z</dcterms:modified>
</cp:coreProperties>
</file>