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21" w:rsidRDefault="00215321" w:rsidP="00215321">
      <w:pPr>
        <w:widowControl w:val="0"/>
        <w:autoSpaceDE w:val="0"/>
        <w:autoSpaceDN w:val="0"/>
        <w:adjustRightInd w:val="0"/>
        <w:jc w:val="center"/>
        <w:rPr>
          <w:rFonts w:ascii="Times New Roman" w:hAnsi="Times New Roman" w:cs="Verdana" w:hint="eastAsia"/>
          <w:b/>
          <w:sz w:val="36"/>
          <w:szCs w:val="26"/>
          <w:u w:val="single"/>
          <w:lang w:eastAsia="ja-JP"/>
        </w:rPr>
      </w:pPr>
      <w:r w:rsidRPr="00144275">
        <w:rPr>
          <w:rFonts w:ascii="Times New Roman" w:hAnsi="Times New Roman" w:cs="Verdana"/>
          <w:b/>
          <w:sz w:val="36"/>
          <w:szCs w:val="26"/>
          <w:u w:val="single"/>
        </w:rPr>
        <w:t>CASTLE LEARNING ASSIGNMENT 3A</w:t>
      </w:r>
    </w:p>
    <w:p w:rsidR="00A63C37" w:rsidRDefault="00A63C37" w:rsidP="00215321">
      <w:pPr>
        <w:widowControl w:val="0"/>
        <w:autoSpaceDE w:val="0"/>
        <w:autoSpaceDN w:val="0"/>
        <w:adjustRightInd w:val="0"/>
        <w:jc w:val="center"/>
        <w:rPr>
          <w:rFonts w:ascii="Times New Roman" w:hAnsi="Times New Roman" w:cs="Verdana" w:hint="eastAsia"/>
          <w:b/>
          <w:sz w:val="36"/>
          <w:szCs w:val="26"/>
          <w:u w:val="single"/>
          <w:lang w:eastAsia="ja-JP"/>
        </w:rPr>
      </w:pPr>
    </w:p>
    <w:p w:rsidR="00A63C37" w:rsidRPr="00A63C37" w:rsidRDefault="00A63C37" w:rsidP="00A63C37">
      <w:pPr>
        <w:widowControl w:val="0"/>
        <w:autoSpaceDE w:val="0"/>
        <w:autoSpaceDN w:val="0"/>
        <w:adjustRightInd w:val="0"/>
        <w:rPr>
          <w:rFonts w:ascii="Times New Roman" w:hAnsi="Times New Roman" w:cs="Verdana" w:hint="eastAsia"/>
          <w:b/>
          <w:sz w:val="36"/>
          <w:szCs w:val="26"/>
          <w:lang w:eastAsia="ja-JP"/>
        </w:rPr>
      </w:pPr>
      <w:proofErr w:type="spellStart"/>
      <w:r w:rsidRPr="00A63C37">
        <w:rPr>
          <w:rFonts w:ascii="Times New Roman" w:hAnsi="Times New Roman" w:cs="Verdana" w:hint="eastAsia"/>
          <w:b/>
          <w:sz w:val="36"/>
          <w:szCs w:val="26"/>
          <w:lang w:eastAsia="ja-JP"/>
        </w:rPr>
        <w:t>Curriki</w:t>
      </w:r>
      <w:proofErr w:type="spellEnd"/>
      <w:r w:rsidRPr="00A63C37">
        <w:rPr>
          <w:rFonts w:ascii="Times New Roman" w:hAnsi="Times New Roman" w:cs="Verdana" w:hint="eastAsia"/>
          <w:b/>
          <w:sz w:val="36"/>
          <w:szCs w:val="26"/>
          <w:lang w:eastAsia="ja-JP"/>
        </w:rPr>
        <w:t>原典：</w:t>
      </w:r>
    </w:p>
    <w:p w:rsidR="00A63C37" w:rsidRPr="00A63C37" w:rsidRDefault="00A63C37" w:rsidP="00A63C37">
      <w:pPr>
        <w:widowControl w:val="0"/>
        <w:autoSpaceDE w:val="0"/>
        <w:autoSpaceDN w:val="0"/>
        <w:adjustRightInd w:val="0"/>
        <w:rPr>
          <w:rFonts w:ascii="Times New Roman" w:hAnsi="Times New Roman" w:cs="Verdana" w:hint="eastAsia"/>
          <w:b/>
          <w:sz w:val="36"/>
          <w:szCs w:val="26"/>
          <w:lang w:eastAsia="ja-JP"/>
        </w:rPr>
      </w:pPr>
    </w:p>
    <w:p w:rsidR="00A63C37" w:rsidRPr="00A63C37" w:rsidRDefault="00A63C37" w:rsidP="00A63C37">
      <w:pPr>
        <w:widowControl w:val="0"/>
        <w:autoSpaceDE w:val="0"/>
        <w:autoSpaceDN w:val="0"/>
        <w:adjustRightInd w:val="0"/>
        <w:rPr>
          <w:rFonts w:ascii="Times New Roman" w:hAnsi="Times New Roman" w:cs="Verdana" w:hint="eastAsia"/>
          <w:b/>
          <w:sz w:val="36"/>
          <w:szCs w:val="26"/>
          <w:lang w:eastAsia="ja-JP"/>
        </w:rPr>
      </w:pPr>
      <w:r w:rsidRPr="00A63C37">
        <w:rPr>
          <w:rFonts w:ascii="Times New Roman" w:hAnsi="Times New Roman" w:cs="Verdana"/>
          <w:b/>
          <w:sz w:val="36"/>
          <w:szCs w:val="26"/>
          <w:lang w:eastAsia="ja-JP"/>
        </w:rPr>
        <w:t>http://www.curriki.org/xwiki/bin/view/Coll_Group_NassauBOCESCurriculumAreaProjectsCAP/Assignment3</w:t>
      </w:r>
    </w:p>
    <w:p w:rsidR="00A63C37" w:rsidRPr="00144275" w:rsidRDefault="00A63C37" w:rsidP="00215321">
      <w:pPr>
        <w:widowControl w:val="0"/>
        <w:autoSpaceDE w:val="0"/>
        <w:autoSpaceDN w:val="0"/>
        <w:adjustRightInd w:val="0"/>
        <w:jc w:val="center"/>
        <w:rPr>
          <w:rFonts w:ascii="Times New Roman" w:hAnsi="Times New Roman" w:cs="Verdana" w:hint="eastAsia"/>
          <w:b/>
          <w:sz w:val="36"/>
          <w:szCs w:val="26"/>
          <w:u w:val="single"/>
          <w:lang w:eastAsia="ja-JP"/>
        </w:rPr>
      </w:pP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1.  </w:t>
      </w:r>
      <w:r w:rsidRPr="00E37C1E">
        <w:rPr>
          <w:rFonts w:ascii="Times New Roman" w:hAnsi="Times New Roman" w:cs="Times New Roman"/>
          <w:sz w:val="32"/>
          <w:szCs w:val="32"/>
          <w:lang w:eastAsia="ja-JP"/>
        </w:rPr>
        <w:t>9</w:t>
      </w:r>
      <w:r w:rsidRPr="00C85233">
        <w:rPr>
          <w:rFonts w:ascii="Times New Roman" w:hAnsi="Times New Roman" w:cs="Times New Roman"/>
          <w:sz w:val="28"/>
          <w:szCs w:val="26"/>
          <w:vertAlign w:val="superscript"/>
          <w:lang w:eastAsia="ja-JP"/>
        </w:rPr>
        <w:t>1</w:t>
      </w:r>
      <w:r w:rsidR="00A23C0E">
        <w:rPr>
          <w:rFonts w:ascii="Times New Roman" w:hAnsi="Times New Roman" w:cs="Times New Roman" w:hint="eastAsia"/>
          <w:sz w:val="28"/>
          <w:szCs w:val="26"/>
          <w:lang w:eastAsia="ja-JP"/>
        </w:rPr>
        <w:t>を解きなさい</w:t>
      </w:r>
      <w:r w:rsidRPr="00E37C1E">
        <w:rPr>
          <w:rFonts w:ascii="Times New Roman" w:hAnsi="Times New Roman" w:cs="Times New Roman"/>
          <w:sz w:val="32"/>
          <w:szCs w:val="32"/>
          <w:lang w:eastAsia="ja-JP"/>
        </w:rPr>
        <w:t>.</w:t>
      </w:r>
      <w:bookmarkStart w:id="0" w:name="_GoBack"/>
      <w:bookmarkEnd w:id="0"/>
    </w:p>
    <w:p w:rsidR="00215321" w:rsidRPr="00E37C1E" w:rsidRDefault="00A23C0E" w:rsidP="00215321">
      <w:pPr>
        <w:widowControl w:val="0"/>
        <w:autoSpaceDE w:val="0"/>
        <w:autoSpaceDN w:val="0"/>
        <w:adjustRightInd w:val="0"/>
        <w:spacing w:after="60"/>
        <w:rPr>
          <w:rFonts w:ascii="Times New Roman" w:hAnsi="Times New Roman" w:cs="Times New Roman"/>
          <w:sz w:val="32"/>
          <w:szCs w:val="32"/>
          <w:lang w:eastAsia="ja-JP"/>
        </w:rPr>
      </w:pPr>
      <w:r>
        <w:rPr>
          <w:rFonts w:ascii="Times New Roman" w:hAnsi="Times New Roman" w:cs="Times New Roman" w:hint="eastAsia"/>
          <w:sz w:val="32"/>
          <w:szCs w:val="32"/>
          <w:lang w:eastAsia="ja-JP"/>
        </w:rPr>
        <w:t>答え</w:t>
      </w:r>
      <w:r w:rsidR="00215321" w:rsidRPr="00E37C1E">
        <w:rPr>
          <w:rFonts w:ascii="Times New Roman" w:hAnsi="Times New Roman" w:cs="Times New Roman"/>
          <w:sz w:val="32"/>
          <w:szCs w:val="32"/>
          <w:lang w:eastAsia="ja-JP"/>
        </w:rPr>
        <w:t>:  _______</w:t>
      </w:r>
    </w:p>
    <w:p w:rsidR="00215321" w:rsidRPr="00E37C1E" w:rsidRDefault="00215321" w:rsidP="00215321">
      <w:pPr>
        <w:widowControl w:val="0"/>
        <w:autoSpaceDE w:val="0"/>
        <w:autoSpaceDN w:val="0"/>
        <w:adjustRightInd w:val="0"/>
        <w:rPr>
          <w:rFonts w:ascii="Times New Roman" w:hAnsi="Times New Roman" w:cs="Verdana"/>
          <w:sz w:val="26"/>
          <w:szCs w:val="26"/>
          <w:lang w:eastAsia="ja-JP"/>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2. </w:t>
      </w:r>
      <w:r w:rsidR="00E37C1E">
        <w:rPr>
          <w:rFonts w:ascii="Times New Roman" w:hAnsi="Times New Roman" w:cs="Verdana"/>
          <w:sz w:val="26"/>
          <w:szCs w:val="26"/>
          <w:lang w:eastAsia="ja-JP"/>
        </w:rPr>
        <w:t xml:space="preserve"> </w:t>
      </w:r>
      <w:r w:rsidRPr="00E37C1E">
        <w:rPr>
          <w:rFonts w:ascii="Times New Roman" w:hAnsi="Times New Roman" w:cs="Times New Roman"/>
          <w:sz w:val="32"/>
          <w:szCs w:val="32"/>
          <w:lang w:eastAsia="ja-JP"/>
        </w:rPr>
        <w:t>18 - 5 × 3</w:t>
      </w:r>
      <w:r w:rsidR="00A23C0E">
        <w:rPr>
          <w:rFonts w:ascii="Times New Roman" w:hAnsi="Times New Roman" w:cs="Times New Roman" w:hint="eastAsia"/>
          <w:sz w:val="32"/>
          <w:szCs w:val="32"/>
          <w:lang w:eastAsia="ja-JP"/>
        </w:rPr>
        <w:t>を解きなさい</w:t>
      </w:r>
      <w:r w:rsidR="002A5510">
        <w:rPr>
          <w:rFonts w:ascii="Times New Roman" w:hAnsi="Times New Roman" w:cs="Times New Roman" w:hint="eastAsia"/>
          <w:sz w:val="32"/>
          <w:szCs w:val="32"/>
          <w:lang w:eastAsia="ja-JP"/>
        </w:rPr>
        <w:t>.</w:t>
      </w:r>
    </w:p>
    <w:p w:rsidR="00215321" w:rsidRPr="00E37C1E" w:rsidRDefault="00215321" w:rsidP="0021532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69</w:t>
      </w:r>
    </w:p>
    <w:p w:rsidR="00215321" w:rsidRPr="00E37C1E" w:rsidRDefault="00215321" w:rsidP="0021532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2</w:t>
      </w:r>
    </w:p>
    <w:p w:rsidR="00215321" w:rsidRPr="00E37C1E" w:rsidRDefault="00215321" w:rsidP="0021532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3</w:t>
      </w:r>
    </w:p>
    <w:p w:rsidR="00215321" w:rsidRPr="00E37C1E" w:rsidRDefault="00215321" w:rsidP="0021532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39</w:t>
      </w:r>
    </w:p>
    <w:p w:rsidR="00215321" w:rsidRPr="00E37C1E" w:rsidRDefault="00215321" w:rsidP="00215321">
      <w:pPr>
        <w:widowControl w:val="0"/>
        <w:autoSpaceDE w:val="0"/>
        <w:autoSpaceDN w:val="0"/>
        <w:adjustRightInd w:val="0"/>
        <w:spacing w:after="60"/>
        <w:rPr>
          <w:rFonts w:ascii="Times New Roman" w:hAnsi="Times New Roman" w:cs="Times New Roman"/>
          <w:sz w:val="32"/>
          <w:szCs w:val="32"/>
        </w:rPr>
      </w:pPr>
      <w:r w:rsidRPr="00E37C1E">
        <w:rPr>
          <w:rFonts w:ascii="Times New Roman" w:hAnsi="Times New Roman" w:cs="Times New Roman"/>
          <w:sz w:val="32"/>
          <w:szCs w:val="32"/>
        </w:rPr>
        <w:t> </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rPr>
      </w:pPr>
      <w:r w:rsidRPr="00E37C1E">
        <w:rPr>
          <w:rFonts w:ascii="Times New Roman" w:hAnsi="Times New Roman" w:cs="Verdana"/>
          <w:sz w:val="26"/>
          <w:szCs w:val="26"/>
        </w:rPr>
        <w:t>3.</w:t>
      </w:r>
      <w:r w:rsidR="00E37C1E">
        <w:rPr>
          <w:rFonts w:ascii="Times New Roman" w:hAnsi="Times New Roman" w:cs="Verdana"/>
          <w:sz w:val="26"/>
          <w:szCs w:val="26"/>
        </w:rPr>
        <w:t xml:space="preserve">  </w:t>
      </w:r>
      <w:r w:rsidRPr="00E37C1E">
        <w:rPr>
          <w:rFonts w:ascii="Times New Roman" w:hAnsi="Times New Roman" w:cs="Times New Roman"/>
          <w:sz w:val="32"/>
          <w:szCs w:val="32"/>
        </w:rPr>
        <w:t xml:space="preserve"> 8 + 16 ÷ 4</w:t>
      </w:r>
      <w:r w:rsidR="00A23C0E">
        <w:rPr>
          <w:rFonts w:ascii="Times New Roman" w:hAnsi="Times New Roman" w:cs="Times New Roman" w:hint="eastAsia"/>
          <w:sz w:val="32"/>
          <w:szCs w:val="32"/>
          <w:lang w:eastAsia="ja-JP"/>
        </w:rPr>
        <w:t>を解きなさい</w:t>
      </w:r>
      <w:r w:rsidR="004E5A85">
        <w:rPr>
          <w:rFonts w:ascii="Times New Roman" w:hAnsi="Times New Roman" w:cs="Times New Roman" w:hint="eastAsia"/>
          <w:sz w:val="32"/>
          <w:szCs w:val="32"/>
          <w:lang w:eastAsia="ja-JP"/>
        </w:rPr>
        <w:t>.</w:t>
      </w:r>
    </w:p>
    <w:p w:rsidR="00215321" w:rsidRPr="00E37C1E" w:rsidRDefault="00215321" w:rsidP="00215321">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16</w:t>
      </w:r>
    </w:p>
    <w:p w:rsidR="00215321" w:rsidRPr="00E37C1E" w:rsidRDefault="00215321" w:rsidP="00215321">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12</w:t>
      </w:r>
    </w:p>
    <w:p w:rsidR="00215321" w:rsidRPr="00E37C1E" w:rsidRDefault="00215321" w:rsidP="00215321">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6</w:t>
      </w:r>
    </w:p>
    <w:p w:rsidR="00215321" w:rsidRPr="00E37C1E" w:rsidRDefault="00215321" w:rsidP="00215321">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4</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rPr>
      </w:pPr>
      <w:r w:rsidRPr="00E37C1E">
        <w:rPr>
          <w:rFonts w:ascii="Times New Roman" w:hAnsi="Times New Roman" w:cs="Verdana"/>
          <w:sz w:val="26"/>
          <w:szCs w:val="26"/>
        </w:rPr>
        <w:t>4.</w:t>
      </w:r>
      <w:r w:rsidR="00E37C1E">
        <w:rPr>
          <w:rFonts w:ascii="Times New Roman" w:hAnsi="Times New Roman" w:cs="Verdana"/>
          <w:sz w:val="26"/>
          <w:szCs w:val="26"/>
        </w:rPr>
        <w:t xml:space="preserve">  </w:t>
      </w:r>
      <w:r w:rsidRPr="00E37C1E">
        <w:rPr>
          <w:rFonts w:ascii="Times New Roman" w:hAnsi="Times New Roman" w:cs="Times New Roman"/>
          <w:sz w:val="32"/>
          <w:szCs w:val="32"/>
        </w:rPr>
        <w:t xml:space="preserve">4 + 8 × 3 </w:t>
      </w:r>
      <w:r w:rsidR="004E5A85">
        <w:rPr>
          <w:rFonts w:ascii="Times New Roman" w:hAnsi="Times New Roman" w:cs="Times New Roman"/>
          <w:sz w:val="32"/>
          <w:szCs w:val="32"/>
        </w:rPr>
        <w:t>–</w:t>
      </w:r>
      <w:r w:rsidRPr="00E37C1E">
        <w:rPr>
          <w:rFonts w:ascii="Times New Roman" w:hAnsi="Times New Roman" w:cs="Times New Roman"/>
          <w:sz w:val="32"/>
          <w:szCs w:val="32"/>
        </w:rPr>
        <w:t xml:space="preserve"> 6</w:t>
      </w:r>
      <w:r w:rsidR="004E5A85">
        <w:rPr>
          <w:rFonts w:ascii="Times New Roman" w:hAnsi="Times New Roman" w:cs="Times New Roman" w:hint="eastAsia"/>
          <w:sz w:val="32"/>
          <w:szCs w:val="32"/>
          <w:lang w:eastAsia="ja-JP"/>
        </w:rPr>
        <w:t>を解きなさい</w:t>
      </w:r>
      <w:r w:rsidR="004E5A85">
        <w:rPr>
          <w:rFonts w:ascii="Times New Roman" w:hAnsi="Times New Roman" w:cs="Times New Roman" w:hint="eastAsia"/>
          <w:sz w:val="32"/>
          <w:szCs w:val="32"/>
          <w:lang w:eastAsia="ja-JP"/>
        </w:rPr>
        <w:t>.</w:t>
      </w:r>
    </w:p>
    <w:p w:rsidR="00215321" w:rsidRPr="00E37C1E" w:rsidRDefault="00215321" w:rsidP="00215321">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60</w:t>
      </w:r>
    </w:p>
    <w:p w:rsidR="00215321" w:rsidRPr="00E37C1E" w:rsidRDefault="00215321" w:rsidP="00215321">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38</w:t>
      </w:r>
    </w:p>
    <w:p w:rsidR="00215321" w:rsidRPr="00E37C1E" w:rsidRDefault="00215321" w:rsidP="00215321">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32</w:t>
      </w:r>
    </w:p>
    <w:p w:rsidR="00215321" w:rsidRPr="00E37C1E" w:rsidRDefault="00215321" w:rsidP="00215321">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16</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A23C0E" w:rsidRDefault="00215321" w:rsidP="00A23C0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5. </w:t>
      </w:r>
      <w:r w:rsidR="00E37C1E">
        <w:rPr>
          <w:rFonts w:ascii="Times New Roman" w:hAnsi="Times New Roman" w:cs="Verdana"/>
          <w:sz w:val="26"/>
          <w:szCs w:val="26"/>
          <w:lang w:eastAsia="ja-JP"/>
        </w:rPr>
        <w:t xml:space="preserve"> </w:t>
      </w:r>
      <w:r w:rsidRPr="00E37C1E">
        <w:rPr>
          <w:rFonts w:ascii="Times New Roman" w:hAnsi="Times New Roman" w:cs="Times New Roman"/>
          <w:sz w:val="32"/>
          <w:szCs w:val="32"/>
          <w:lang w:eastAsia="ja-JP"/>
        </w:rPr>
        <w:t>5 + 8 ÷ 2</w:t>
      </w:r>
      <w:r w:rsidR="00A23C0E">
        <w:rPr>
          <w:rFonts w:ascii="Times New Roman" w:hAnsi="Times New Roman" w:cs="Verdana" w:hint="eastAsia"/>
          <w:sz w:val="26"/>
          <w:szCs w:val="26"/>
          <w:lang w:eastAsia="ja-JP"/>
        </w:rPr>
        <w:t>のうち初めにする計算はどれですか</w:t>
      </w:r>
      <w:r w:rsidRPr="00E37C1E">
        <w:rPr>
          <w:rFonts w:ascii="Times New Roman" w:hAnsi="Times New Roman" w:cs="Times New Roman"/>
          <w:sz w:val="32"/>
          <w:szCs w:val="32"/>
          <w:lang w:eastAsia="ja-JP"/>
        </w:rPr>
        <w:t>?</w:t>
      </w:r>
    </w:p>
    <w:p w:rsidR="00215321" w:rsidRPr="00E37C1E" w:rsidRDefault="00215321" w:rsidP="00215321">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5 + 8</w:t>
      </w:r>
    </w:p>
    <w:p w:rsidR="00215321" w:rsidRPr="00E37C1E" w:rsidRDefault="00215321" w:rsidP="00215321">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8 ÷ 2</w:t>
      </w:r>
    </w:p>
    <w:p w:rsidR="00215321" w:rsidRPr="00E37C1E" w:rsidRDefault="00215321" w:rsidP="00215321">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5 ÷ 8</w:t>
      </w:r>
    </w:p>
    <w:p w:rsidR="00215321" w:rsidRPr="00E37C1E" w:rsidRDefault="00215321" w:rsidP="00215321">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lastRenderedPageBreak/>
        <w:t>8 + 2</w:t>
      </w:r>
    </w:p>
    <w:p w:rsidR="00E37C1E" w:rsidRDefault="00E37C1E" w:rsidP="00215321">
      <w:pPr>
        <w:widowControl w:val="0"/>
        <w:autoSpaceDE w:val="0"/>
        <w:autoSpaceDN w:val="0"/>
        <w:adjustRightInd w:val="0"/>
        <w:rPr>
          <w:rFonts w:ascii="Times New Roman" w:hAnsi="Times New Roman" w:cs="Verdana"/>
          <w:sz w:val="26"/>
          <w:szCs w:val="26"/>
        </w:rPr>
      </w:pPr>
    </w:p>
    <w:p w:rsidR="00E37C1E" w:rsidRDefault="00E37C1E" w:rsidP="00215321">
      <w:pPr>
        <w:widowControl w:val="0"/>
        <w:autoSpaceDE w:val="0"/>
        <w:autoSpaceDN w:val="0"/>
        <w:adjustRightInd w:val="0"/>
        <w:rPr>
          <w:rFonts w:ascii="Times New Roman" w:hAnsi="Times New Roman" w:cs="Verdana"/>
          <w:sz w:val="26"/>
          <w:szCs w:val="26"/>
        </w:rPr>
      </w:pPr>
    </w:p>
    <w:p w:rsidR="00E37C1E" w:rsidRDefault="00E37C1E" w:rsidP="00215321">
      <w:pPr>
        <w:widowControl w:val="0"/>
        <w:autoSpaceDE w:val="0"/>
        <w:autoSpaceDN w:val="0"/>
        <w:adjustRightInd w:val="0"/>
        <w:rPr>
          <w:rFonts w:ascii="Times New Roman" w:hAnsi="Times New Roman" w:cs="Verdana"/>
          <w:sz w:val="26"/>
          <w:szCs w:val="26"/>
        </w:rPr>
      </w:pPr>
    </w:p>
    <w:p w:rsidR="00E37C1E" w:rsidRDefault="00E37C1E" w:rsidP="00215321">
      <w:pPr>
        <w:widowControl w:val="0"/>
        <w:autoSpaceDE w:val="0"/>
        <w:autoSpaceDN w:val="0"/>
        <w:adjustRightInd w:val="0"/>
        <w:rPr>
          <w:rFonts w:ascii="Times New Roman" w:hAnsi="Times New Roman" w:cs="Verdana"/>
          <w:sz w:val="26"/>
          <w:szCs w:val="26"/>
        </w:rPr>
      </w:pPr>
    </w:p>
    <w:p w:rsidR="00E37C1E" w:rsidRDefault="00E37C1E" w:rsidP="00215321">
      <w:pPr>
        <w:widowControl w:val="0"/>
        <w:autoSpaceDE w:val="0"/>
        <w:autoSpaceDN w:val="0"/>
        <w:adjustRightInd w:val="0"/>
        <w:rPr>
          <w:rFonts w:ascii="Times New Roman" w:hAnsi="Times New Roman" w:cs="Verdana"/>
          <w:sz w:val="26"/>
          <w:szCs w:val="26"/>
        </w:rPr>
      </w:pPr>
    </w:p>
    <w:p w:rsidR="00E37C1E" w:rsidRDefault="00E37C1E" w:rsidP="00215321">
      <w:pPr>
        <w:widowControl w:val="0"/>
        <w:autoSpaceDE w:val="0"/>
        <w:autoSpaceDN w:val="0"/>
        <w:adjustRightInd w:val="0"/>
        <w:rPr>
          <w:rFonts w:ascii="Times New Roman" w:hAnsi="Times New Roman" w:cs="Verdana"/>
          <w:sz w:val="26"/>
          <w:szCs w:val="26"/>
        </w:rPr>
      </w:pP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6. </w:t>
      </w:r>
      <w:r w:rsidR="00E37C1E">
        <w:rPr>
          <w:rFonts w:ascii="Times New Roman" w:hAnsi="Times New Roman" w:cs="Verdana"/>
          <w:sz w:val="26"/>
          <w:szCs w:val="26"/>
          <w:lang w:eastAsia="ja-JP"/>
        </w:rPr>
        <w:t xml:space="preserve"> </w:t>
      </w:r>
      <w:r w:rsidR="000F3A46">
        <w:rPr>
          <w:rFonts w:ascii="Times New Roman" w:hAnsi="Times New Roman" w:cs="Times New Roman" w:hint="eastAsia"/>
          <w:sz w:val="32"/>
          <w:szCs w:val="32"/>
          <w:lang w:eastAsia="ja-JP"/>
        </w:rPr>
        <w:t>初めに計算するものはどれですか？</w:t>
      </w:r>
    </w:p>
    <w:p w:rsidR="00215321" w:rsidRPr="00E37C1E" w:rsidRDefault="00215321" w:rsidP="00215321">
      <w:pPr>
        <w:widowControl w:val="0"/>
        <w:autoSpaceDE w:val="0"/>
        <w:autoSpaceDN w:val="0"/>
        <w:adjustRightInd w:val="0"/>
        <w:spacing w:after="60"/>
        <w:rPr>
          <w:rFonts w:ascii="Times New Roman" w:hAnsi="Times New Roman" w:cs="Times New Roman"/>
          <w:sz w:val="32"/>
          <w:szCs w:val="32"/>
        </w:rPr>
      </w:pPr>
      <w:r w:rsidRPr="00E37C1E">
        <w:rPr>
          <w:rFonts w:ascii="Times New Roman" w:hAnsi="Times New Roman" w:cs="Times New Roman"/>
          <w:sz w:val="32"/>
          <w:szCs w:val="32"/>
        </w:rPr>
        <w:t>22 + 10 ÷ 2 × 8 - 4</w:t>
      </w:r>
    </w:p>
    <w:p w:rsidR="00215321" w:rsidRPr="00E37C1E" w:rsidRDefault="00215321" w:rsidP="00215321">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w:t>
      </w:r>
    </w:p>
    <w:p w:rsidR="00215321" w:rsidRPr="00E37C1E" w:rsidRDefault="00215321" w:rsidP="00215321">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w:t>
      </w:r>
    </w:p>
    <w:p w:rsidR="00215321" w:rsidRPr="00E37C1E" w:rsidRDefault="00215321" w:rsidP="00215321">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w:t>
      </w:r>
    </w:p>
    <w:p w:rsidR="00215321" w:rsidRPr="00E37C1E" w:rsidRDefault="00215321" w:rsidP="00215321">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7.</w:t>
      </w:r>
      <w:r w:rsidR="00E37C1E">
        <w:rPr>
          <w:rFonts w:ascii="Times New Roman" w:hAnsi="Times New Roman" w:cs="Verdana"/>
          <w:sz w:val="26"/>
          <w:szCs w:val="26"/>
          <w:lang w:eastAsia="ja-JP"/>
        </w:rPr>
        <w:t xml:space="preserve">  </w:t>
      </w:r>
      <w:r w:rsidRPr="00E37C1E">
        <w:rPr>
          <w:rFonts w:ascii="Times New Roman" w:hAnsi="Times New Roman" w:cs="Times New Roman"/>
          <w:sz w:val="32"/>
          <w:szCs w:val="32"/>
          <w:lang w:eastAsia="ja-JP"/>
        </w:rPr>
        <w:t>22 - 9 × 4 + 7</w:t>
      </w:r>
      <w:r w:rsidR="00550D92">
        <w:rPr>
          <w:rFonts w:ascii="Times New Roman" w:hAnsi="Times New Roman" w:cs="Times New Roman" w:hint="eastAsia"/>
          <w:sz w:val="32"/>
          <w:szCs w:val="32"/>
          <w:lang w:eastAsia="ja-JP"/>
        </w:rPr>
        <w:t>ではどの計算を初めにしますか？</w:t>
      </w:r>
    </w:p>
    <w:p w:rsidR="00215321" w:rsidRPr="00E37C1E" w:rsidRDefault="00550D92" w:rsidP="00215321">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足し算</w:t>
      </w:r>
    </w:p>
    <w:p w:rsidR="00215321" w:rsidRPr="00E37C1E" w:rsidRDefault="00550D92" w:rsidP="00215321">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引き算</w:t>
      </w:r>
    </w:p>
    <w:p w:rsidR="00215321" w:rsidRPr="00E37C1E" w:rsidRDefault="00550D92" w:rsidP="00215321">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掛け算</w:t>
      </w:r>
    </w:p>
    <w:p w:rsidR="00215321" w:rsidRPr="00E37C1E" w:rsidRDefault="00550D92" w:rsidP="00215321">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割り算</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rPr>
      </w:pPr>
      <w:r w:rsidRPr="00E37C1E">
        <w:rPr>
          <w:rFonts w:ascii="Times New Roman" w:hAnsi="Times New Roman" w:cs="Verdana"/>
          <w:sz w:val="26"/>
          <w:szCs w:val="26"/>
        </w:rPr>
        <w:t>8. </w:t>
      </w:r>
      <w:r w:rsidR="00E37C1E">
        <w:rPr>
          <w:rFonts w:ascii="Times New Roman" w:hAnsi="Times New Roman" w:cs="Verdana"/>
          <w:sz w:val="26"/>
          <w:szCs w:val="26"/>
        </w:rPr>
        <w:t xml:space="preserve"> </w:t>
      </w:r>
      <w:r w:rsidRPr="00E37C1E">
        <w:rPr>
          <w:rFonts w:ascii="Times New Roman" w:hAnsi="Times New Roman" w:cs="Times New Roman"/>
          <w:sz w:val="32"/>
          <w:szCs w:val="32"/>
        </w:rPr>
        <w:t>8 × 10 - 30 ÷ 5</w:t>
      </w:r>
      <w:r w:rsidR="00AF667D">
        <w:rPr>
          <w:rFonts w:ascii="Times New Roman" w:hAnsi="Times New Roman" w:cs="Times New Roman" w:hint="eastAsia"/>
          <w:sz w:val="32"/>
          <w:szCs w:val="32"/>
          <w:lang w:eastAsia="ja-JP"/>
        </w:rPr>
        <w:t>を解きなさい</w:t>
      </w:r>
    </w:p>
    <w:p w:rsidR="00215321" w:rsidRPr="00E37C1E" w:rsidRDefault="00215321" w:rsidP="00215321">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74</w:t>
      </w:r>
    </w:p>
    <w:p w:rsidR="00215321" w:rsidRPr="00E37C1E" w:rsidRDefault="00215321" w:rsidP="00215321">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32</w:t>
      </w:r>
    </w:p>
    <w:p w:rsidR="00215321" w:rsidRPr="00E37C1E" w:rsidRDefault="00215321" w:rsidP="00215321">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12</w:t>
      </w:r>
    </w:p>
    <w:p w:rsidR="00215321" w:rsidRPr="00E37C1E" w:rsidRDefault="00215321" w:rsidP="00215321">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10</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9. </w:t>
      </w:r>
      <w:r w:rsidR="005036BF">
        <w:rPr>
          <w:rFonts w:ascii="Times New Roman" w:hAnsi="Times New Roman" w:cs="Times New Roman" w:hint="eastAsia"/>
          <w:sz w:val="32"/>
          <w:szCs w:val="32"/>
          <w:lang w:eastAsia="ja-JP"/>
        </w:rPr>
        <w:t>式の中に掛け算と割り算が同時にある場合どのような手順で計算しますか</w:t>
      </w:r>
      <w:r w:rsidRPr="00E37C1E">
        <w:rPr>
          <w:rFonts w:ascii="Times New Roman" w:hAnsi="Times New Roman" w:cs="Times New Roman"/>
          <w:sz w:val="32"/>
          <w:szCs w:val="32"/>
          <w:lang w:eastAsia="ja-JP"/>
        </w:rPr>
        <w:t>?</w:t>
      </w:r>
    </w:p>
    <w:p w:rsidR="00215321" w:rsidRPr="00E37C1E" w:rsidRDefault="005036BF" w:rsidP="00215321">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常に掛け算から</w:t>
      </w:r>
      <w:r w:rsidR="00215321" w:rsidRPr="00E37C1E">
        <w:rPr>
          <w:rFonts w:ascii="Times New Roman" w:hAnsi="Times New Roman" w:cs="Times New Roman"/>
          <w:sz w:val="32"/>
          <w:szCs w:val="32"/>
        </w:rPr>
        <w:t>.</w:t>
      </w:r>
    </w:p>
    <w:p w:rsidR="00215321" w:rsidRPr="00E37C1E" w:rsidRDefault="005036BF" w:rsidP="00215321">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常に割り算からから</w:t>
      </w:r>
      <w:r w:rsidR="00215321" w:rsidRPr="00E37C1E">
        <w:rPr>
          <w:rFonts w:ascii="Times New Roman" w:hAnsi="Times New Roman" w:cs="Times New Roman"/>
          <w:sz w:val="32"/>
          <w:szCs w:val="32"/>
        </w:rPr>
        <w:t>.</w:t>
      </w:r>
    </w:p>
    <w:p w:rsidR="00215321" w:rsidRPr="00E37C1E" w:rsidRDefault="005036BF" w:rsidP="00215321">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左から右へと計算</w:t>
      </w:r>
      <w:r w:rsidR="00215321" w:rsidRPr="00E37C1E">
        <w:rPr>
          <w:rFonts w:ascii="Times New Roman" w:hAnsi="Times New Roman" w:cs="Times New Roman"/>
          <w:sz w:val="32"/>
          <w:szCs w:val="32"/>
        </w:rPr>
        <w:t>.</w:t>
      </w:r>
    </w:p>
    <w:p w:rsidR="00215321" w:rsidRPr="00E37C1E" w:rsidRDefault="00DD4471" w:rsidP="00215321">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右から左へと計算</w:t>
      </w:r>
      <w:r w:rsidR="00215321" w:rsidRPr="00E37C1E">
        <w:rPr>
          <w:rFonts w:ascii="Times New Roman" w:hAnsi="Times New Roman" w:cs="Times New Roman"/>
          <w:sz w:val="32"/>
          <w:szCs w:val="32"/>
        </w:rPr>
        <w:t>.</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10. </w:t>
      </w:r>
      <w:r w:rsidR="001B7D96" w:rsidRPr="001B7D96">
        <w:rPr>
          <w:rFonts w:ascii="Times New Roman" w:hAnsi="Times New Roman" w:cs="Verdana" w:hint="eastAsia"/>
          <w:sz w:val="26"/>
          <w:szCs w:val="26"/>
          <w:lang w:eastAsia="ja-JP"/>
        </w:rPr>
        <w:t>積の結合律</w:t>
      </w:r>
      <w:r w:rsidR="001B7D96">
        <w:rPr>
          <w:rFonts w:ascii="Times New Roman" w:hAnsi="Times New Roman" w:cs="Verdana" w:hint="eastAsia"/>
          <w:sz w:val="26"/>
          <w:szCs w:val="26"/>
          <w:lang w:eastAsia="ja-JP"/>
        </w:rPr>
        <w:t>の説明の例として正しい式はどれですか</w:t>
      </w:r>
      <w:r w:rsidRPr="00E37C1E">
        <w:rPr>
          <w:rFonts w:ascii="Times New Roman" w:hAnsi="Times New Roman" w:cs="Times New Roman"/>
          <w:sz w:val="32"/>
          <w:szCs w:val="32"/>
          <w:lang w:eastAsia="ja-JP"/>
        </w:rPr>
        <w:t>?</w:t>
      </w:r>
    </w:p>
    <w:p w:rsidR="00215321" w:rsidRPr="00E37C1E" w:rsidRDefault="00215321" w:rsidP="00215321">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lastRenderedPageBreak/>
        <w:t>13 × 7 × 0 = 0</w:t>
      </w:r>
    </w:p>
    <w:p w:rsidR="00215321" w:rsidRPr="00E37C1E" w:rsidRDefault="00215321" w:rsidP="00215321">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2 × 14 = 14 × 2</w:t>
      </w:r>
    </w:p>
    <w:p w:rsidR="00215321" w:rsidRPr="00E37C1E" w:rsidRDefault="00215321" w:rsidP="00215321">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 × 6 = 6</w:t>
      </w:r>
    </w:p>
    <w:p w:rsidR="00215321" w:rsidRPr="00E37C1E" w:rsidRDefault="00215321" w:rsidP="00215321">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7 × (2 × 3) = (7 × 3) × 2</w:t>
      </w:r>
    </w:p>
    <w:p w:rsidR="00E37C1E" w:rsidRDefault="00E37C1E" w:rsidP="00215321">
      <w:pPr>
        <w:widowControl w:val="0"/>
        <w:autoSpaceDE w:val="0"/>
        <w:autoSpaceDN w:val="0"/>
        <w:adjustRightInd w:val="0"/>
        <w:rPr>
          <w:rFonts w:ascii="Times New Roman" w:hAnsi="Times New Roman" w:cs="Verdana"/>
          <w:sz w:val="26"/>
          <w:szCs w:val="26"/>
        </w:rPr>
      </w:pPr>
    </w:p>
    <w:p w:rsidR="00215321" w:rsidRPr="00E37C1E" w:rsidRDefault="00215321" w:rsidP="00215321">
      <w:pPr>
        <w:widowControl w:val="0"/>
        <w:autoSpaceDE w:val="0"/>
        <w:autoSpaceDN w:val="0"/>
        <w:adjustRightInd w:val="0"/>
        <w:rPr>
          <w:rFonts w:ascii="Times New Roman" w:hAnsi="Times New Roman" w:cs="Verdana"/>
          <w:sz w:val="26"/>
          <w:szCs w:val="26"/>
        </w:rPr>
      </w:pPr>
    </w:p>
    <w:p w:rsidR="007D67BB" w:rsidRDefault="007D67BB" w:rsidP="00E37C1E">
      <w:pPr>
        <w:widowControl w:val="0"/>
        <w:autoSpaceDE w:val="0"/>
        <w:autoSpaceDN w:val="0"/>
        <w:adjustRightInd w:val="0"/>
        <w:rPr>
          <w:rFonts w:ascii="Times New Roman" w:hAnsi="Times New Roman" w:cs="Verdana"/>
          <w:sz w:val="26"/>
          <w:szCs w:val="26"/>
          <w:lang w:eastAsia="ja-JP"/>
        </w:rPr>
      </w:pPr>
    </w:p>
    <w:p w:rsidR="007D67BB" w:rsidRPr="007D67BB" w:rsidRDefault="00215321" w:rsidP="00E37C1E">
      <w:pPr>
        <w:widowControl w:val="0"/>
        <w:autoSpaceDE w:val="0"/>
        <w:autoSpaceDN w:val="0"/>
        <w:adjustRightInd w:val="0"/>
        <w:rPr>
          <w:rFonts w:ascii="Times New Roman" w:hAnsi="Times New Roman" w:cs="Times New Roman"/>
          <w:sz w:val="32"/>
          <w:szCs w:val="32"/>
          <w:lang w:eastAsia="ja-JP"/>
        </w:rPr>
      </w:pPr>
      <w:r w:rsidRPr="00E37C1E">
        <w:rPr>
          <w:rFonts w:ascii="Times New Roman" w:hAnsi="Times New Roman" w:cs="Verdana"/>
          <w:sz w:val="26"/>
          <w:szCs w:val="26"/>
          <w:lang w:eastAsia="ja-JP"/>
        </w:rPr>
        <w:t>11. </w:t>
      </w:r>
      <w:r w:rsidR="00E37C1E">
        <w:rPr>
          <w:rFonts w:ascii="Times New Roman" w:hAnsi="Times New Roman" w:cs="Verdana"/>
          <w:sz w:val="26"/>
          <w:szCs w:val="26"/>
          <w:lang w:eastAsia="ja-JP"/>
        </w:rPr>
        <w:t xml:space="preserve"> </w:t>
      </w:r>
      <w:r w:rsidR="007D67BB">
        <w:rPr>
          <w:rFonts w:ascii="Times New Roman" w:hAnsi="Times New Roman" w:cs="Times New Roman" w:hint="eastAsia"/>
          <w:sz w:val="32"/>
          <w:szCs w:val="32"/>
          <w:lang w:eastAsia="ja-JP"/>
        </w:rPr>
        <w:t>掛け算で</w:t>
      </w:r>
      <w:r w:rsidR="00B3556D">
        <w:rPr>
          <w:rFonts w:ascii="Times New Roman" w:hAnsi="Times New Roman" w:cs="Times New Roman" w:hint="eastAsia"/>
          <w:sz w:val="32"/>
          <w:szCs w:val="32"/>
          <w:lang w:eastAsia="ja-JP"/>
        </w:rPr>
        <w:t>の</w:t>
      </w:r>
      <w:r w:rsidR="007D67BB">
        <w:rPr>
          <w:rFonts w:ascii="Times New Roman" w:hAnsi="Times New Roman" w:cs="Times New Roman" w:hint="eastAsia"/>
          <w:sz w:val="32"/>
          <w:szCs w:val="32"/>
          <w:lang w:eastAsia="ja-JP"/>
        </w:rPr>
        <w:t>0</w:t>
      </w:r>
      <w:r w:rsidR="00B3556D">
        <w:rPr>
          <w:rFonts w:ascii="Times New Roman" w:hAnsi="Times New Roman" w:cs="Times New Roman" w:hint="eastAsia"/>
          <w:sz w:val="32"/>
          <w:szCs w:val="32"/>
          <w:lang w:eastAsia="ja-JP"/>
        </w:rPr>
        <w:t>の特性はどれですか</w:t>
      </w:r>
      <w:r w:rsidR="007D67BB">
        <w:rPr>
          <w:rFonts w:ascii="Times New Roman" w:hAnsi="Times New Roman" w:cs="Times New Roman" w:hint="eastAsia"/>
          <w:sz w:val="32"/>
          <w:szCs w:val="32"/>
          <w:lang w:eastAsia="ja-JP"/>
        </w:rPr>
        <w:t>.</w:t>
      </w:r>
    </w:p>
    <w:p w:rsidR="00215321" w:rsidRPr="00E37C1E" w:rsidRDefault="007D67BB" w:rsidP="00215321">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lang w:eastAsia="ja-JP"/>
        </w:rPr>
      </w:pPr>
      <w:r>
        <w:rPr>
          <w:rFonts w:ascii="Times New Roman" w:hAnsi="Times New Roman" w:cs="Times New Roman" w:hint="eastAsia"/>
          <w:sz w:val="32"/>
          <w:szCs w:val="32"/>
          <w:lang w:eastAsia="ja-JP"/>
        </w:rPr>
        <w:t>任意の数と</w:t>
      </w:r>
      <w:r>
        <w:rPr>
          <w:rFonts w:ascii="Times New Roman" w:hAnsi="Times New Roman" w:cs="Times New Roman" w:hint="eastAsia"/>
          <w:sz w:val="32"/>
          <w:szCs w:val="32"/>
          <w:lang w:eastAsia="ja-JP"/>
        </w:rPr>
        <w:t>1</w:t>
      </w:r>
      <w:r>
        <w:rPr>
          <w:rFonts w:ascii="Times New Roman" w:hAnsi="Times New Roman" w:cs="Times New Roman" w:hint="eastAsia"/>
          <w:sz w:val="32"/>
          <w:szCs w:val="32"/>
          <w:lang w:eastAsia="ja-JP"/>
        </w:rPr>
        <w:t>との積</w:t>
      </w:r>
      <w:r w:rsidR="00B3556D">
        <w:rPr>
          <w:rFonts w:ascii="Times New Roman" w:hAnsi="Times New Roman" w:cs="Times New Roman" w:hint="eastAsia"/>
          <w:sz w:val="32"/>
          <w:szCs w:val="32"/>
          <w:lang w:eastAsia="ja-JP"/>
        </w:rPr>
        <w:t>に</w:t>
      </w:r>
      <w:r>
        <w:rPr>
          <w:rFonts w:ascii="Times New Roman" w:hAnsi="Times New Roman" w:cs="Times New Roman" w:hint="eastAsia"/>
          <w:sz w:val="32"/>
          <w:szCs w:val="32"/>
          <w:lang w:eastAsia="ja-JP"/>
        </w:rPr>
        <w:t>なる</w:t>
      </w:r>
      <w:r w:rsidR="00215321" w:rsidRPr="00E37C1E">
        <w:rPr>
          <w:rFonts w:ascii="Times New Roman" w:hAnsi="Times New Roman" w:cs="Times New Roman"/>
          <w:sz w:val="32"/>
          <w:szCs w:val="32"/>
          <w:lang w:eastAsia="ja-JP"/>
        </w:rPr>
        <w:t>.</w:t>
      </w:r>
    </w:p>
    <w:p w:rsidR="00215321" w:rsidRPr="00E37C1E" w:rsidRDefault="00B3556D" w:rsidP="00215321">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lang w:eastAsia="ja-JP"/>
        </w:rPr>
      </w:pPr>
      <w:r>
        <w:rPr>
          <w:rFonts w:ascii="Times New Roman" w:hAnsi="Times New Roman" w:cs="Times New Roman" w:hint="eastAsia"/>
          <w:sz w:val="32"/>
          <w:szCs w:val="32"/>
          <w:lang w:eastAsia="ja-JP"/>
        </w:rPr>
        <w:t>任意の数と</w:t>
      </w:r>
      <w:r>
        <w:rPr>
          <w:rFonts w:ascii="Times New Roman" w:hAnsi="Times New Roman" w:cs="Times New Roman" w:hint="eastAsia"/>
          <w:sz w:val="32"/>
          <w:szCs w:val="32"/>
          <w:lang w:eastAsia="ja-JP"/>
        </w:rPr>
        <w:t>0</w:t>
      </w:r>
      <w:r>
        <w:rPr>
          <w:rFonts w:ascii="Times New Roman" w:hAnsi="Times New Roman" w:cs="Times New Roman" w:hint="eastAsia"/>
          <w:sz w:val="32"/>
          <w:szCs w:val="32"/>
          <w:lang w:eastAsia="ja-JP"/>
        </w:rPr>
        <w:t>の和になる</w:t>
      </w:r>
      <w:r w:rsidR="00215321" w:rsidRPr="00E37C1E">
        <w:rPr>
          <w:rFonts w:ascii="Times New Roman" w:hAnsi="Times New Roman" w:cs="Times New Roman"/>
          <w:sz w:val="32"/>
          <w:szCs w:val="32"/>
          <w:lang w:eastAsia="ja-JP"/>
        </w:rPr>
        <w:t>.</w:t>
      </w:r>
    </w:p>
    <w:p w:rsidR="00215321" w:rsidRPr="00E37C1E" w:rsidRDefault="00B3556D" w:rsidP="00215321">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lang w:eastAsia="ja-JP"/>
        </w:rPr>
      </w:pPr>
      <w:r>
        <w:rPr>
          <w:rFonts w:ascii="Times New Roman" w:hAnsi="Times New Roman" w:cs="Times New Roman" w:hint="eastAsia"/>
          <w:sz w:val="32"/>
          <w:szCs w:val="32"/>
          <w:lang w:eastAsia="ja-JP"/>
        </w:rPr>
        <w:t>任意の数と</w:t>
      </w:r>
      <w:r>
        <w:rPr>
          <w:rFonts w:ascii="Times New Roman" w:hAnsi="Times New Roman" w:cs="Times New Roman" w:hint="eastAsia"/>
          <w:sz w:val="32"/>
          <w:szCs w:val="32"/>
          <w:lang w:eastAsia="ja-JP"/>
        </w:rPr>
        <w:t>0</w:t>
      </w:r>
      <w:r>
        <w:rPr>
          <w:rFonts w:ascii="Times New Roman" w:hAnsi="Times New Roman" w:cs="Times New Roman" w:hint="eastAsia"/>
          <w:sz w:val="32"/>
          <w:szCs w:val="32"/>
          <w:lang w:eastAsia="ja-JP"/>
        </w:rPr>
        <w:t>を掛けると</w:t>
      </w:r>
      <w:r>
        <w:rPr>
          <w:rFonts w:ascii="Times New Roman" w:hAnsi="Times New Roman" w:cs="Times New Roman" w:hint="eastAsia"/>
          <w:sz w:val="32"/>
          <w:szCs w:val="32"/>
          <w:lang w:eastAsia="ja-JP"/>
        </w:rPr>
        <w:t>0</w:t>
      </w:r>
      <w:r>
        <w:rPr>
          <w:rFonts w:ascii="Times New Roman" w:hAnsi="Times New Roman" w:cs="Times New Roman" w:hint="eastAsia"/>
          <w:sz w:val="32"/>
          <w:szCs w:val="32"/>
          <w:lang w:eastAsia="ja-JP"/>
        </w:rPr>
        <w:t>になる</w:t>
      </w:r>
      <w:r w:rsidR="00215321" w:rsidRPr="00E37C1E">
        <w:rPr>
          <w:rFonts w:ascii="Times New Roman" w:hAnsi="Times New Roman" w:cs="Times New Roman"/>
          <w:sz w:val="32"/>
          <w:szCs w:val="32"/>
          <w:lang w:eastAsia="ja-JP"/>
        </w:rPr>
        <w:t>.</w:t>
      </w:r>
    </w:p>
    <w:p w:rsidR="00215321" w:rsidRPr="00E37C1E" w:rsidRDefault="004D1921" w:rsidP="00215321">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lang w:eastAsia="ja-JP"/>
        </w:rPr>
      </w:pPr>
      <w:r>
        <w:rPr>
          <w:rFonts w:ascii="Times New Roman" w:hAnsi="Times New Roman" w:cs="Times New Roman" w:hint="eastAsia"/>
          <w:sz w:val="32"/>
          <w:szCs w:val="32"/>
          <w:lang w:eastAsia="ja-JP"/>
        </w:rPr>
        <w:t>足し算の順番で合計は変わらない</w:t>
      </w:r>
      <w:r w:rsidR="00215321" w:rsidRPr="00E37C1E">
        <w:rPr>
          <w:rFonts w:ascii="Times New Roman" w:hAnsi="Times New Roman" w:cs="Times New Roman"/>
          <w:sz w:val="32"/>
          <w:szCs w:val="32"/>
          <w:lang w:eastAsia="ja-JP"/>
        </w:rPr>
        <w:t>.</w:t>
      </w:r>
    </w:p>
    <w:p w:rsidR="00215321" w:rsidRPr="00E37C1E" w:rsidRDefault="00215321" w:rsidP="00215321">
      <w:pPr>
        <w:widowControl w:val="0"/>
        <w:autoSpaceDE w:val="0"/>
        <w:autoSpaceDN w:val="0"/>
        <w:adjustRightInd w:val="0"/>
        <w:rPr>
          <w:rFonts w:ascii="Times New Roman" w:hAnsi="Times New Roman" w:cs="Verdana"/>
          <w:sz w:val="26"/>
          <w:szCs w:val="26"/>
          <w:lang w:eastAsia="ja-JP"/>
        </w:rPr>
      </w:pPr>
    </w:p>
    <w:p w:rsidR="00C009D7" w:rsidRDefault="00215321" w:rsidP="00E37C1E">
      <w:pPr>
        <w:widowControl w:val="0"/>
        <w:autoSpaceDE w:val="0"/>
        <w:autoSpaceDN w:val="0"/>
        <w:adjustRightInd w:val="0"/>
        <w:rPr>
          <w:rFonts w:ascii="Times New Roman" w:hAnsi="Times New Roman" w:cs="Times New Roman"/>
          <w:sz w:val="32"/>
          <w:szCs w:val="32"/>
          <w:lang w:eastAsia="ja-JP"/>
        </w:rPr>
      </w:pPr>
      <w:r w:rsidRPr="00E37C1E">
        <w:rPr>
          <w:rFonts w:ascii="Times New Roman" w:hAnsi="Times New Roman" w:cs="Verdana"/>
          <w:sz w:val="26"/>
          <w:szCs w:val="26"/>
          <w:lang w:eastAsia="ja-JP"/>
        </w:rPr>
        <w:t>12.  </w:t>
      </w:r>
      <w:r w:rsidR="00C009D7">
        <w:rPr>
          <w:rFonts w:ascii="Times New Roman" w:hAnsi="Times New Roman" w:cs="Times New Roman" w:hint="eastAsia"/>
          <w:sz w:val="32"/>
          <w:szCs w:val="32"/>
          <w:lang w:eastAsia="ja-JP"/>
        </w:rPr>
        <w:t>中学校のアメリカンフットボールの試合で第</w:t>
      </w:r>
      <w:r w:rsidR="00C009D7">
        <w:rPr>
          <w:rFonts w:ascii="Times New Roman" w:hAnsi="Times New Roman" w:cs="Times New Roman" w:hint="eastAsia"/>
          <w:sz w:val="32"/>
          <w:szCs w:val="32"/>
          <w:lang w:eastAsia="ja-JP"/>
        </w:rPr>
        <w:t>1</w:t>
      </w:r>
      <w:r w:rsidR="00C009D7">
        <w:rPr>
          <w:rFonts w:ascii="Times New Roman" w:hAnsi="Times New Roman" w:cs="Times New Roman" w:hint="eastAsia"/>
          <w:sz w:val="32"/>
          <w:szCs w:val="32"/>
          <w:lang w:eastAsia="ja-JP"/>
        </w:rPr>
        <w:t>クォーターでは合計</w:t>
      </w:r>
      <w:r w:rsidR="00C009D7">
        <w:rPr>
          <w:rFonts w:ascii="Times New Roman" w:hAnsi="Times New Roman" w:cs="Times New Roman" w:hint="eastAsia"/>
          <w:sz w:val="32"/>
          <w:szCs w:val="32"/>
          <w:lang w:eastAsia="ja-JP"/>
        </w:rPr>
        <w:t>12</w:t>
      </w:r>
      <w:r w:rsidR="00C009D7">
        <w:rPr>
          <w:rFonts w:ascii="Times New Roman" w:hAnsi="Times New Roman" w:cs="Times New Roman" w:hint="eastAsia"/>
          <w:sz w:val="32"/>
          <w:szCs w:val="32"/>
          <w:lang w:eastAsia="ja-JP"/>
        </w:rPr>
        <w:t>ヤードの損失をクォーターバックはしました</w:t>
      </w:r>
    </w:p>
    <w:p w:rsidR="00215321" w:rsidRPr="00E37C1E" w:rsidRDefault="00C009D7" w:rsidP="00E37C1E">
      <w:pPr>
        <w:widowControl w:val="0"/>
        <w:autoSpaceDE w:val="0"/>
        <w:autoSpaceDN w:val="0"/>
        <w:adjustRightInd w:val="0"/>
        <w:rPr>
          <w:rFonts w:ascii="Times New Roman" w:hAnsi="Times New Roman" w:cs="Verdana"/>
          <w:sz w:val="26"/>
          <w:szCs w:val="26"/>
          <w:lang w:eastAsia="ja-JP"/>
        </w:rPr>
      </w:pPr>
      <w:r>
        <w:rPr>
          <w:rFonts w:ascii="Times New Roman" w:hAnsi="Times New Roman" w:cs="Times New Roman" w:hint="eastAsia"/>
          <w:sz w:val="32"/>
          <w:szCs w:val="32"/>
          <w:lang w:eastAsia="ja-JP"/>
        </w:rPr>
        <w:t>どのように整数で総ヤード数を示せばいいですか</w:t>
      </w:r>
      <w:r w:rsidR="00215321" w:rsidRPr="00E37C1E">
        <w:rPr>
          <w:rFonts w:ascii="Times New Roman" w:hAnsi="Times New Roman" w:cs="Times New Roman"/>
          <w:sz w:val="32"/>
          <w:szCs w:val="32"/>
          <w:lang w:eastAsia="ja-JP"/>
        </w:rPr>
        <w:t>?</w:t>
      </w:r>
    </w:p>
    <w:p w:rsidR="00215321" w:rsidRPr="00E37C1E" w:rsidRDefault="00B3556D" w:rsidP="00215321">
      <w:pPr>
        <w:widowControl w:val="0"/>
        <w:autoSpaceDE w:val="0"/>
        <w:autoSpaceDN w:val="0"/>
        <w:adjustRightInd w:val="0"/>
        <w:spacing w:after="60"/>
        <w:rPr>
          <w:rFonts w:ascii="Times New Roman" w:hAnsi="Times New Roman" w:cs="Times New Roman"/>
          <w:sz w:val="32"/>
          <w:szCs w:val="32"/>
          <w:lang w:eastAsia="ja-JP"/>
        </w:rPr>
      </w:pPr>
      <w:r>
        <w:rPr>
          <w:rFonts w:ascii="Times New Roman" w:hAnsi="Times New Roman" w:cs="Times New Roman" w:hint="eastAsia"/>
          <w:sz w:val="32"/>
          <w:szCs w:val="32"/>
          <w:lang w:eastAsia="ja-JP"/>
        </w:rPr>
        <w:t>答え</w:t>
      </w:r>
      <w:r w:rsidR="00215321" w:rsidRPr="00E37C1E">
        <w:rPr>
          <w:rFonts w:ascii="Times New Roman" w:hAnsi="Times New Roman" w:cs="Times New Roman"/>
          <w:sz w:val="32"/>
          <w:szCs w:val="32"/>
          <w:lang w:eastAsia="ja-JP"/>
        </w:rPr>
        <w:t>:  _______</w:t>
      </w:r>
    </w:p>
    <w:p w:rsidR="00215321" w:rsidRPr="00E37C1E" w:rsidRDefault="00215321" w:rsidP="00215321">
      <w:pPr>
        <w:widowControl w:val="0"/>
        <w:autoSpaceDE w:val="0"/>
        <w:autoSpaceDN w:val="0"/>
        <w:adjustRightInd w:val="0"/>
        <w:rPr>
          <w:rFonts w:ascii="Times New Roman" w:hAnsi="Times New Roman" w:cs="Verdana"/>
          <w:sz w:val="26"/>
          <w:szCs w:val="26"/>
          <w:lang w:eastAsia="ja-JP"/>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13. </w:t>
      </w:r>
      <w:r w:rsidR="006A0C4D">
        <w:rPr>
          <w:rFonts w:ascii="Times New Roman" w:hAnsi="Times New Roman" w:cs="Times New Roman" w:hint="eastAsia"/>
          <w:sz w:val="32"/>
          <w:szCs w:val="32"/>
          <w:lang w:eastAsia="ja-JP"/>
        </w:rPr>
        <w:t>最も大きい数字から小さい数字へ順にならべたものを選びなさい</w:t>
      </w:r>
      <w:r w:rsidRPr="00E37C1E">
        <w:rPr>
          <w:rFonts w:ascii="Times New Roman" w:hAnsi="Times New Roman" w:cs="Times New Roman"/>
          <w:i/>
          <w:iCs/>
          <w:sz w:val="32"/>
          <w:szCs w:val="32"/>
          <w:lang w:eastAsia="ja-JP"/>
        </w:rPr>
        <w:t>?</w:t>
      </w:r>
    </w:p>
    <w:p w:rsidR="00215321" w:rsidRPr="00E37C1E" w:rsidRDefault="00215321" w:rsidP="00215321">
      <w:pPr>
        <w:widowControl w:val="0"/>
        <w:numPr>
          <w:ilvl w:val="0"/>
          <w:numId w:val="1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-19, -16, -6, 6, 14, 19</w:t>
      </w:r>
    </w:p>
    <w:p w:rsidR="00215321" w:rsidRPr="00E37C1E" w:rsidRDefault="00215321" w:rsidP="00215321">
      <w:pPr>
        <w:widowControl w:val="0"/>
        <w:numPr>
          <w:ilvl w:val="0"/>
          <w:numId w:val="1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-6, -16, -19, 6, 14, 19</w:t>
      </w:r>
    </w:p>
    <w:p w:rsidR="00215321" w:rsidRPr="00E37C1E" w:rsidRDefault="00215321" w:rsidP="00215321">
      <w:pPr>
        <w:widowControl w:val="0"/>
        <w:numPr>
          <w:ilvl w:val="0"/>
          <w:numId w:val="1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19, 14, 6, -19, -16, -6</w:t>
      </w:r>
    </w:p>
    <w:p w:rsidR="00215321" w:rsidRPr="00E37C1E" w:rsidRDefault="00215321" w:rsidP="00215321">
      <w:pPr>
        <w:widowControl w:val="0"/>
        <w:numPr>
          <w:ilvl w:val="0"/>
          <w:numId w:val="1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19, 14, 6, -6, -16, -19</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rPr>
        <w:t>14. </w:t>
      </w:r>
      <w:r w:rsidRPr="00E37C1E">
        <w:rPr>
          <w:rFonts w:ascii="Times New Roman" w:hAnsi="Times New Roman" w:cs="Times New Roman"/>
          <w:sz w:val="32"/>
          <w:szCs w:val="32"/>
        </w:rPr>
        <w:t xml:space="preserve"> </w:t>
      </w:r>
      <w:r w:rsidR="00E37C1E" w:rsidRPr="00E37C1E">
        <w:rPr>
          <w:rFonts w:ascii="Times New Roman" w:hAnsi="Times New Roman" w:cs="Times New Roman"/>
          <w:position w:val="-20"/>
          <w:sz w:val="32"/>
          <w:szCs w:val="32"/>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3pt" o:ole="">
            <v:imagedata r:id="rId8" o:title=""/>
          </v:shape>
          <o:OLEObject Type="Embed" ProgID="Equation.3" ShapeID="_x0000_i1025" DrawAspect="Content" ObjectID="_1436259306" r:id="rId9"/>
        </w:object>
      </w:r>
      <w:r w:rsidR="00F43229">
        <w:rPr>
          <w:rFonts w:ascii="Times New Roman" w:hAnsi="Times New Roman" w:cs="Times New Roman"/>
          <w:sz w:val="32"/>
          <w:szCs w:val="32"/>
        </w:rPr>
        <w:t xml:space="preserve"> </w:t>
      </w:r>
      <w:proofErr w:type="spellStart"/>
      <w:r w:rsidR="00F43229">
        <w:rPr>
          <w:rFonts w:ascii="Times New Roman" w:hAnsi="Times New Roman" w:cs="Times New Roman"/>
          <w:sz w:val="32"/>
          <w:szCs w:val="32"/>
        </w:rPr>
        <w:t>を小数で</w:t>
      </w:r>
      <w:proofErr w:type="spellEnd"/>
      <w:r w:rsidR="00914D0C">
        <w:rPr>
          <w:rFonts w:ascii="Times New Roman" w:hAnsi="Times New Roman" w:cs="Times New Roman" w:hint="eastAsia"/>
          <w:sz w:val="32"/>
          <w:szCs w:val="32"/>
          <w:lang w:eastAsia="ja-JP"/>
        </w:rPr>
        <w:t>示しなさい</w:t>
      </w:r>
    </w:p>
    <w:p w:rsidR="00215321" w:rsidRPr="00E37C1E" w:rsidRDefault="00F43229" w:rsidP="00E37C1E">
      <w:pPr>
        <w:widowControl w:val="0"/>
        <w:autoSpaceDE w:val="0"/>
        <w:autoSpaceDN w:val="0"/>
        <w:adjustRightInd w:val="0"/>
        <w:spacing w:after="60"/>
        <w:rPr>
          <w:rFonts w:ascii="Times New Roman" w:hAnsi="Times New Roman" w:cs="Times New Roman"/>
          <w:sz w:val="32"/>
          <w:szCs w:val="32"/>
          <w:lang w:eastAsia="ja-JP"/>
        </w:rPr>
      </w:pPr>
      <w:r>
        <w:rPr>
          <w:rFonts w:ascii="Times New Roman" w:hAnsi="Times New Roman" w:cs="Times New Roman"/>
          <w:sz w:val="32"/>
          <w:szCs w:val="32"/>
          <w:lang w:eastAsia="ja-JP"/>
        </w:rPr>
        <w:t>答え</w:t>
      </w:r>
      <w:r w:rsidR="00215321" w:rsidRPr="00E37C1E">
        <w:rPr>
          <w:rFonts w:ascii="Times New Roman" w:hAnsi="Times New Roman" w:cs="Times New Roman"/>
          <w:sz w:val="32"/>
          <w:szCs w:val="32"/>
          <w:lang w:eastAsia="ja-JP"/>
        </w:rPr>
        <w:t xml:space="preserve"> _______</w:t>
      </w:r>
    </w:p>
    <w:p w:rsidR="00215321" w:rsidRPr="00E37C1E" w:rsidRDefault="00215321" w:rsidP="00215321">
      <w:pPr>
        <w:widowControl w:val="0"/>
        <w:autoSpaceDE w:val="0"/>
        <w:autoSpaceDN w:val="0"/>
        <w:adjustRightInd w:val="0"/>
        <w:rPr>
          <w:rFonts w:ascii="Times New Roman" w:hAnsi="Times New Roman" w:cs="Verdana"/>
          <w:sz w:val="26"/>
          <w:szCs w:val="26"/>
          <w:lang w:eastAsia="ja-JP"/>
        </w:rPr>
      </w:pPr>
    </w:p>
    <w:p w:rsidR="00215321" w:rsidRDefault="00215321" w:rsidP="00E37C1E">
      <w:pPr>
        <w:widowControl w:val="0"/>
        <w:autoSpaceDE w:val="0"/>
        <w:autoSpaceDN w:val="0"/>
        <w:adjustRightInd w:val="0"/>
        <w:rPr>
          <w:rFonts w:ascii="Times New Roman" w:hAnsi="Times New Roman" w:cs="Times New Roman"/>
          <w:sz w:val="32"/>
          <w:szCs w:val="32"/>
          <w:lang w:eastAsia="ja-JP"/>
        </w:rPr>
      </w:pPr>
      <w:r w:rsidRPr="00E37C1E">
        <w:rPr>
          <w:rFonts w:ascii="Times New Roman" w:hAnsi="Times New Roman" w:cs="Verdana"/>
          <w:sz w:val="26"/>
          <w:szCs w:val="26"/>
          <w:lang w:eastAsia="ja-JP"/>
        </w:rPr>
        <w:t>15.  </w:t>
      </w:r>
      <w:r w:rsidR="00B55A5E">
        <w:rPr>
          <w:rFonts w:ascii="Times New Roman" w:hAnsi="Times New Roman" w:cs="Times New Roman" w:hint="eastAsia"/>
          <w:sz w:val="32"/>
          <w:szCs w:val="32"/>
          <w:lang w:eastAsia="ja-JP"/>
        </w:rPr>
        <w:t>ジゼルは一本</w:t>
      </w:r>
      <w:r w:rsidR="00B55A5E">
        <w:rPr>
          <w:rFonts w:ascii="Times New Roman" w:hAnsi="Times New Roman" w:cs="Times New Roman" w:hint="eastAsia"/>
          <w:sz w:val="32"/>
          <w:szCs w:val="32"/>
          <w:lang w:eastAsia="ja-JP"/>
        </w:rPr>
        <w:t>0.29</w:t>
      </w:r>
      <w:r w:rsidR="00B55A5E">
        <w:rPr>
          <w:rFonts w:ascii="Times New Roman" w:hAnsi="Times New Roman" w:cs="Times New Roman" w:hint="eastAsia"/>
          <w:sz w:val="32"/>
          <w:szCs w:val="32"/>
          <w:lang w:eastAsia="ja-JP"/>
        </w:rPr>
        <w:t>ドルの鉛筆を</w:t>
      </w:r>
      <w:r w:rsidR="00B55A5E">
        <w:rPr>
          <w:rFonts w:ascii="Times New Roman" w:hAnsi="Times New Roman" w:cs="Times New Roman" w:hint="eastAsia"/>
          <w:sz w:val="32"/>
          <w:szCs w:val="32"/>
          <w:lang w:eastAsia="ja-JP"/>
        </w:rPr>
        <w:t>4</w:t>
      </w:r>
      <w:r w:rsidR="00B55A5E">
        <w:rPr>
          <w:rFonts w:ascii="Times New Roman" w:hAnsi="Times New Roman" w:cs="Times New Roman" w:hint="eastAsia"/>
          <w:sz w:val="32"/>
          <w:szCs w:val="32"/>
          <w:lang w:eastAsia="ja-JP"/>
        </w:rPr>
        <w:t>本買いました</w:t>
      </w:r>
      <w:r w:rsidRPr="00E37C1E">
        <w:rPr>
          <w:rFonts w:ascii="Times New Roman" w:hAnsi="Times New Roman" w:cs="Times New Roman"/>
          <w:sz w:val="32"/>
          <w:szCs w:val="32"/>
          <w:lang w:eastAsia="ja-JP"/>
        </w:rPr>
        <w:t>?</w:t>
      </w:r>
    </w:p>
    <w:p w:rsidR="00B55A5E" w:rsidRPr="00B55A5E" w:rsidRDefault="00B55A5E" w:rsidP="00E37C1E">
      <w:pPr>
        <w:widowControl w:val="0"/>
        <w:autoSpaceDE w:val="0"/>
        <w:autoSpaceDN w:val="0"/>
        <w:adjustRightInd w:val="0"/>
        <w:rPr>
          <w:rFonts w:ascii="Times New Roman" w:hAnsi="Times New Roman" w:cs="Verdana"/>
          <w:sz w:val="26"/>
          <w:szCs w:val="26"/>
          <w:lang w:eastAsia="ja-JP"/>
        </w:rPr>
      </w:pPr>
      <w:r>
        <w:rPr>
          <w:rFonts w:ascii="Times New Roman" w:hAnsi="Times New Roman" w:cs="Times New Roman" w:hint="eastAsia"/>
          <w:sz w:val="32"/>
          <w:szCs w:val="32"/>
          <w:lang w:eastAsia="ja-JP"/>
        </w:rPr>
        <w:t>合計いくらとなったか答えなさい</w:t>
      </w:r>
      <w:r>
        <w:rPr>
          <w:rFonts w:ascii="Times New Roman" w:hAnsi="Times New Roman" w:cs="Times New Roman" w:hint="eastAsia"/>
          <w:sz w:val="32"/>
          <w:szCs w:val="32"/>
          <w:lang w:eastAsia="ja-JP"/>
        </w:rPr>
        <w:t>.</w:t>
      </w:r>
    </w:p>
    <w:p w:rsidR="00215321" w:rsidRPr="00E37C1E" w:rsidRDefault="004D764B" w:rsidP="00215321">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hint="eastAsia"/>
          <w:sz w:val="32"/>
          <w:szCs w:val="32"/>
          <w:lang w:eastAsia="ja-JP"/>
        </w:rPr>
        <w:t>答え</w:t>
      </w:r>
      <w:r w:rsidR="00215321" w:rsidRPr="00E37C1E">
        <w:rPr>
          <w:rFonts w:ascii="Times New Roman" w:hAnsi="Times New Roman" w:cs="Times New Roman"/>
          <w:sz w:val="32"/>
          <w:szCs w:val="32"/>
        </w:rPr>
        <w:t>:  $ _______</w:t>
      </w:r>
    </w:p>
    <w:p w:rsidR="0025088A" w:rsidRPr="00E37C1E" w:rsidRDefault="00F354C3">
      <w:pPr>
        <w:rPr>
          <w:rFonts w:ascii="Times New Roman" w:hAnsi="Times New Roman"/>
        </w:rPr>
      </w:pPr>
    </w:p>
    <w:sectPr w:rsidR="0025088A" w:rsidRPr="00E37C1E" w:rsidSect="00112851">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C3" w:rsidRDefault="00F354C3">
      <w:r>
        <w:separator/>
      </w:r>
    </w:p>
  </w:endnote>
  <w:endnote w:type="continuationSeparator" w:id="0">
    <w:p w:rsidR="00F354C3" w:rsidRDefault="00F3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33" w:rsidRDefault="00C85233" w:rsidP="00225CA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5233" w:rsidRDefault="00C85233" w:rsidP="00C8523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33" w:rsidRDefault="00C85233" w:rsidP="00225CA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63C37">
      <w:rPr>
        <w:rStyle w:val="a5"/>
        <w:noProof/>
      </w:rPr>
      <w:t>1</w:t>
    </w:r>
    <w:r>
      <w:rPr>
        <w:rStyle w:val="a5"/>
      </w:rPr>
      <w:fldChar w:fldCharType="end"/>
    </w:r>
  </w:p>
  <w:p w:rsidR="00C85233" w:rsidRPr="00C85233" w:rsidRDefault="00C85233" w:rsidP="00C85233">
    <w:pPr>
      <w:pStyle w:val="a3"/>
      <w:ind w:right="360"/>
      <w:jc w:val="center"/>
      <w:rPr>
        <w:rFonts w:ascii="Times New Roman" w:hAnsi="Times New Roman"/>
      </w:rPr>
    </w:pPr>
    <w:r w:rsidRPr="00C85233">
      <w:rPr>
        <w:rFonts w:ascii="Times New Roman" w:hAnsi="Times New Roman"/>
      </w:rPr>
      <w:t>Castle Learning 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C3" w:rsidRDefault="00F354C3">
      <w:r>
        <w:separator/>
      </w:r>
    </w:p>
  </w:footnote>
  <w:footnote w:type="continuationSeparator" w:id="0">
    <w:p w:rsidR="00F354C3" w:rsidRDefault="00F35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21"/>
    <w:rsid w:val="00041145"/>
    <w:rsid w:val="000B3BDA"/>
    <w:rsid w:val="000F3A46"/>
    <w:rsid w:val="00144275"/>
    <w:rsid w:val="001B7D96"/>
    <w:rsid w:val="00215321"/>
    <w:rsid w:val="002A5510"/>
    <w:rsid w:val="00410CB7"/>
    <w:rsid w:val="004D1921"/>
    <w:rsid w:val="004D764B"/>
    <w:rsid w:val="004E5A85"/>
    <w:rsid w:val="004F688C"/>
    <w:rsid w:val="005036BF"/>
    <w:rsid w:val="00550D92"/>
    <w:rsid w:val="0069373E"/>
    <w:rsid w:val="006A0C4D"/>
    <w:rsid w:val="007D67BB"/>
    <w:rsid w:val="00914D0C"/>
    <w:rsid w:val="009C7A62"/>
    <w:rsid w:val="00A23C0E"/>
    <w:rsid w:val="00A63C37"/>
    <w:rsid w:val="00AF667D"/>
    <w:rsid w:val="00B3556D"/>
    <w:rsid w:val="00B55A5E"/>
    <w:rsid w:val="00C009D7"/>
    <w:rsid w:val="00C34223"/>
    <w:rsid w:val="00C85233"/>
    <w:rsid w:val="00DD4471"/>
    <w:rsid w:val="00E37C1E"/>
    <w:rsid w:val="00F354C3"/>
    <w:rsid w:val="00F432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5233"/>
    <w:pPr>
      <w:tabs>
        <w:tab w:val="center" w:pos="4320"/>
        <w:tab w:val="right" w:pos="8640"/>
      </w:tabs>
    </w:pPr>
  </w:style>
  <w:style w:type="character" w:customStyle="1" w:styleId="a4">
    <w:name w:val="フッター (文字)"/>
    <w:basedOn w:val="a0"/>
    <w:link w:val="a3"/>
    <w:uiPriority w:val="99"/>
    <w:rsid w:val="00C85233"/>
  </w:style>
  <w:style w:type="character" w:styleId="a5">
    <w:name w:val="page number"/>
    <w:basedOn w:val="a0"/>
    <w:uiPriority w:val="99"/>
    <w:semiHidden/>
    <w:unhideWhenUsed/>
    <w:rsid w:val="00C85233"/>
  </w:style>
  <w:style w:type="paragraph" w:styleId="a6">
    <w:name w:val="header"/>
    <w:basedOn w:val="a"/>
    <w:link w:val="a7"/>
    <w:uiPriority w:val="99"/>
    <w:unhideWhenUsed/>
    <w:rsid w:val="00C85233"/>
    <w:pPr>
      <w:tabs>
        <w:tab w:val="center" w:pos="4320"/>
        <w:tab w:val="right" w:pos="8640"/>
      </w:tabs>
    </w:pPr>
  </w:style>
  <w:style w:type="character" w:customStyle="1" w:styleId="a7">
    <w:name w:val="ヘッダー (文字)"/>
    <w:basedOn w:val="a0"/>
    <w:link w:val="a6"/>
    <w:uiPriority w:val="99"/>
    <w:rsid w:val="00C85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5233"/>
    <w:pPr>
      <w:tabs>
        <w:tab w:val="center" w:pos="4320"/>
        <w:tab w:val="right" w:pos="8640"/>
      </w:tabs>
    </w:pPr>
  </w:style>
  <w:style w:type="character" w:customStyle="1" w:styleId="a4">
    <w:name w:val="フッター (文字)"/>
    <w:basedOn w:val="a0"/>
    <w:link w:val="a3"/>
    <w:uiPriority w:val="99"/>
    <w:rsid w:val="00C85233"/>
  </w:style>
  <w:style w:type="character" w:styleId="a5">
    <w:name w:val="page number"/>
    <w:basedOn w:val="a0"/>
    <w:uiPriority w:val="99"/>
    <w:semiHidden/>
    <w:unhideWhenUsed/>
    <w:rsid w:val="00C85233"/>
  </w:style>
  <w:style w:type="paragraph" w:styleId="a6">
    <w:name w:val="header"/>
    <w:basedOn w:val="a"/>
    <w:link w:val="a7"/>
    <w:uiPriority w:val="99"/>
    <w:unhideWhenUsed/>
    <w:rsid w:val="00C85233"/>
    <w:pPr>
      <w:tabs>
        <w:tab w:val="center" w:pos="4320"/>
        <w:tab w:val="right" w:pos="8640"/>
      </w:tabs>
    </w:pPr>
  </w:style>
  <w:style w:type="character" w:customStyle="1" w:styleId="a7">
    <w:name w:val="ヘッダー (文字)"/>
    <w:basedOn w:val="a0"/>
    <w:link w:val="a6"/>
    <w:uiPriority w:val="99"/>
    <w:rsid w:val="00C8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Meadow School District</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Trupiano</dc:creator>
  <cp:lastModifiedBy>Yoichi</cp:lastModifiedBy>
  <cp:revision>21</cp:revision>
  <dcterms:created xsi:type="dcterms:W3CDTF">2010-10-05T17:14:00Z</dcterms:created>
  <dcterms:modified xsi:type="dcterms:W3CDTF">2013-07-25T03:08:00Z</dcterms:modified>
</cp:coreProperties>
</file>