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A317" w14:textId="77777777" w:rsidR="0065485B" w:rsidRDefault="006F03DC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  <w:r>
        <w:rPr>
          <w:rFonts w:ascii="Times New Roman" w:hAnsi="Times New Roman" w:cs="Verdana"/>
          <w:b/>
          <w:sz w:val="36"/>
          <w:szCs w:val="26"/>
          <w:u w:val="single"/>
        </w:rPr>
        <w:t>CASTLE LEARNING ASSIGNMENT 12</w:t>
      </w:r>
      <w:r w:rsidR="0065485B" w:rsidRPr="00145CFA">
        <w:rPr>
          <w:rFonts w:ascii="Times New Roman" w:hAnsi="Times New Roman" w:cs="Verdana"/>
          <w:b/>
          <w:sz w:val="36"/>
          <w:szCs w:val="26"/>
          <w:u w:val="single"/>
        </w:rPr>
        <w:t>A</w:t>
      </w:r>
    </w:p>
    <w:p w14:paraId="4DA89BA1" w14:textId="77777777" w:rsidR="00313612" w:rsidRDefault="00313612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14:paraId="58675EAE" w14:textId="2DEE4BEB" w:rsidR="00313612" w:rsidRPr="00313612" w:rsidRDefault="00313612" w:rsidP="00313612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bookmarkStart w:id="0" w:name="_GoBack"/>
      <w:proofErr w:type="spellStart"/>
      <w:r w:rsidRPr="00313612">
        <w:rPr>
          <w:rFonts w:ascii="Times New Roman" w:hAnsi="Times New Roman" w:cs="Verdana" w:hint="eastAsia"/>
          <w:b/>
          <w:sz w:val="36"/>
          <w:szCs w:val="26"/>
          <w:lang w:eastAsia="ja-JP"/>
        </w:rPr>
        <w:t>Curriki</w:t>
      </w:r>
      <w:proofErr w:type="spellEnd"/>
      <w:r w:rsidRPr="00313612">
        <w:rPr>
          <w:rFonts w:ascii="Times New Roman" w:hAnsi="Times New Roman" w:cs="Verdana" w:hint="eastAsia"/>
          <w:b/>
          <w:sz w:val="36"/>
          <w:szCs w:val="26"/>
          <w:lang w:eastAsia="ja-JP"/>
        </w:rPr>
        <w:t>原典：</w:t>
      </w:r>
    </w:p>
    <w:p w14:paraId="29E33384" w14:textId="77777777" w:rsidR="00313612" w:rsidRPr="00313612" w:rsidRDefault="00313612" w:rsidP="00313612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</w:p>
    <w:p w14:paraId="0C3C0AD3" w14:textId="7D6DA5C6" w:rsidR="00313612" w:rsidRPr="00313612" w:rsidRDefault="00313612" w:rsidP="00313612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r w:rsidRPr="00313612">
        <w:rPr>
          <w:rFonts w:ascii="Times New Roman" w:hAnsi="Times New Roman" w:cs="Verdana"/>
          <w:b/>
          <w:sz w:val="36"/>
          <w:szCs w:val="26"/>
          <w:lang w:eastAsia="ja-JP"/>
        </w:rPr>
        <w:t>http://www.curriki.org/xwiki/bin/view/Coll_Group_NassauBOCESCurriculumAreaProjectsCAP/Assignment12</w:t>
      </w:r>
    </w:p>
    <w:bookmarkEnd w:id="0"/>
    <w:p w14:paraId="615B69CB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AF672AE" w14:textId="77777777" w:rsidR="006F03DC" w:rsidRPr="00D701EB" w:rsidRDefault="00D701EB" w:rsidP="00D701E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1.  </w:t>
      </w:r>
      <w:r w:rsidR="004E30C3">
        <w:rPr>
          <w:rFonts w:ascii="Times New Roman" w:hAnsi="Times New Roman" w:cs="Times New Roman" w:hint="eastAsia"/>
          <w:sz w:val="32"/>
          <w:szCs w:val="32"/>
          <w:lang w:eastAsia="ja-JP"/>
        </w:rPr>
        <w:t>合同を表す記号はどれか</w:t>
      </w:r>
      <w:r w:rsidR="006F03DC">
        <w:rPr>
          <w:rFonts w:ascii="Times New Roman" w:hAnsi="Times New Roman" w:cs="Times New Roman"/>
          <w:sz w:val="32"/>
          <w:szCs w:val="32"/>
        </w:rPr>
        <w:t>?</w:t>
      </w:r>
    </w:p>
    <w:p w14:paraId="2B9A4033" w14:textId="77777777" w:rsidR="006F03DC" w:rsidRDefault="006F03DC" w:rsidP="006F03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~</w:t>
      </w:r>
    </w:p>
    <w:p w14:paraId="579DA6D6" w14:textId="77777777" w:rsidR="006F03DC" w:rsidRDefault="006F03DC" w:rsidP="006F03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≈</w:t>
      </w:r>
    </w:p>
    <w:p w14:paraId="5616566D" w14:textId="77777777" w:rsidR="006F03DC" w:rsidRDefault="00D701EB" w:rsidP="006F03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F03DC">
        <w:rPr>
          <w:noProof/>
          <w:szCs w:val="32"/>
          <w:lang w:eastAsia="ja-JP"/>
        </w:rPr>
        <w:drawing>
          <wp:inline distT="0" distB="0" distL="0" distR="0" wp14:anchorId="38F19BEA" wp14:editId="27F72FF5">
            <wp:extent cx="245842" cy="219964"/>
            <wp:effectExtent l="25400" t="0" r="8158" b="0"/>
            <wp:docPr id="6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2" cy="21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E8903" w14:textId="77777777" w:rsidR="006F03DC" w:rsidRDefault="00D701EB" w:rsidP="006F03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03DC" w:rsidRPr="006F03DC">
        <w:rPr>
          <w:noProof/>
          <w:szCs w:val="32"/>
          <w:lang w:eastAsia="ja-JP"/>
        </w:rPr>
        <w:drawing>
          <wp:inline distT="0" distB="0" distL="0" distR="0" wp14:anchorId="50F79C93" wp14:editId="463E93AF">
            <wp:extent cx="121529" cy="157988"/>
            <wp:effectExtent l="25400" t="0" r="5471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9" cy="15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B03C5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92C6193" w14:textId="77777777" w:rsidR="00897300" w:rsidRPr="00897300" w:rsidRDefault="006F03DC" w:rsidP="00897300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2.  </w:t>
      </w:r>
    </w:p>
    <w:p w14:paraId="46A82968" w14:textId="77777777" w:rsidR="006F03DC" w:rsidRDefault="00897300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897300">
        <w:rPr>
          <w:noProof/>
          <w:szCs w:val="32"/>
          <w:lang w:eastAsia="ja-JP"/>
        </w:rPr>
        <w:drawing>
          <wp:inline distT="0" distB="0" distL="0" distR="0" wp14:anchorId="69B48A12" wp14:editId="4E21CB26">
            <wp:extent cx="2806700" cy="2324100"/>
            <wp:effectExtent l="2540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94EED" w14:textId="77777777" w:rsidR="00694B6A" w:rsidRDefault="004E30C3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座標</w:t>
      </w:r>
      <w:r w:rsidR="006F03DC"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Q</w:t>
      </w:r>
      <w:r w:rsidR="006F03DC">
        <w:rPr>
          <w:rFonts w:ascii="Times New Roman" w:hAnsi="Times New Roman" w:cs="Times New Roman"/>
          <w:sz w:val="32"/>
          <w:szCs w:val="32"/>
          <w:lang w:eastAsia="ja-JP"/>
        </w:rPr>
        <w:t>. (</w:t>
      </w:r>
      <w:r w:rsidR="00897300">
        <w:rPr>
          <w:rFonts w:ascii="Times New Roman" w:hAnsi="Times New Roman" w:cs="Times New Roman"/>
          <w:sz w:val="32"/>
          <w:szCs w:val="32"/>
          <w:lang w:eastAsia="ja-JP"/>
        </w:rPr>
        <w:t>_______</w:t>
      </w:r>
      <w:r w:rsidR="006F03DC">
        <w:rPr>
          <w:rFonts w:ascii="Times New Roman" w:hAnsi="Times New Roman" w:cs="Times New Roman"/>
          <w:sz w:val="32"/>
          <w:szCs w:val="32"/>
          <w:lang w:eastAsia="ja-JP"/>
        </w:rPr>
        <w:t xml:space="preserve">, </w:t>
      </w:r>
      <w:r w:rsidR="00897300">
        <w:rPr>
          <w:rFonts w:ascii="Times New Roman" w:hAnsi="Times New Roman" w:cs="Times New Roman"/>
          <w:sz w:val="32"/>
          <w:szCs w:val="32"/>
          <w:lang w:eastAsia="ja-JP"/>
        </w:rPr>
        <w:t xml:space="preserve"> _______</w:t>
      </w:r>
      <w:r w:rsidR="006F03DC">
        <w:rPr>
          <w:rFonts w:ascii="Times New Roman" w:hAnsi="Times New Roman" w:cs="Times New Roman"/>
          <w:sz w:val="32"/>
          <w:szCs w:val="32"/>
          <w:lang w:eastAsia="ja-JP"/>
        </w:rPr>
        <w:t>)</w:t>
      </w:r>
    </w:p>
    <w:p w14:paraId="6365B343" w14:textId="77777777" w:rsidR="006F03DC" w:rsidRDefault="004E30C3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94B6A">
        <w:rPr>
          <w:rFonts w:ascii="Times New Roman" w:hAnsi="Times New Roman" w:cs="Times New Roman"/>
          <w:sz w:val="32"/>
          <w:szCs w:val="32"/>
          <w:lang w:eastAsia="ja-JP"/>
        </w:rPr>
        <w:t>: (_______, _______)</w:t>
      </w:r>
    </w:p>
    <w:p w14:paraId="4F9AF106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061D4B4D" w14:textId="3EF811E6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3.  </w:t>
      </w:r>
      <w:r w:rsidR="008471C9">
        <w:rPr>
          <w:rFonts w:ascii="Times New Roman" w:hAnsi="Times New Roman" w:cs="Times New Roman" w:hint="eastAsia"/>
          <w:sz w:val="32"/>
          <w:szCs w:val="32"/>
          <w:lang w:eastAsia="ja-JP"/>
        </w:rPr>
        <w:t>ジョディー</w:t>
      </w:r>
      <w:r w:rsidR="008471C9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8471C9">
        <w:rPr>
          <w:rFonts w:ascii="Times New Roman" w:hAnsi="Times New Roman" w:cs="Times New Roman" w:hint="eastAsia"/>
          <w:sz w:val="32"/>
          <w:szCs w:val="32"/>
          <w:lang w:eastAsia="ja-JP"/>
        </w:rPr>
        <w:t>とリアムは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8471C9">
        <w:rPr>
          <w:rFonts w:ascii="Times New Roman" w:hAnsi="Times New Roman" w:cs="Times New Roman" w:hint="eastAsia"/>
          <w:sz w:val="32"/>
          <w:szCs w:val="32"/>
          <w:lang w:eastAsia="ja-JP"/>
        </w:rPr>
        <w:t>ロングレイクのキャビンまで運転していきました</w:t>
      </w:r>
      <w:r w:rsidR="008471C9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BC47A7">
        <w:rPr>
          <w:rFonts w:ascii="Times New Roman" w:hAnsi="Times New Roman" w:cs="Times New Roman" w:hint="eastAsia"/>
          <w:sz w:val="32"/>
          <w:szCs w:val="32"/>
          <w:lang w:eastAsia="ja-JP"/>
        </w:rPr>
        <w:t>彼の家からロングレイクまで</w:t>
      </w:r>
      <w:r w:rsidR="00BC47A7">
        <w:rPr>
          <w:rFonts w:ascii="Times New Roman" w:hAnsi="Times New Roman" w:cs="Times New Roman"/>
          <w:sz w:val="32"/>
          <w:szCs w:val="32"/>
          <w:lang w:eastAsia="ja-JP"/>
        </w:rPr>
        <w:t>360</w:t>
      </w:r>
      <w:r w:rsidR="00BC47A7">
        <w:rPr>
          <w:rFonts w:ascii="Times New Roman" w:hAnsi="Times New Roman" w:cs="Times New Roman" w:hint="eastAsia"/>
          <w:sz w:val="32"/>
          <w:szCs w:val="32"/>
          <w:lang w:eastAsia="ja-JP"/>
        </w:rPr>
        <w:t>マイルありました</w:t>
      </w:r>
      <w:r w:rsidR="00BC47A7">
        <w:rPr>
          <w:rFonts w:ascii="Times New Roman" w:hAnsi="Times New Roman" w:cs="Times New Roman"/>
          <w:sz w:val="32"/>
          <w:szCs w:val="32"/>
          <w:lang w:eastAsia="ja-JP"/>
        </w:rPr>
        <w:t>.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BC47A7">
        <w:rPr>
          <w:rFonts w:ascii="Times New Roman" w:hAnsi="Times New Roman" w:cs="Times New Roman" w:hint="eastAsia"/>
          <w:sz w:val="32"/>
          <w:szCs w:val="32"/>
          <w:lang w:eastAsia="ja-JP"/>
        </w:rPr>
        <w:t>もしジョディーがその旅の</w:t>
      </w:r>
      <w:r w:rsidR="00BC47A7">
        <w:rPr>
          <w:rFonts w:ascii="Times New Roman" w:hAnsi="Times New Roman" w:cs="Times New Roman"/>
          <w:sz w:val="32"/>
          <w:szCs w:val="32"/>
          <w:lang w:eastAsia="ja-JP"/>
        </w:rPr>
        <w:t>5</w:t>
      </w:r>
      <w:r w:rsidR="00BC47A7">
        <w:rPr>
          <w:rFonts w:ascii="Times New Roman" w:hAnsi="Times New Roman" w:cs="Times New Roman" w:hint="eastAsia"/>
          <w:sz w:val="32"/>
          <w:szCs w:val="32"/>
          <w:lang w:eastAsia="ja-JP"/>
        </w:rPr>
        <w:t>分の</w:t>
      </w:r>
      <w:r w:rsidR="00BC47A7">
        <w:rPr>
          <w:rFonts w:ascii="Times New Roman" w:hAnsi="Times New Roman" w:cs="Times New Roman"/>
          <w:sz w:val="32"/>
          <w:szCs w:val="32"/>
          <w:lang w:eastAsia="ja-JP"/>
        </w:rPr>
        <w:t>3</w:t>
      </w:r>
      <w:r w:rsidR="00BC47A7">
        <w:rPr>
          <w:rFonts w:ascii="Times New Roman" w:hAnsi="Times New Roman" w:cs="Times New Roman" w:hint="eastAsia"/>
          <w:sz w:val="32"/>
          <w:szCs w:val="32"/>
          <w:lang w:eastAsia="ja-JP"/>
        </w:rPr>
        <w:t>運転したとすると彼女はどれほど運転したこととなりますか？</w:t>
      </w:r>
    </w:p>
    <w:p w14:paraId="2CDE6D77" w14:textId="0C11D280" w:rsidR="006F03DC" w:rsidRDefault="008F2E53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F03DC">
        <w:rPr>
          <w:rFonts w:ascii="Times New Roman" w:hAnsi="Times New Roman" w:cs="Times New Roman"/>
          <w:sz w:val="32"/>
          <w:szCs w:val="32"/>
          <w:lang w:eastAsia="ja-JP"/>
        </w:rPr>
        <w:t xml:space="preserve">:  </w:t>
      </w:r>
      <w:r w:rsidR="008A317D">
        <w:rPr>
          <w:rFonts w:ascii="Times New Roman" w:hAnsi="Times New Roman" w:cs="Times New Roman"/>
          <w:sz w:val="32"/>
          <w:szCs w:val="32"/>
          <w:lang w:eastAsia="ja-JP"/>
        </w:rPr>
        <w:t xml:space="preserve">_______ </w:t>
      </w:r>
      <w:r w:rsidR="00FE3F82">
        <w:rPr>
          <w:rFonts w:ascii="Times New Roman" w:hAnsi="Times New Roman" w:cs="Times New Roman" w:hint="eastAsia"/>
          <w:sz w:val="32"/>
          <w:szCs w:val="32"/>
          <w:lang w:eastAsia="ja-JP"/>
        </w:rPr>
        <w:t>マイル</w:t>
      </w:r>
    </w:p>
    <w:p w14:paraId="6C1A3350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442F7009" w14:textId="7050B2F5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4.  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(3, 4)</w:t>
      </w:r>
      <w:r w:rsidR="004162CC">
        <w:rPr>
          <w:rFonts w:ascii="Times New Roman" w:hAnsi="Times New Roman" w:cs="Times New Roman" w:hint="eastAsia"/>
          <w:sz w:val="32"/>
          <w:szCs w:val="32"/>
          <w:lang w:eastAsia="ja-JP"/>
        </w:rPr>
        <w:t>の</w:t>
      </w:r>
      <w:r w:rsidR="004162CC">
        <w:rPr>
          <w:rFonts w:ascii="Times New Roman" w:hAnsi="Times New Roman" w:cs="Times New Roman"/>
          <w:sz w:val="32"/>
          <w:szCs w:val="32"/>
          <w:lang w:eastAsia="ja-JP"/>
        </w:rPr>
        <w:t>x</w:t>
      </w:r>
      <w:r w:rsidR="004162CC">
        <w:rPr>
          <w:rFonts w:ascii="Times New Roman" w:hAnsi="Times New Roman" w:cs="Times New Roman" w:hint="eastAsia"/>
          <w:sz w:val="32"/>
          <w:szCs w:val="32"/>
          <w:lang w:eastAsia="ja-JP"/>
        </w:rPr>
        <w:t>座標は？</w:t>
      </w:r>
    </w:p>
    <w:p w14:paraId="6AE9D95E" w14:textId="01AF305D" w:rsidR="006F03DC" w:rsidRDefault="008F2E53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iCs/>
          <w:sz w:val="32"/>
          <w:szCs w:val="32"/>
          <w:lang w:eastAsia="ja-JP"/>
        </w:rPr>
        <w:lastRenderedPageBreak/>
        <w:t>答え</w:t>
      </w:r>
      <w:r w:rsidR="00427A98">
        <w:rPr>
          <w:rFonts w:ascii="Times New Roman" w:hAnsi="Times New Roman" w:cs="Times New Roman"/>
          <w:iCs/>
          <w:sz w:val="32"/>
          <w:szCs w:val="32"/>
          <w:lang w:eastAsia="ja-JP"/>
        </w:rPr>
        <w:t xml:space="preserve">: </w:t>
      </w:r>
      <w:r w:rsidR="006F03DC"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x</w:t>
      </w:r>
      <w:r w:rsidR="006F03DC">
        <w:rPr>
          <w:rFonts w:ascii="Times New Roman" w:hAnsi="Times New Roman" w:cs="Times New Roman"/>
          <w:sz w:val="32"/>
          <w:szCs w:val="32"/>
          <w:lang w:eastAsia="ja-JP"/>
        </w:rPr>
        <w:t xml:space="preserve"> = </w:t>
      </w:r>
      <w:r w:rsidR="008A317D">
        <w:rPr>
          <w:rFonts w:ascii="Times New Roman" w:hAnsi="Times New Roman" w:cs="Times New Roman"/>
          <w:sz w:val="32"/>
          <w:szCs w:val="32"/>
          <w:lang w:eastAsia="ja-JP"/>
        </w:rPr>
        <w:t>_______</w:t>
      </w:r>
    </w:p>
    <w:p w14:paraId="2844CBA8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7245C412" w14:textId="3C079C8B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5.  </w:t>
      </w:r>
      <w:r w:rsidR="00F06542">
        <w:rPr>
          <w:rFonts w:ascii="Times New Roman" w:hAnsi="Times New Roman" w:cs="Times New Roman"/>
          <w:sz w:val="32"/>
          <w:szCs w:val="32"/>
          <w:lang w:eastAsia="ja-JP"/>
        </w:rPr>
        <w:t>0.78</w:t>
      </w:r>
      <w:r w:rsidR="00F06542">
        <w:rPr>
          <w:rFonts w:ascii="Times New Roman" w:hAnsi="Times New Roman" w:cs="Times New Roman" w:hint="eastAsia"/>
          <w:sz w:val="32"/>
          <w:szCs w:val="32"/>
          <w:lang w:eastAsia="ja-JP"/>
        </w:rPr>
        <w:t>をパーセント表示にせよ</w:t>
      </w:r>
      <w:r w:rsidR="00F06542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</w:p>
    <w:p w14:paraId="797FD0C9" w14:textId="612C406D" w:rsidR="006F03DC" w:rsidRDefault="008F2E53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F03DC">
        <w:rPr>
          <w:rFonts w:ascii="Times New Roman" w:hAnsi="Times New Roman" w:cs="Times New Roman"/>
          <w:sz w:val="32"/>
          <w:szCs w:val="32"/>
          <w:lang w:eastAsia="ja-JP"/>
        </w:rPr>
        <w:t xml:space="preserve">:   </w:t>
      </w:r>
      <w:r w:rsidR="008A317D">
        <w:rPr>
          <w:rFonts w:ascii="Times New Roman" w:hAnsi="Times New Roman" w:cs="Times New Roman"/>
          <w:sz w:val="32"/>
          <w:szCs w:val="32"/>
          <w:lang w:eastAsia="ja-JP"/>
        </w:rPr>
        <w:t>_______</w:t>
      </w:r>
      <w:r w:rsidR="006F03DC">
        <w:rPr>
          <w:rFonts w:ascii="Times New Roman" w:hAnsi="Times New Roman" w:cs="Times New Roman"/>
          <w:sz w:val="32"/>
          <w:szCs w:val="32"/>
          <w:lang w:eastAsia="ja-JP"/>
        </w:rPr>
        <w:t>%</w:t>
      </w:r>
    </w:p>
    <w:p w14:paraId="37799EBD" w14:textId="77777777" w:rsidR="008A317D" w:rsidRDefault="008A317D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4FCB8BE8" w14:textId="77777777" w:rsidR="008A317D" w:rsidRDefault="008A317D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4EC3158D" w14:textId="77777777" w:rsidR="008A317D" w:rsidRDefault="008A317D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2D1EACFF" w14:textId="77777777" w:rsidR="008A317D" w:rsidRDefault="008A317D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0CDF8643" w14:textId="77777777" w:rsidR="008A317D" w:rsidRDefault="008A317D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762E60B9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6C4195BC" w14:textId="17A020A1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6.  </w:t>
      </w:r>
      <w:r w:rsidR="008F2E53">
        <w:rPr>
          <w:rFonts w:ascii="Times New Roman" w:hAnsi="Times New Roman" w:cs="Times New Roman" w:hint="eastAsia"/>
          <w:sz w:val="32"/>
          <w:szCs w:val="32"/>
          <w:lang w:eastAsia="ja-JP"/>
        </w:rPr>
        <w:t>ペータは一時間につき</w:t>
      </w:r>
      <w:r w:rsidR="008F2E53">
        <w:rPr>
          <w:rFonts w:ascii="Times New Roman" w:hAnsi="Times New Roman" w:cs="Times New Roman"/>
          <w:sz w:val="32"/>
          <w:szCs w:val="32"/>
          <w:lang w:eastAsia="ja-JP"/>
        </w:rPr>
        <w:t>2</w:t>
      </w:r>
      <w:r w:rsidR="008F2E53">
        <w:rPr>
          <w:rFonts w:ascii="Times New Roman" w:hAnsi="Times New Roman" w:cs="Times New Roman" w:hint="eastAsia"/>
          <w:sz w:val="32"/>
          <w:szCs w:val="32"/>
          <w:lang w:eastAsia="ja-JP"/>
        </w:rPr>
        <w:t>マイル歩く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8F2E53">
        <w:rPr>
          <w:rFonts w:ascii="Times New Roman" w:hAnsi="Times New Roman" w:cs="Times New Roman"/>
          <w:sz w:val="32"/>
          <w:szCs w:val="32"/>
          <w:lang w:eastAsia="ja-JP"/>
        </w:rPr>
        <w:t>4</w:t>
      </w:r>
      <w:r w:rsidR="008F2E53">
        <w:rPr>
          <w:rFonts w:ascii="Times New Roman" w:hAnsi="Times New Roman" w:cs="Times New Roman" w:hint="eastAsia"/>
          <w:sz w:val="32"/>
          <w:szCs w:val="32"/>
          <w:lang w:eastAsia="ja-JP"/>
        </w:rPr>
        <w:t>時間で彼は何マイル歩けますか？</w:t>
      </w:r>
    </w:p>
    <w:p w14:paraId="2B1A494E" w14:textId="77777777" w:rsidR="006F03DC" w:rsidRDefault="006F03DC" w:rsidP="006F03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</w:p>
    <w:p w14:paraId="2A7B007E" w14:textId="77777777" w:rsidR="006F03DC" w:rsidRDefault="006F03DC" w:rsidP="006F03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</w:p>
    <w:p w14:paraId="4BCE9C5E" w14:textId="77777777" w:rsidR="006F03DC" w:rsidRDefault="006F03DC" w:rsidP="006F03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</w:p>
    <w:p w14:paraId="50519DA3" w14:textId="77777777" w:rsidR="006F03DC" w:rsidRDefault="006F03DC" w:rsidP="006F03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</w:p>
    <w:p w14:paraId="661947BC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2E1E91C" w14:textId="75FDB6DA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7.  </w:t>
      </w:r>
      <w:r w:rsidR="008A317D" w:rsidRPr="008A0F42">
        <w:rPr>
          <w:rFonts w:ascii="Times New Roman" w:hAnsi="Times New Roman" w:cs="Times New Roman"/>
          <w:position w:val="-20"/>
          <w:sz w:val="32"/>
          <w:szCs w:val="32"/>
        </w:rPr>
        <w:object w:dxaOrig="300" w:dyaOrig="560" w14:anchorId="017B5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pt" o:ole="">
            <v:imagedata r:id="rId11" o:title=""/>
          </v:shape>
          <o:OLEObject Type="Embed" ProgID="Equation.3" ShapeID="_x0000_i1025" DrawAspect="Content" ObjectID="_1436260046" r:id="rId12"/>
        </w:object>
      </w:r>
      <w:r w:rsidR="008F2E53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8A317D"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 w14:anchorId="7501EA0C">
          <v:shape id="_x0000_i1026" type="#_x0000_t75" style="width:12pt;height:33pt" o:ole="">
            <v:imagedata r:id="rId13" o:title=""/>
          </v:shape>
          <o:OLEObject Type="Embed" ProgID="Equation.3" ShapeID="_x0000_i1026" DrawAspect="Content" ObjectID="_1436260047" r:id="rId14"/>
        </w:object>
      </w:r>
      <w:r w:rsidR="008F2E53">
        <w:rPr>
          <w:rFonts w:ascii="Times New Roman" w:hAnsi="Times New Roman" w:cs="Times New Roman" w:hint="eastAsia"/>
          <w:sz w:val="32"/>
          <w:szCs w:val="32"/>
          <w:lang w:eastAsia="ja-JP"/>
        </w:rPr>
        <w:t>が等しいとき</w:t>
      </w:r>
      <w:r w:rsidR="008F2E53">
        <w:rPr>
          <w:rFonts w:ascii="Times New Roman" w:hAnsi="Times New Roman" w:cs="Times New Roman"/>
          <w:sz w:val="32"/>
          <w:szCs w:val="32"/>
          <w:lang w:eastAsia="ja-JP"/>
        </w:rPr>
        <w:t>x</w:t>
      </w:r>
      <w:r w:rsidR="008F2E53">
        <w:rPr>
          <w:rFonts w:ascii="Times New Roman" w:hAnsi="Times New Roman" w:cs="Times New Roman" w:hint="eastAsia"/>
          <w:sz w:val="32"/>
          <w:szCs w:val="32"/>
          <w:lang w:eastAsia="ja-JP"/>
        </w:rPr>
        <w:t>の値は？</w:t>
      </w:r>
    </w:p>
    <w:p w14:paraId="5FB8D400" w14:textId="77777777" w:rsidR="006F03DC" w:rsidRDefault="006F03DC" w:rsidP="006F03D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</w:p>
    <w:p w14:paraId="50A9F584" w14:textId="77777777" w:rsidR="006F03DC" w:rsidRDefault="006F03DC" w:rsidP="006F03D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</w:p>
    <w:p w14:paraId="233CA9EA" w14:textId="77777777" w:rsidR="006F03DC" w:rsidRDefault="006F03DC" w:rsidP="006F03D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</w:p>
    <w:p w14:paraId="694F2B21" w14:textId="77777777" w:rsidR="006F03DC" w:rsidRDefault="006F03DC" w:rsidP="006F03D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</w:p>
    <w:p w14:paraId="1D3688E0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02DC4D4" w14:textId="6C01EE58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8.  </w:t>
      </w:r>
      <w:r w:rsidR="004B6E69">
        <w:rPr>
          <w:rFonts w:ascii="Times New Roman" w:hAnsi="Times New Roman" w:cs="Times New Roman" w:hint="eastAsia"/>
          <w:sz w:val="32"/>
          <w:szCs w:val="32"/>
          <w:lang w:eastAsia="ja-JP"/>
        </w:rPr>
        <w:t>フランクとその家族は夏休みに旅行に行った</w:t>
      </w:r>
      <w:r>
        <w:rPr>
          <w:rFonts w:ascii="Times New Roman" w:hAnsi="Times New Roman" w:cs="Times New Roman"/>
          <w:sz w:val="32"/>
          <w:szCs w:val="32"/>
          <w:lang w:eastAsia="ja-JP"/>
        </w:rPr>
        <w:t>,</w:t>
      </w:r>
      <w:r w:rsidR="004B6E69">
        <w:rPr>
          <w:rFonts w:ascii="Times New Roman" w:hAnsi="Times New Roman" w:cs="Times New Roman" w:hint="eastAsia"/>
          <w:sz w:val="32"/>
          <w:szCs w:val="32"/>
          <w:lang w:eastAsia="ja-JP"/>
        </w:rPr>
        <w:t>そして</w:t>
      </w:r>
      <w:r w:rsidR="004B6E69">
        <w:rPr>
          <w:rFonts w:ascii="Times New Roman" w:hAnsi="Times New Roman" w:cs="Times New Roman"/>
          <w:sz w:val="32"/>
          <w:szCs w:val="32"/>
          <w:lang w:eastAsia="ja-JP"/>
        </w:rPr>
        <w:t>10</w:t>
      </w:r>
      <w:r w:rsidR="004B6E69">
        <w:rPr>
          <w:rFonts w:ascii="Times New Roman" w:hAnsi="Times New Roman" w:cs="Times New Roman" w:hint="eastAsia"/>
          <w:sz w:val="32"/>
          <w:szCs w:val="32"/>
          <w:lang w:eastAsia="ja-JP"/>
        </w:rPr>
        <w:t>日で</w:t>
      </w:r>
      <w:r w:rsidR="004B6E69">
        <w:rPr>
          <w:rFonts w:ascii="Times New Roman" w:hAnsi="Times New Roman" w:cs="Times New Roman"/>
          <w:sz w:val="32"/>
          <w:szCs w:val="32"/>
          <w:lang w:eastAsia="ja-JP"/>
        </w:rPr>
        <w:t>3000</w:t>
      </w:r>
      <w:r w:rsidR="004B6E69">
        <w:rPr>
          <w:rFonts w:ascii="Times New Roman" w:hAnsi="Times New Roman" w:cs="Times New Roman" w:hint="eastAsia"/>
          <w:sz w:val="32"/>
          <w:szCs w:val="32"/>
          <w:lang w:eastAsia="ja-JP"/>
        </w:rPr>
        <w:t>マイル移動した</w:t>
      </w:r>
      <w:r w:rsidR="004B6E69">
        <w:rPr>
          <w:rFonts w:ascii="Times New Roman" w:hAnsi="Times New Roman" w:cs="Times New Roman"/>
          <w:sz w:val="32"/>
          <w:szCs w:val="32"/>
          <w:lang w:eastAsia="ja-JP"/>
        </w:rPr>
        <w:t>.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4B6E69">
        <w:rPr>
          <w:rFonts w:ascii="Times New Roman" w:hAnsi="Times New Roman" w:cs="Times New Roman" w:hint="eastAsia"/>
          <w:sz w:val="32"/>
          <w:szCs w:val="32"/>
          <w:lang w:eastAsia="ja-JP"/>
        </w:rPr>
        <w:t>もし毎日同じ距離を移動していたとすると</w:t>
      </w:r>
      <w:r w:rsidR="004B6E69">
        <w:rPr>
          <w:rFonts w:ascii="Times New Roman" w:hAnsi="Times New Roman" w:cs="Times New Roman" w:hint="eastAsia"/>
          <w:sz w:val="32"/>
          <w:szCs w:val="32"/>
          <w:lang w:eastAsia="ja-JP"/>
        </w:rPr>
        <w:t>1</w:t>
      </w:r>
      <w:r w:rsidR="004B6E69">
        <w:rPr>
          <w:rFonts w:ascii="Times New Roman" w:hAnsi="Times New Roman" w:cs="Times New Roman" w:hint="eastAsia"/>
          <w:sz w:val="32"/>
          <w:szCs w:val="32"/>
          <w:lang w:eastAsia="ja-JP"/>
        </w:rPr>
        <w:t>日あたりの移動距離はどれぐらいですか？</w:t>
      </w:r>
    </w:p>
    <w:p w14:paraId="06E4CF7D" w14:textId="138F3907" w:rsidR="006F03DC" w:rsidRDefault="000D74B5" w:rsidP="006F03D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一日につき</w:t>
      </w:r>
      <w:r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マイル</w:t>
      </w:r>
    </w:p>
    <w:p w14:paraId="12F8930E" w14:textId="7A4BAA52" w:rsidR="006F03DC" w:rsidRDefault="000D74B5" w:rsidP="006F03D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一日につき</w:t>
      </w:r>
      <w:r w:rsidR="006F03DC">
        <w:rPr>
          <w:rFonts w:ascii="Times New Roman" w:hAnsi="Times New Roman" w:cs="Times New Roman"/>
          <w:sz w:val="32"/>
          <w:szCs w:val="32"/>
        </w:rPr>
        <w:t>250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マイル</w:t>
      </w:r>
    </w:p>
    <w:p w14:paraId="652E2CBE" w14:textId="786A95EC" w:rsidR="006F03DC" w:rsidRDefault="000D74B5" w:rsidP="006F03D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一日につき</w:t>
      </w:r>
      <w:r>
        <w:rPr>
          <w:rFonts w:ascii="Times New Roman" w:hAnsi="Times New Roman" w:cs="Times New Roman"/>
          <w:sz w:val="32"/>
          <w:szCs w:val="32"/>
        </w:rPr>
        <w:t>300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マイル</w:t>
      </w:r>
    </w:p>
    <w:p w14:paraId="377758C1" w14:textId="02CCB34F" w:rsidR="006F03DC" w:rsidRDefault="000D74B5" w:rsidP="006F03D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一日につき</w:t>
      </w:r>
      <w:r>
        <w:rPr>
          <w:rFonts w:ascii="Times New Roman" w:hAnsi="Times New Roman" w:cs="Times New Roman"/>
          <w:sz w:val="32"/>
          <w:szCs w:val="32"/>
        </w:rPr>
        <w:t>350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マイル</w:t>
      </w:r>
    </w:p>
    <w:p w14:paraId="7894B4E2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BEC3AF5" w14:textId="19BEB91A" w:rsidR="006F03DC" w:rsidRDefault="006F03DC" w:rsidP="008A3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</w:rPr>
        <w:t>9.  </w:t>
      </w:r>
      <w:r w:rsidR="00CA04E1">
        <w:rPr>
          <w:rFonts w:ascii="Times New Roman" w:hAnsi="Times New Roman" w:cs="Times New Roman" w:hint="eastAsia"/>
          <w:sz w:val="32"/>
          <w:szCs w:val="32"/>
          <w:lang w:eastAsia="ja-JP"/>
        </w:rPr>
        <w:t>？に当てはまるのは</w:t>
      </w:r>
    </w:p>
    <w:p w14:paraId="7CA3E16F" w14:textId="57A69E99" w:rsidR="00CA04E1" w:rsidRPr="00CA04E1" w:rsidRDefault="00CA04E1" w:rsidP="008A3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ルール</w:t>
      </w:r>
      <w:r>
        <w:rPr>
          <w:rFonts w:ascii="Times New Roman" w:hAnsi="Times New Roman" w:cs="Times New Roman"/>
          <w:sz w:val="32"/>
          <w:szCs w:val="32"/>
          <w:lang w:eastAsia="ja-JP"/>
        </w:rPr>
        <w:t>: input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を</w:t>
      </w:r>
      <w:r>
        <w:rPr>
          <w:rFonts w:ascii="Times New Roman" w:hAnsi="Times New Roman" w:cs="Times New Roman"/>
          <w:sz w:val="32"/>
          <w:szCs w:val="32"/>
          <w:lang w:eastAsia="ja-JP"/>
        </w:rPr>
        <w:t>7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増加させる</w:t>
      </w:r>
    </w:p>
    <w:p w14:paraId="568888C7" w14:textId="77777777" w:rsidR="006F03DC" w:rsidRPr="00981A56" w:rsidRDefault="00981A56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z w:val="32"/>
          <w:szCs w:val="32"/>
        </w:rPr>
      </w:pPr>
      <w:r w:rsidRPr="00981A56">
        <w:rPr>
          <w:noProof/>
          <w:szCs w:val="32"/>
          <w:lang w:eastAsia="ja-JP"/>
        </w:rPr>
        <w:lastRenderedPageBreak/>
        <w:drawing>
          <wp:inline distT="0" distB="0" distL="0" distR="0" wp14:anchorId="657CB95B" wp14:editId="7CDFCC1E">
            <wp:extent cx="3060700" cy="1193800"/>
            <wp:effectExtent l="2540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40D03" w14:textId="77777777" w:rsidR="006F03DC" w:rsidRDefault="006F03DC" w:rsidP="006F03D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</w:p>
    <w:p w14:paraId="03A41A50" w14:textId="77777777" w:rsidR="006F03DC" w:rsidRDefault="006F03DC" w:rsidP="006F03D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</w:p>
    <w:p w14:paraId="499229F5" w14:textId="77777777" w:rsidR="006F03DC" w:rsidRDefault="006F03DC" w:rsidP="006F03D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</w:p>
    <w:p w14:paraId="07606D01" w14:textId="77777777" w:rsidR="006F03DC" w:rsidRDefault="006F03DC" w:rsidP="006F03D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</w:t>
      </w:r>
    </w:p>
    <w:p w14:paraId="19428067" w14:textId="77777777" w:rsidR="00981A56" w:rsidRDefault="00981A56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744BC5F" w14:textId="77777777" w:rsidR="00981A56" w:rsidRDefault="00981A56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2FB50E5" w14:textId="77777777" w:rsidR="00981A56" w:rsidRDefault="00981A56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E5B2680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9E0D704" w14:textId="7CBB9762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10.  </w:t>
      </w:r>
      <w:r w:rsidR="00552C8D">
        <w:rPr>
          <w:rFonts w:ascii="Verdana" w:hAnsi="Verdana" w:cs="Verdana"/>
          <w:sz w:val="26"/>
          <w:szCs w:val="26"/>
          <w:lang w:eastAsia="ja-JP"/>
        </w:rPr>
        <w:t xml:space="preserve">w, </w:t>
      </w:r>
      <w:r w:rsidR="00552C8D">
        <w:rPr>
          <w:rFonts w:ascii="Times New Roman" w:hAnsi="Times New Roman" w:cs="Times New Roman"/>
          <w:sz w:val="32"/>
          <w:szCs w:val="32"/>
          <w:lang w:eastAsia="ja-JP"/>
        </w:rPr>
        <w:t>x, y, z,</w:t>
      </w:r>
      <w:r w:rsidR="00552C8D">
        <w:rPr>
          <w:rFonts w:ascii="Times New Roman" w:hAnsi="Times New Roman" w:cs="Times New Roman" w:hint="eastAsia"/>
          <w:sz w:val="32"/>
          <w:szCs w:val="32"/>
          <w:lang w:eastAsia="ja-JP"/>
        </w:rPr>
        <w:t>の内どれが</w:t>
      </w:r>
      <w:r>
        <w:rPr>
          <w:rFonts w:ascii="Times New Roman" w:hAnsi="Times New Roman" w:cs="Times New Roman"/>
          <w:sz w:val="32"/>
          <w:szCs w:val="32"/>
          <w:lang w:eastAsia="ja-JP"/>
        </w:rPr>
        <w:t>27</w:t>
      </w:r>
      <w:r w:rsidR="00552C8D">
        <w:rPr>
          <w:rFonts w:ascii="Times New Roman" w:hAnsi="Times New Roman" w:cs="Times New Roman" w:hint="eastAsia"/>
          <w:sz w:val="32"/>
          <w:szCs w:val="32"/>
          <w:lang w:eastAsia="ja-JP"/>
        </w:rPr>
        <w:t>となりますか？</w:t>
      </w:r>
    </w:p>
    <w:p w14:paraId="61A5781D" w14:textId="77777777" w:rsidR="006F03DC" w:rsidRDefault="006F03DC" w:rsidP="006F03D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 + 20 = 7</w:t>
      </w:r>
    </w:p>
    <w:p w14:paraId="23FDCB33" w14:textId="77777777" w:rsidR="006F03DC" w:rsidRDefault="006F03DC" w:rsidP="006F03D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- 12 =  15</w:t>
      </w:r>
    </w:p>
    <w:p w14:paraId="5A69351F" w14:textId="77777777" w:rsidR="006F03DC" w:rsidRDefault="006F03DC" w:rsidP="006F03D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+ 9 = 18</w:t>
      </w:r>
    </w:p>
    <w:p w14:paraId="1127DF0D" w14:textId="77777777" w:rsidR="006F03DC" w:rsidRDefault="006F03DC" w:rsidP="006F03D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 - 37 = 10</w:t>
      </w:r>
    </w:p>
    <w:p w14:paraId="41A4A1B5" w14:textId="77777777" w:rsidR="008A317D" w:rsidRDefault="008A317D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97DF85A" w14:textId="0CEB467A" w:rsidR="00EF1B8F" w:rsidRPr="00EF1B8F" w:rsidRDefault="006F03DC" w:rsidP="00EF1B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11.  </w:t>
      </w:r>
      <w:r w:rsidR="00EF1B8F">
        <w:rPr>
          <w:rFonts w:ascii="Times New Roman" w:hAnsi="Times New Roman" w:cs="Times New Roman" w:hint="eastAsia"/>
          <w:sz w:val="32"/>
          <w:szCs w:val="32"/>
          <w:lang w:eastAsia="ja-JP"/>
        </w:rPr>
        <w:t>片方の飛行機の模型は</w:t>
      </w:r>
      <w:r>
        <w:rPr>
          <w:rFonts w:ascii="Times New Roman" w:hAnsi="Times New Roman" w:cs="Times New Roman"/>
          <w:sz w:val="32"/>
          <w:szCs w:val="32"/>
          <w:lang w:eastAsia="ja-JP"/>
        </w:rPr>
        <w:t>$29</w:t>
      </w:r>
      <w:r w:rsidR="00EF1B8F">
        <w:rPr>
          <w:rFonts w:ascii="Times New Roman" w:hAnsi="Times New Roman" w:cs="Times New Roman" w:hint="eastAsia"/>
          <w:sz w:val="32"/>
          <w:szCs w:val="32"/>
          <w:lang w:eastAsia="ja-JP"/>
        </w:rPr>
        <w:t>でした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EF1B8F">
        <w:rPr>
          <w:rFonts w:ascii="Times New Roman" w:hAnsi="Times New Roman" w:cs="Times New Roman" w:hint="eastAsia"/>
          <w:sz w:val="32"/>
          <w:szCs w:val="32"/>
          <w:lang w:eastAsia="ja-JP"/>
        </w:rPr>
        <w:t>もう片方の飛行機の模型は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$12. </w:t>
      </w:r>
      <w:r w:rsidR="00EF1B8F">
        <w:rPr>
          <w:rFonts w:ascii="Times New Roman" w:hAnsi="Times New Roman" w:cs="Times New Roman"/>
          <w:sz w:val="32"/>
          <w:szCs w:val="32"/>
          <w:lang w:eastAsia="ja-JP"/>
        </w:rPr>
        <w:t>$40</w:t>
      </w:r>
      <w:r w:rsidR="00EF1B8F">
        <w:rPr>
          <w:rFonts w:ascii="Times New Roman" w:hAnsi="Times New Roman" w:cs="Times New Roman" w:hint="eastAsia"/>
          <w:sz w:val="32"/>
          <w:szCs w:val="32"/>
          <w:lang w:eastAsia="ja-JP"/>
        </w:rPr>
        <w:t>は二つの飛行機の模型を買うのに十分なお金ですか？</w:t>
      </w:r>
    </w:p>
    <w:p w14:paraId="51CE0D52" w14:textId="4C97755B" w:rsidR="006F03DC" w:rsidRDefault="00C10548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F03DC">
        <w:rPr>
          <w:rFonts w:ascii="Times New Roman" w:hAnsi="Times New Roman" w:cs="Times New Roman"/>
          <w:sz w:val="32"/>
          <w:szCs w:val="32"/>
          <w:lang w:eastAsia="ja-JP"/>
        </w:rPr>
        <w:t xml:space="preserve">: </w:t>
      </w:r>
      <w:r w:rsidR="008A317D">
        <w:rPr>
          <w:rFonts w:ascii="Times New Roman" w:hAnsi="Times New Roman" w:cs="Times New Roman"/>
          <w:sz w:val="32"/>
          <w:szCs w:val="32"/>
          <w:lang w:eastAsia="ja-JP"/>
        </w:rPr>
        <w:t>_______</w:t>
      </w:r>
    </w:p>
    <w:p w14:paraId="68E1D56F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3AC5EA93" w14:textId="79A5B294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12.  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t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- 10 = 6</w:t>
      </w:r>
      <w:r w:rsidR="006A6019">
        <w:rPr>
          <w:rFonts w:ascii="Times New Roman" w:hAnsi="Times New Roman" w:cs="Times New Roman" w:hint="eastAsia"/>
          <w:sz w:val="32"/>
          <w:szCs w:val="32"/>
          <w:lang w:eastAsia="ja-JP"/>
        </w:rPr>
        <w:t>のとき</w:t>
      </w:r>
      <w:r w:rsidR="006A6019">
        <w:rPr>
          <w:rFonts w:ascii="Times New Roman" w:hAnsi="Times New Roman" w:cs="Times New Roman"/>
          <w:sz w:val="32"/>
          <w:szCs w:val="32"/>
          <w:lang w:eastAsia="ja-JP"/>
        </w:rPr>
        <w:t>t</w:t>
      </w:r>
      <w:r w:rsidR="006A6019">
        <w:rPr>
          <w:rFonts w:ascii="Times New Roman" w:hAnsi="Times New Roman" w:cs="Times New Roman" w:hint="eastAsia"/>
          <w:sz w:val="32"/>
          <w:szCs w:val="32"/>
          <w:lang w:eastAsia="ja-JP"/>
        </w:rPr>
        <w:t>の値を求めよ</w:t>
      </w:r>
    </w:p>
    <w:p w14:paraId="55C4EEC8" w14:textId="77777777" w:rsidR="006F03DC" w:rsidRDefault="006F03DC" w:rsidP="006F03D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</w:p>
    <w:p w14:paraId="7F093F47" w14:textId="77777777" w:rsidR="006F03DC" w:rsidRDefault="006F03DC" w:rsidP="006F03D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</w:p>
    <w:p w14:paraId="20CD71B8" w14:textId="77777777" w:rsidR="006F03DC" w:rsidRDefault="006F03DC" w:rsidP="006F03D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</w:p>
    <w:p w14:paraId="04905B1E" w14:textId="77777777" w:rsidR="006F03DC" w:rsidRDefault="006F03DC" w:rsidP="006F03D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p w14:paraId="31043503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97286E4" w14:textId="672F0396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13.  </w:t>
      </w:r>
      <w:r w:rsidR="00F4514A">
        <w:rPr>
          <w:rFonts w:ascii="Times New Roman" w:hAnsi="Times New Roman" w:cs="Times New Roman"/>
          <w:sz w:val="32"/>
          <w:szCs w:val="32"/>
          <w:lang w:eastAsia="ja-JP"/>
        </w:rPr>
        <w:t>$5</w:t>
      </w:r>
      <w:r w:rsidR="00F4514A">
        <w:rPr>
          <w:rFonts w:ascii="Times New Roman" w:hAnsi="Times New Roman" w:cs="Times New Roman" w:hint="eastAsia"/>
          <w:sz w:val="32"/>
          <w:szCs w:val="32"/>
          <w:lang w:eastAsia="ja-JP"/>
        </w:rPr>
        <w:t>の物を</w:t>
      </w:r>
      <w:r w:rsidR="00F4514A">
        <w:rPr>
          <w:rFonts w:ascii="Times New Roman" w:hAnsi="Times New Roman" w:cs="Times New Roman"/>
          <w:sz w:val="32"/>
          <w:szCs w:val="32"/>
          <w:lang w:eastAsia="ja-JP"/>
        </w:rPr>
        <w:t>3</w:t>
      </w:r>
      <w:r w:rsidR="00F4514A">
        <w:rPr>
          <w:rFonts w:ascii="Times New Roman" w:hAnsi="Times New Roman" w:cs="Times New Roman" w:hint="eastAsia"/>
          <w:sz w:val="32"/>
          <w:szCs w:val="32"/>
          <w:lang w:eastAsia="ja-JP"/>
        </w:rPr>
        <w:t>つ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F4514A">
        <w:rPr>
          <w:rFonts w:ascii="Times New Roman" w:hAnsi="Times New Roman" w:cs="Times New Roman" w:hint="eastAsia"/>
          <w:sz w:val="32"/>
          <w:szCs w:val="32"/>
          <w:lang w:eastAsia="ja-JP"/>
        </w:rPr>
        <w:t>買うときに</w:t>
      </w:r>
      <w:r w:rsidR="00F4514A">
        <w:rPr>
          <w:rFonts w:ascii="Times New Roman" w:hAnsi="Times New Roman" w:cs="Times New Roman"/>
          <w:sz w:val="32"/>
          <w:szCs w:val="32"/>
          <w:lang w:eastAsia="ja-JP"/>
        </w:rPr>
        <w:t>$5</w:t>
      </w:r>
      <w:r w:rsidR="00F4514A">
        <w:rPr>
          <w:rFonts w:ascii="Times New Roman" w:hAnsi="Times New Roman" w:cs="Times New Roman" w:hint="eastAsia"/>
          <w:sz w:val="32"/>
          <w:szCs w:val="32"/>
          <w:lang w:eastAsia="ja-JP"/>
        </w:rPr>
        <w:t>を出した</w:t>
      </w:r>
      <w:r w:rsidR="00F4514A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F4514A">
        <w:rPr>
          <w:rFonts w:ascii="Times New Roman" w:hAnsi="Times New Roman" w:cs="Times New Roman" w:hint="eastAsia"/>
          <w:sz w:val="32"/>
          <w:szCs w:val="32"/>
          <w:lang w:eastAsia="ja-JP"/>
        </w:rPr>
        <w:t>いくらおつりをもらえますか？</w:t>
      </w:r>
    </w:p>
    <w:p w14:paraId="09AD814B" w14:textId="168D03F7" w:rsidR="006F03DC" w:rsidRDefault="00654021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F03DC">
        <w:rPr>
          <w:rFonts w:ascii="Times New Roman" w:hAnsi="Times New Roman" w:cs="Times New Roman"/>
          <w:sz w:val="32"/>
          <w:szCs w:val="32"/>
          <w:lang w:eastAsia="ja-JP"/>
        </w:rPr>
        <w:t xml:space="preserve">: $ </w:t>
      </w:r>
      <w:r w:rsidR="008A317D">
        <w:rPr>
          <w:rFonts w:ascii="Times New Roman" w:hAnsi="Times New Roman" w:cs="Times New Roman"/>
          <w:sz w:val="32"/>
          <w:szCs w:val="32"/>
          <w:lang w:eastAsia="ja-JP"/>
        </w:rPr>
        <w:t>_______</w:t>
      </w:r>
    </w:p>
    <w:p w14:paraId="6045D104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71707E30" w14:textId="2D1321A0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14.  </w:t>
      </w:r>
      <w:r w:rsidR="00F06542">
        <w:rPr>
          <w:rFonts w:ascii="Times New Roman" w:hAnsi="Times New Roman" w:cs="Times New Roman"/>
          <w:sz w:val="32"/>
          <w:szCs w:val="32"/>
          <w:lang w:eastAsia="ja-JP"/>
        </w:rPr>
        <w:t xml:space="preserve">28 </w:t>
      </w:r>
      <w:r w:rsidR="00F06542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17</w:t>
      </w:r>
      <w:r w:rsidR="00F06542">
        <w:rPr>
          <w:rFonts w:ascii="Times New Roman" w:hAnsi="Times New Roman" w:cs="Times New Roman" w:hint="eastAsia"/>
          <w:sz w:val="32"/>
          <w:szCs w:val="32"/>
          <w:lang w:eastAsia="ja-JP"/>
        </w:rPr>
        <w:t>の積を求めよ</w:t>
      </w:r>
      <w:r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14:paraId="03A5DB52" w14:textId="1F94414F" w:rsidR="006F03DC" w:rsidRDefault="00654021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F03DC">
        <w:rPr>
          <w:rFonts w:ascii="Times New Roman" w:hAnsi="Times New Roman" w:cs="Times New Roman"/>
          <w:sz w:val="32"/>
          <w:szCs w:val="32"/>
          <w:lang w:eastAsia="ja-JP"/>
        </w:rPr>
        <w:t xml:space="preserve">: </w:t>
      </w:r>
      <w:r w:rsidR="008A317D">
        <w:rPr>
          <w:rFonts w:ascii="Times New Roman" w:hAnsi="Times New Roman" w:cs="Times New Roman"/>
          <w:sz w:val="32"/>
          <w:szCs w:val="32"/>
          <w:lang w:eastAsia="ja-JP"/>
        </w:rPr>
        <w:t>_______</w:t>
      </w:r>
    </w:p>
    <w:p w14:paraId="0CDB9137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5E5E95D7" w14:textId="6222FC04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lastRenderedPageBreak/>
        <w:t>15.  </w:t>
      </w:r>
      <w:r w:rsidR="00F06542">
        <w:rPr>
          <w:rFonts w:ascii="Times New Roman" w:hAnsi="Times New Roman" w:cs="Times New Roman" w:hint="eastAsia"/>
          <w:sz w:val="32"/>
          <w:szCs w:val="32"/>
          <w:lang w:eastAsia="ja-JP"/>
        </w:rPr>
        <w:t>次の式は正しいですか？</w:t>
      </w:r>
    </w:p>
    <w:p w14:paraId="6DA72F0C" w14:textId="77777777" w:rsidR="006F03DC" w:rsidRDefault="006F03DC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2 × 420 &gt; 3 × 240</w:t>
      </w:r>
    </w:p>
    <w:p w14:paraId="41C4C650" w14:textId="5AC8C260" w:rsidR="006F03DC" w:rsidRDefault="00654021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F03DC">
        <w:rPr>
          <w:rFonts w:ascii="Times New Roman" w:hAnsi="Times New Roman" w:cs="Times New Roman"/>
          <w:sz w:val="32"/>
          <w:szCs w:val="32"/>
          <w:lang w:eastAsia="ja-JP"/>
        </w:rPr>
        <w:t xml:space="preserve">: </w:t>
      </w:r>
      <w:r w:rsidR="008A317D">
        <w:rPr>
          <w:rFonts w:ascii="Times New Roman" w:hAnsi="Times New Roman" w:cs="Times New Roman"/>
          <w:sz w:val="32"/>
          <w:szCs w:val="32"/>
          <w:lang w:eastAsia="ja-JP"/>
        </w:rPr>
        <w:t>_______</w:t>
      </w:r>
    </w:p>
    <w:p w14:paraId="34F8B4B8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4439BF86" w14:textId="384D8973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16.  </w:t>
      </w:r>
      <w:r w:rsidR="00C10548">
        <w:rPr>
          <w:rFonts w:ascii="Times New Roman" w:hAnsi="Times New Roman" w:cs="Times New Roman" w:hint="eastAsia"/>
          <w:sz w:val="32"/>
          <w:szCs w:val="32"/>
          <w:lang w:eastAsia="ja-JP"/>
        </w:rPr>
        <w:t>次の式を計算せよ</w:t>
      </w:r>
    </w:p>
    <w:p w14:paraId="767558DC" w14:textId="77777777" w:rsidR="00427A98" w:rsidRDefault="006F03DC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24 - 12 ÷ 3 × 4 = </w:t>
      </w:r>
      <w:r w:rsidR="008A317D">
        <w:rPr>
          <w:rFonts w:ascii="Times New Roman" w:hAnsi="Times New Roman" w:cs="Times New Roman"/>
          <w:sz w:val="32"/>
          <w:szCs w:val="32"/>
        </w:rPr>
        <w:t>_______</w:t>
      </w:r>
    </w:p>
    <w:p w14:paraId="0EDEE051" w14:textId="3B73604B" w:rsidR="006F03DC" w:rsidRDefault="00654021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427A98">
        <w:rPr>
          <w:rFonts w:ascii="Times New Roman" w:hAnsi="Times New Roman" w:cs="Times New Roman"/>
          <w:sz w:val="32"/>
          <w:szCs w:val="32"/>
        </w:rPr>
        <w:t>: _______</w:t>
      </w:r>
    </w:p>
    <w:p w14:paraId="17504896" w14:textId="77777777" w:rsidR="006B43F8" w:rsidRDefault="006B43F8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DFD6F11" w14:textId="77777777" w:rsidR="006B43F8" w:rsidRDefault="006B43F8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E9AD170" w14:textId="77777777" w:rsidR="006B43F8" w:rsidRDefault="006B43F8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461B60B" w14:textId="77777777" w:rsidR="006B43F8" w:rsidRDefault="006B43F8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3917D52" w14:textId="77777777" w:rsidR="006B43F8" w:rsidRDefault="006B43F8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F81648A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1FAF35A" w14:textId="63A2786E" w:rsidR="008A317D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</w:rPr>
        <w:t>17.  </w:t>
      </w:r>
      <w:r w:rsidR="00635B9E">
        <w:rPr>
          <w:rFonts w:ascii="Times New Roman" w:hAnsi="Times New Roman" w:cs="Times New Roman" w:hint="eastAsia"/>
          <w:sz w:val="32"/>
          <w:szCs w:val="32"/>
          <w:lang w:eastAsia="ja-JP"/>
        </w:rPr>
        <w:t>図を見なさい</w:t>
      </w:r>
    </w:p>
    <w:p w14:paraId="335688DB" w14:textId="77777777" w:rsidR="006F03DC" w:rsidRDefault="008A317D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8A317D">
        <w:rPr>
          <w:noProof/>
          <w:szCs w:val="32"/>
          <w:lang w:eastAsia="ja-JP"/>
        </w:rPr>
        <w:drawing>
          <wp:inline distT="0" distB="0" distL="0" distR="0" wp14:anchorId="30A6A8F7" wp14:editId="04ACCE32">
            <wp:extent cx="2895600" cy="635000"/>
            <wp:effectExtent l="25400" t="0" r="0" b="0"/>
            <wp:docPr id="7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D0623" w14:textId="15EB72F8" w:rsidR="006F03DC" w:rsidRDefault="00635B9E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どのようなルールとなっていますか？</w:t>
      </w:r>
    </w:p>
    <w:p w14:paraId="6971389D" w14:textId="77777777" w:rsidR="006F03DC" w:rsidRDefault="006F03DC" w:rsidP="006F03D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i/>
          <w:iCs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× 3</w:t>
      </w:r>
    </w:p>
    <w:p w14:paraId="3795DF50" w14:textId="77777777" w:rsidR="006F03DC" w:rsidRDefault="006F03DC" w:rsidP="006F03D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i/>
          <w:iCs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× 3</w:t>
      </w:r>
    </w:p>
    <w:p w14:paraId="0BA4D8B5" w14:textId="77777777" w:rsidR="006F03DC" w:rsidRDefault="006F03DC" w:rsidP="006F03D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i/>
          <w:iCs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- 2</w:t>
      </w:r>
    </w:p>
    <w:p w14:paraId="4E1A46A9" w14:textId="77777777" w:rsidR="006F03DC" w:rsidRDefault="006F03DC" w:rsidP="006F03D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i/>
          <w:iCs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- 2</w:t>
      </w:r>
    </w:p>
    <w:p w14:paraId="61158FFE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341F1DF" w14:textId="27750980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18.  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3,982 </w:t>
      </w:r>
      <w:r w:rsidR="005D1E22">
        <w:rPr>
          <w:rFonts w:ascii="Times New Roman" w:hAnsi="Times New Roman" w:cs="Times New Roman" w:hint="eastAsia"/>
          <w:sz w:val="32"/>
          <w:szCs w:val="32"/>
          <w:lang w:eastAsia="ja-JP"/>
        </w:rPr>
        <w:t>は何千に最も近いですか？</w:t>
      </w:r>
    </w:p>
    <w:p w14:paraId="63E8AF62" w14:textId="7E63BEAF" w:rsidR="006F03DC" w:rsidRDefault="00654021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F03DC">
        <w:rPr>
          <w:rFonts w:ascii="Times New Roman" w:hAnsi="Times New Roman" w:cs="Times New Roman"/>
          <w:sz w:val="32"/>
          <w:szCs w:val="32"/>
          <w:lang w:eastAsia="ja-JP"/>
        </w:rPr>
        <w:t xml:space="preserve">: </w:t>
      </w:r>
      <w:r w:rsidR="008A317D">
        <w:rPr>
          <w:rFonts w:ascii="Times New Roman" w:hAnsi="Times New Roman" w:cs="Times New Roman"/>
          <w:sz w:val="32"/>
          <w:szCs w:val="32"/>
          <w:lang w:eastAsia="ja-JP"/>
        </w:rPr>
        <w:t>_______</w:t>
      </w:r>
    </w:p>
    <w:p w14:paraId="709D255B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57AEFD55" w14:textId="22B25362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19.  </w:t>
      </w:r>
      <w:r w:rsidR="00F06542">
        <w:rPr>
          <w:rFonts w:ascii="Times New Roman" w:hAnsi="Times New Roman" w:cs="Times New Roman" w:hint="eastAsia"/>
          <w:sz w:val="32"/>
          <w:szCs w:val="32"/>
          <w:lang w:eastAsia="ja-JP"/>
        </w:rPr>
        <w:t>次の式の空欄を埋めよ</w:t>
      </w:r>
    </w:p>
    <w:p w14:paraId="6F3987A8" w14:textId="77777777" w:rsidR="00427A98" w:rsidRDefault="006F03DC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11 +  </w:t>
      </w:r>
      <w:r w:rsidR="008A317D">
        <w:rPr>
          <w:rFonts w:ascii="Times New Roman" w:hAnsi="Times New Roman" w:cs="Times New Roman"/>
          <w:sz w:val="32"/>
          <w:szCs w:val="32"/>
          <w:lang w:eastAsia="ja-JP"/>
        </w:rPr>
        <w:t xml:space="preserve">_______ </w:t>
      </w:r>
      <w:r>
        <w:rPr>
          <w:rFonts w:ascii="Times New Roman" w:hAnsi="Times New Roman" w:cs="Times New Roman"/>
          <w:sz w:val="32"/>
          <w:szCs w:val="32"/>
          <w:lang w:eastAsia="ja-JP"/>
        </w:rPr>
        <w:t>= 20</w:t>
      </w:r>
    </w:p>
    <w:p w14:paraId="0D1639CF" w14:textId="69FE237D" w:rsidR="006F03DC" w:rsidRDefault="00654021" w:rsidP="006F03D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427A98">
        <w:rPr>
          <w:rFonts w:ascii="Times New Roman" w:hAnsi="Times New Roman" w:cs="Times New Roman"/>
          <w:sz w:val="32"/>
          <w:szCs w:val="32"/>
          <w:lang w:eastAsia="ja-JP"/>
        </w:rPr>
        <w:t>: _______</w:t>
      </w:r>
    </w:p>
    <w:p w14:paraId="28B484C1" w14:textId="77777777" w:rsidR="006F03DC" w:rsidRDefault="006F03DC" w:rsidP="006F03D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3055AFB0" w14:textId="1B8D7C03" w:rsidR="006F03DC" w:rsidRPr="008A317D" w:rsidRDefault="006F03DC" w:rsidP="008A3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20.  </w:t>
      </w:r>
      <w:r w:rsidR="00CA04E1">
        <w:rPr>
          <w:rFonts w:ascii="Times New Roman" w:hAnsi="Times New Roman" w:cs="Times New Roman"/>
          <w:sz w:val="32"/>
          <w:szCs w:val="32"/>
          <w:lang w:eastAsia="ja-JP"/>
        </w:rPr>
        <w:t>a</w:t>
      </w:r>
      <w:r w:rsidR="00CA04E1">
        <w:rPr>
          <w:rFonts w:ascii="Times New Roman" w:hAnsi="Times New Roman" w:cs="Times New Roman" w:hint="eastAsia"/>
          <w:sz w:val="32"/>
          <w:szCs w:val="32"/>
          <w:lang w:eastAsia="ja-JP"/>
        </w:rPr>
        <w:t>は</w:t>
      </w:r>
      <w:r w:rsidR="00CA04E1">
        <w:rPr>
          <w:rFonts w:ascii="Times New Roman" w:hAnsi="Times New Roman" w:cs="Times New Roman"/>
          <w:sz w:val="32"/>
          <w:szCs w:val="32"/>
          <w:lang w:eastAsia="ja-JP"/>
        </w:rPr>
        <w:t>7</w:t>
      </w:r>
      <w:r w:rsidR="00CA04E1">
        <w:rPr>
          <w:rFonts w:ascii="Times New Roman" w:hAnsi="Times New Roman" w:cs="Times New Roman" w:hint="eastAsia"/>
          <w:sz w:val="32"/>
          <w:szCs w:val="32"/>
          <w:lang w:eastAsia="ja-JP"/>
        </w:rPr>
        <w:t>で割り切れることを示しているものはどれ？</w:t>
      </w:r>
    </w:p>
    <w:p w14:paraId="6241C907" w14:textId="54F578D0" w:rsidR="006F03DC" w:rsidRDefault="00CA04E1" w:rsidP="006F03D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a</w:t>
      </w:r>
      <w:r w:rsidR="006F03DC">
        <w:rPr>
          <w:rFonts w:ascii="Times New Roman" w:hAnsi="Times New Roman" w:cs="Times New Roman"/>
          <w:sz w:val="32"/>
          <w:szCs w:val="32"/>
        </w:rPr>
        <w:t xml:space="preserve"> ÷ 7</w:t>
      </w:r>
    </w:p>
    <w:p w14:paraId="10CA066F" w14:textId="7A9E1967" w:rsidR="006F03DC" w:rsidRDefault="006F03DC" w:rsidP="006F03D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÷ </w:t>
      </w:r>
      <w:r w:rsidR="00CA04E1"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14:paraId="31659197" w14:textId="534A30EB" w:rsidR="006F03DC" w:rsidRDefault="00CA04E1" w:rsidP="006F03D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="006F03DC">
        <w:rPr>
          <w:rFonts w:ascii="Times New Roman" w:hAnsi="Times New Roman" w:cs="Times New Roman"/>
          <w:sz w:val="32"/>
          <w:szCs w:val="32"/>
        </w:rPr>
        <w:t xml:space="preserve"> × 7</w:t>
      </w:r>
    </w:p>
    <w:p w14:paraId="208F095A" w14:textId="19A3DC13" w:rsidR="006F03DC" w:rsidRDefault="006F03DC" w:rsidP="006F03D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+ </w:t>
      </w:r>
      <w:r w:rsidR="00CA04E1"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14:paraId="2A667DB7" w14:textId="77777777" w:rsidR="00732063" w:rsidRDefault="00732063"/>
    <w:sectPr w:rsidR="00732063" w:rsidSect="006548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4FD2F" w14:textId="77777777" w:rsidR="00015AC5" w:rsidRDefault="00015AC5">
      <w:r>
        <w:separator/>
      </w:r>
    </w:p>
  </w:endnote>
  <w:endnote w:type="continuationSeparator" w:id="0">
    <w:p w14:paraId="1A96DB39" w14:textId="77777777" w:rsidR="00015AC5" w:rsidRDefault="0001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F25E" w14:textId="77777777" w:rsidR="008471C9" w:rsidRDefault="008471C9" w:rsidP="00F065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94CFB9" w14:textId="77777777" w:rsidR="008471C9" w:rsidRDefault="008471C9" w:rsidP="006A32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D280" w14:textId="77777777" w:rsidR="008471C9" w:rsidRDefault="008471C9" w:rsidP="00F065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3612">
      <w:rPr>
        <w:rStyle w:val="a6"/>
        <w:noProof/>
      </w:rPr>
      <w:t>1</w:t>
    </w:r>
    <w:r>
      <w:rPr>
        <w:rStyle w:val="a6"/>
      </w:rPr>
      <w:fldChar w:fldCharType="end"/>
    </w:r>
  </w:p>
  <w:p w14:paraId="7F1339C2" w14:textId="77777777" w:rsidR="008471C9" w:rsidRPr="006A32D2" w:rsidRDefault="008471C9" w:rsidP="006A32D2">
    <w:pPr>
      <w:pStyle w:val="a4"/>
      <w:ind w:right="360"/>
      <w:jc w:val="center"/>
      <w:rPr>
        <w:rFonts w:ascii="Times New Roman" w:hAnsi="Times New Roman"/>
      </w:rPr>
    </w:pPr>
    <w:r w:rsidRPr="006A32D2">
      <w:rPr>
        <w:rFonts w:ascii="Times New Roman" w:hAnsi="Times New Roman"/>
      </w:rPr>
      <w:t>Castle Learning 12A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46B7A" w14:textId="77777777" w:rsidR="008471C9" w:rsidRDefault="008471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774E0" w14:textId="77777777" w:rsidR="00015AC5" w:rsidRDefault="00015AC5">
      <w:r>
        <w:separator/>
      </w:r>
    </w:p>
  </w:footnote>
  <w:footnote w:type="continuationSeparator" w:id="0">
    <w:p w14:paraId="0B2642DC" w14:textId="77777777" w:rsidR="00015AC5" w:rsidRDefault="0001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F7C92" w14:textId="77777777" w:rsidR="008471C9" w:rsidRDefault="008471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230FF" w14:textId="77777777" w:rsidR="008471C9" w:rsidRDefault="008471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C232" w14:textId="77777777" w:rsidR="008471C9" w:rsidRDefault="008471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F20DD7"/>
    <w:multiLevelType w:val="hybridMultilevel"/>
    <w:tmpl w:val="3FEEF55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B"/>
    <w:rsid w:val="00015AC5"/>
    <w:rsid w:val="000A4686"/>
    <w:rsid w:val="000D74B5"/>
    <w:rsid w:val="00145CFA"/>
    <w:rsid w:val="0024145D"/>
    <w:rsid w:val="00262E28"/>
    <w:rsid w:val="00313612"/>
    <w:rsid w:val="00395DB4"/>
    <w:rsid w:val="0040335A"/>
    <w:rsid w:val="004162CC"/>
    <w:rsid w:val="00427A98"/>
    <w:rsid w:val="004B6E69"/>
    <w:rsid w:val="004E30C3"/>
    <w:rsid w:val="00552C8D"/>
    <w:rsid w:val="005D1E22"/>
    <w:rsid w:val="00635B9E"/>
    <w:rsid w:val="00654021"/>
    <w:rsid w:val="0065485B"/>
    <w:rsid w:val="00694B6A"/>
    <w:rsid w:val="006A32D2"/>
    <w:rsid w:val="006A6019"/>
    <w:rsid w:val="006B43F8"/>
    <w:rsid w:val="006F03DC"/>
    <w:rsid w:val="007307CB"/>
    <w:rsid w:val="00732063"/>
    <w:rsid w:val="007653A5"/>
    <w:rsid w:val="008471C9"/>
    <w:rsid w:val="00897300"/>
    <w:rsid w:val="008A317D"/>
    <w:rsid w:val="008F2E53"/>
    <w:rsid w:val="00981A56"/>
    <w:rsid w:val="00BC47A7"/>
    <w:rsid w:val="00C10548"/>
    <w:rsid w:val="00C21AB2"/>
    <w:rsid w:val="00C46DA9"/>
    <w:rsid w:val="00CA04E1"/>
    <w:rsid w:val="00CF6E86"/>
    <w:rsid w:val="00D701EB"/>
    <w:rsid w:val="00DA141F"/>
    <w:rsid w:val="00E55950"/>
    <w:rsid w:val="00EB0239"/>
    <w:rsid w:val="00EF1B8F"/>
    <w:rsid w:val="00F06542"/>
    <w:rsid w:val="00F4514A"/>
    <w:rsid w:val="00FE3F82"/>
    <w:rsid w:val="00FF5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D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6A32D2"/>
    <w:pPr>
      <w:tabs>
        <w:tab w:val="center" w:pos="4320"/>
        <w:tab w:val="right" w:pos="8640"/>
      </w:tabs>
    </w:pPr>
  </w:style>
  <w:style w:type="character" w:customStyle="1" w:styleId="a5">
    <w:name w:val="フッター (文字)"/>
    <w:basedOn w:val="a0"/>
    <w:link w:val="a4"/>
    <w:uiPriority w:val="99"/>
    <w:semiHidden/>
    <w:rsid w:val="006A32D2"/>
  </w:style>
  <w:style w:type="character" w:styleId="a6">
    <w:name w:val="page number"/>
    <w:basedOn w:val="a0"/>
    <w:uiPriority w:val="99"/>
    <w:semiHidden/>
    <w:unhideWhenUsed/>
    <w:rsid w:val="006A32D2"/>
  </w:style>
  <w:style w:type="paragraph" w:styleId="a7">
    <w:name w:val="header"/>
    <w:basedOn w:val="a"/>
    <w:link w:val="a8"/>
    <w:uiPriority w:val="99"/>
    <w:semiHidden/>
    <w:unhideWhenUsed/>
    <w:rsid w:val="006A32D2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uiPriority w:val="99"/>
    <w:semiHidden/>
    <w:rsid w:val="006A32D2"/>
  </w:style>
  <w:style w:type="paragraph" w:styleId="a9">
    <w:name w:val="Balloon Text"/>
    <w:basedOn w:val="a"/>
    <w:link w:val="aa"/>
    <w:uiPriority w:val="99"/>
    <w:semiHidden/>
    <w:unhideWhenUsed/>
    <w:rsid w:val="0024145D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241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6A32D2"/>
    <w:pPr>
      <w:tabs>
        <w:tab w:val="center" w:pos="4320"/>
        <w:tab w:val="right" w:pos="8640"/>
      </w:tabs>
    </w:pPr>
  </w:style>
  <w:style w:type="character" w:customStyle="1" w:styleId="a5">
    <w:name w:val="フッター (文字)"/>
    <w:basedOn w:val="a0"/>
    <w:link w:val="a4"/>
    <w:uiPriority w:val="99"/>
    <w:semiHidden/>
    <w:rsid w:val="006A32D2"/>
  </w:style>
  <w:style w:type="character" w:styleId="a6">
    <w:name w:val="page number"/>
    <w:basedOn w:val="a0"/>
    <w:uiPriority w:val="99"/>
    <w:semiHidden/>
    <w:unhideWhenUsed/>
    <w:rsid w:val="006A32D2"/>
  </w:style>
  <w:style w:type="paragraph" w:styleId="a7">
    <w:name w:val="header"/>
    <w:basedOn w:val="a"/>
    <w:link w:val="a8"/>
    <w:uiPriority w:val="99"/>
    <w:semiHidden/>
    <w:unhideWhenUsed/>
    <w:rsid w:val="006A32D2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uiPriority w:val="99"/>
    <w:semiHidden/>
    <w:rsid w:val="006A32D2"/>
  </w:style>
  <w:style w:type="paragraph" w:styleId="a9">
    <w:name w:val="Balloon Text"/>
    <w:basedOn w:val="a"/>
    <w:link w:val="aa"/>
    <w:uiPriority w:val="99"/>
    <w:semiHidden/>
    <w:unhideWhenUsed/>
    <w:rsid w:val="0024145D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241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Yoichi</cp:lastModifiedBy>
  <cp:revision>21</cp:revision>
  <dcterms:created xsi:type="dcterms:W3CDTF">2010-10-05T17:20:00Z</dcterms:created>
  <dcterms:modified xsi:type="dcterms:W3CDTF">2013-07-25T03:21:00Z</dcterms:modified>
</cp:coreProperties>
</file>