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0C454" w14:textId="77777777" w:rsidR="0065485B" w:rsidRDefault="007653A5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  <w:r>
        <w:rPr>
          <w:rFonts w:ascii="Times New Roman" w:hAnsi="Times New Roman" w:cs="Verdana"/>
          <w:b/>
          <w:sz w:val="36"/>
          <w:szCs w:val="26"/>
          <w:u w:val="single"/>
        </w:rPr>
        <w:t>CASTLE LEARNING ASSIGNMENT 11</w:t>
      </w:r>
      <w:r w:rsidR="0065485B" w:rsidRPr="00145CFA">
        <w:rPr>
          <w:rFonts w:ascii="Times New Roman" w:hAnsi="Times New Roman" w:cs="Verdana"/>
          <w:b/>
          <w:sz w:val="36"/>
          <w:szCs w:val="26"/>
          <w:u w:val="single"/>
        </w:rPr>
        <w:t>A</w:t>
      </w:r>
    </w:p>
    <w:p w14:paraId="69B1774C" w14:textId="77777777" w:rsidR="00A04754" w:rsidRDefault="00A04754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14:paraId="583A8389" w14:textId="71C918D1" w:rsidR="00A04754" w:rsidRPr="00A04754" w:rsidRDefault="00A04754" w:rsidP="00A04754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bookmarkStart w:id="0" w:name="_GoBack"/>
      <w:proofErr w:type="spellStart"/>
      <w:r w:rsidRPr="00A04754">
        <w:rPr>
          <w:rFonts w:ascii="Times New Roman" w:hAnsi="Times New Roman" w:cs="Verdana" w:hint="eastAsia"/>
          <w:b/>
          <w:sz w:val="36"/>
          <w:szCs w:val="26"/>
          <w:lang w:eastAsia="ja-JP"/>
        </w:rPr>
        <w:t>Curriki</w:t>
      </w:r>
      <w:proofErr w:type="spellEnd"/>
      <w:r w:rsidRPr="00A04754">
        <w:rPr>
          <w:rFonts w:ascii="Times New Roman" w:hAnsi="Times New Roman" w:cs="Verdana" w:hint="eastAsia"/>
          <w:b/>
          <w:sz w:val="36"/>
          <w:szCs w:val="26"/>
          <w:lang w:eastAsia="ja-JP"/>
        </w:rPr>
        <w:t>原典：</w:t>
      </w:r>
    </w:p>
    <w:p w14:paraId="4ACA05B5" w14:textId="77777777" w:rsidR="00A04754" w:rsidRPr="00A04754" w:rsidRDefault="00A04754" w:rsidP="00A04754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</w:p>
    <w:p w14:paraId="4349CD4A" w14:textId="4C177D4C" w:rsidR="00A04754" w:rsidRPr="00A04754" w:rsidRDefault="00A04754" w:rsidP="00A04754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hyperlink r:id="rId8" w:history="1">
        <w:r w:rsidRPr="00A04754">
          <w:rPr>
            <w:rStyle w:val="ab"/>
            <w:rFonts w:ascii="Times New Roman" w:hAnsi="Times New Roman" w:cs="Verdana"/>
            <w:b/>
            <w:sz w:val="36"/>
            <w:szCs w:val="26"/>
            <w:u w:val="none"/>
            <w:lang w:eastAsia="ja-JP"/>
          </w:rPr>
          <w:t>http://www.curriki.org/xwiki/bin/view/Coll_Group_NassauBOCESCurriculumAreaProjectsCAP/Assignment11</w:t>
        </w:r>
      </w:hyperlink>
    </w:p>
    <w:bookmarkEnd w:id="0"/>
    <w:p w14:paraId="54DD5891" w14:textId="77777777" w:rsidR="00A04754" w:rsidRPr="00145CFA" w:rsidRDefault="00A04754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14:paraId="2E588B08" w14:textId="77777777"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5DA7472" w14:textId="77777777" w:rsidR="00732063" w:rsidRPr="00FF5C45" w:rsidRDefault="00732063" w:rsidP="00FF5C4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1.  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どの式が正しいですか</w:t>
      </w:r>
      <w:r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78B1F847" w14:textId="77777777" w:rsidR="00732063" w:rsidRDefault="00FF5C45" w:rsidP="007320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20" w:dyaOrig="560" w14:anchorId="78051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>
            <v:imagedata r:id="rId9" o:title=""/>
          </v:shape>
          <o:OLEObject Type="Embed" ProgID="Equation.3" ShapeID="_x0000_i1025" DrawAspect="Content" ObjectID="_1436260024" r:id="rId10"/>
        </w:object>
      </w:r>
    </w:p>
    <w:p w14:paraId="5E8EA4D7" w14:textId="77777777" w:rsidR="00732063" w:rsidRDefault="00FF5C45" w:rsidP="007320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00" w:dyaOrig="560" w14:anchorId="75B0AFF3">
          <v:shape id="_x0000_i1026" type="#_x0000_t75" style="width:36pt;height:33pt" o:ole="">
            <v:imagedata r:id="rId11" o:title=""/>
          </v:shape>
          <o:OLEObject Type="Embed" ProgID="Equation.3" ShapeID="_x0000_i1026" DrawAspect="Content" ObjectID="_1436260025" r:id="rId12"/>
        </w:object>
      </w:r>
    </w:p>
    <w:p w14:paraId="2156BF6C" w14:textId="77777777" w:rsidR="00FF5C45" w:rsidRPr="00FF5C45" w:rsidRDefault="00FF5C45" w:rsidP="007320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20" w:dyaOrig="560" w14:anchorId="165AED99">
          <v:shape id="_x0000_i1027" type="#_x0000_t75" style="width:36.75pt;height:33pt" o:ole="">
            <v:imagedata r:id="rId13" o:title=""/>
          </v:shape>
          <o:OLEObject Type="Embed" ProgID="Equation.3" ShapeID="_x0000_i1027" DrawAspect="Content" ObjectID="_1436260026" r:id="rId14"/>
        </w:object>
      </w:r>
    </w:p>
    <w:p w14:paraId="17FA5A9E" w14:textId="77777777" w:rsidR="00732063" w:rsidRDefault="00FF5C45" w:rsidP="007320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20" w:dyaOrig="560" w14:anchorId="3959C4D9">
          <v:shape id="_x0000_i1028" type="#_x0000_t75" style="width:36.75pt;height:33pt" o:ole="">
            <v:imagedata r:id="rId15" o:title=""/>
          </v:shape>
          <o:OLEObject Type="Embed" ProgID="Equation.3" ShapeID="_x0000_i1028" DrawAspect="Content" ObjectID="_1436260027" r:id="rId16"/>
        </w:object>
      </w:r>
    </w:p>
    <w:p w14:paraId="7A7324B4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E540E45" w14:textId="77777777" w:rsidR="00732063" w:rsidRPr="00FF5C45" w:rsidRDefault="00732063" w:rsidP="00FF5C4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2.  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素数はどれですか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69B430B9" w14:textId="77777777" w:rsidR="00732063" w:rsidRDefault="00732063" w:rsidP="007320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14:paraId="40BE2A3C" w14:textId="77777777" w:rsidR="00732063" w:rsidRDefault="00732063" w:rsidP="007320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14:paraId="5A671164" w14:textId="77777777" w:rsidR="00732063" w:rsidRDefault="00732063" w:rsidP="007320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</w:p>
    <w:p w14:paraId="3F13221D" w14:textId="77777777" w:rsidR="00732063" w:rsidRDefault="00732063" w:rsidP="007320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</w:p>
    <w:p w14:paraId="5C1084E1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0C69D7C" w14:textId="77777777" w:rsidR="00FF5C45" w:rsidRPr="0040335A" w:rsidRDefault="00732063" w:rsidP="0040335A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3.  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色が塗られている所は長方形の何パーセントですか</w:t>
      </w:r>
      <w:r w:rsidR="0040335A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5E94472E" w14:textId="77777777" w:rsidR="00732063" w:rsidRDefault="00FF5C45" w:rsidP="0073206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FF5C45">
        <w:rPr>
          <w:noProof/>
          <w:szCs w:val="32"/>
          <w:lang w:eastAsia="ja-JP"/>
        </w:rPr>
        <w:drawing>
          <wp:inline distT="0" distB="0" distL="0" distR="0" wp14:anchorId="43E19080" wp14:editId="3F7145E8">
            <wp:extent cx="1625600" cy="711200"/>
            <wp:effectExtent l="25400" t="0" r="0" b="0"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BA532" w14:textId="77777777" w:rsidR="00732063" w:rsidRDefault="00EF0B02" w:rsidP="0073206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732063">
        <w:rPr>
          <w:rFonts w:ascii="Times New Roman" w:hAnsi="Times New Roman" w:cs="Times New Roman"/>
          <w:sz w:val="32"/>
          <w:szCs w:val="32"/>
          <w:lang w:eastAsia="ja-JP"/>
        </w:rPr>
        <w:t xml:space="preserve">:  </w:t>
      </w:r>
      <w:r w:rsidR="00FF5C45">
        <w:rPr>
          <w:rFonts w:ascii="Times New Roman" w:hAnsi="Times New Roman" w:cs="Times New Roman"/>
          <w:sz w:val="32"/>
          <w:szCs w:val="32"/>
          <w:lang w:eastAsia="ja-JP"/>
        </w:rPr>
        <w:t>_______</w:t>
      </w:r>
      <w:r w:rsidR="00732063">
        <w:rPr>
          <w:rFonts w:ascii="Times New Roman" w:hAnsi="Times New Roman" w:cs="Times New Roman"/>
          <w:sz w:val="32"/>
          <w:szCs w:val="32"/>
          <w:lang w:eastAsia="ja-JP"/>
        </w:rPr>
        <w:t>%</w:t>
      </w:r>
    </w:p>
    <w:p w14:paraId="177D73A4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42CA1373" w14:textId="77777777" w:rsidR="00732063" w:rsidRPr="00EF0B02" w:rsidRDefault="00732063" w:rsidP="00395D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4.  </w:t>
      </w:r>
      <w:r w:rsidR="00EF0B02">
        <w:rPr>
          <w:rFonts w:ascii="Times New Roman" w:hAnsi="Times New Roman" w:cs="Times New Roman"/>
          <w:sz w:val="32"/>
          <w:szCs w:val="32"/>
          <w:lang w:eastAsia="ja-JP"/>
        </w:rPr>
        <w:t>2002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年のアメリカ合衆国の出生率は人口千人につき約</w:t>
      </w:r>
      <w:r>
        <w:rPr>
          <w:rFonts w:ascii="Times New Roman" w:hAnsi="Times New Roman" w:cs="Times New Roman"/>
          <w:sz w:val="32"/>
          <w:szCs w:val="32"/>
          <w:lang w:eastAsia="ja-JP"/>
        </w:rPr>
        <w:t>13.9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人でした</w:t>
      </w:r>
      <w:r w:rsidR="00EF0B02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eastAsia="ja-JP"/>
        </w:rPr>
        <w:t>13.</w:t>
      </w:r>
      <w:r w:rsidR="00EF0B02">
        <w:rPr>
          <w:rFonts w:ascii="Times New Roman" w:hAnsi="Times New Roman" w:cs="Times New Roman"/>
          <w:sz w:val="32"/>
          <w:szCs w:val="32"/>
          <w:lang w:eastAsia="ja-JP"/>
        </w:rPr>
        <w:t xml:space="preserve">9 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をどのように分数や帯分数でしめしますか？</w:t>
      </w:r>
    </w:p>
    <w:p w14:paraId="5D58F772" w14:textId="77777777" w:rsidR="00732063" w:rsidRDefault="00FF5C45" w:rsidP="0073206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 w14:anchorId="7793B317">
          <v:shape id="_x0000_i1029" type="#_x0000_t75" style="width:18pt;height:33pt" o:ole="">
            <v:imagedata r:id="rId18" o:title=""/>
          </v:shape>
          <o:OLEObject Type="Embed" ProgID="Equation.3" ShapeID="_x0000_i1029" DrawAspect="Content" ObjectID="_1436260028" r:id="rId19"/>
        </w:object>
      </w:r>
    </w:p>
    <w:p w14:paraId="3919B3FF" w14:textId="77777777" w:rsidR="00732063" w:rsidRDefault="00FF5C45" w:rsidP="0073206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540" w:dyaOrig="560" w14:anchorId="784A6314">
          <v:shape id="_x0000_i1030" type="#_x0000_t75" style="width:32.25pt;height:33pt" o:ole="">
            <v:imagedata r:id="rId20" o:title=""/>
          </v:shape>
          <o:OLEObject Type="Embed" ProgID="Equation.3" ShapeID="_x0000_i1030" DrawAspect="Content" ObjectID="_1436260029" r:id="rId21"/>
        </w:object>
      </w:r>
    </w:p>
    <w:p w14:paraId="2A1B0079" w14:textId="77777777" w:rsidR="00FF5C45" w:rsidRPr="00FF5C45" w:rsidRDefault="00FF5C45" w:rsidP="00FF5C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420" w:dyaOrig="560" w14:anchorId="58C7DB7E">
          <v:shape id="_x0000_i1031" type="#_x0000_t75" style="width:24.75pt;height:33pt" o:ole="">
            <v:imagedata r:id="rId22" o:title=""/>
          </v:shape>
          <o:OLEObject Type="Embed" ProgID="Equation.3" ShapeID="_x0000_i1031" DrawAspect="Content" ObjectID="_1436260030" r:id="rId23"/>
        </w:object>
      </w:r>
    </w:p>
    <w:p w14:paraId="68EDFCB1" w14:textId="77777777" w:rsidR="00FF5C45" w:rsidRDefault="00FF5C45" w:rsidP="00FF5C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60" w:dyaOrig="560" w14:anchorId="063C59E7">
          <v:shape id="_x0000_i1032" type="#_x0000_t75" style="width:39.75pt;height:33pt" o:ole="">
            <v:imagedata r:id="rId24" o:title=""/>
          </v:shape>
          <o:OLEObject Type="Embed" ProgID="Equation.3" ShapeID="_x0000_i1032" DrawAspect="Content" ObjectID="_1436260031" r:id="rId25"/>
        </w:object>
      </w:r>
    </w:p>
    <w:p w14:paraId="0D04113C" w14:textId="77777777" w:rsidR="00F25147" w:rsidRDefault="00F25147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015D2BB" w14:textId="77777777" w:rsidR="00395DB4" w:rsidRDefault="00395DB4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0424905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9F80CAC" w14:textId="77777777" w:rsidR="00732063" w:rsidRPr="00EF0B02" w:rsidRDefault="00732063" w:rsidP="00395DB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</w:rPr>
        <w:t>5.  </w:t>
      </w:r>
      <w:r>
        <w:rPr>
          <w:rFonts w:ascii="Times New Roman" w:hAnsi="Times New Roman" w:cs="Times New Roman"/>
          <w:sz w:val="32"/>
          <w:szCs w:val="32"/>
        </w:rPr>
        <w:t xml:space="preserve">Which pair of numbers is </w:t>
      </w:r>
      <w:r>
        <w:rPr>
          <w:rFonts w:ascii="Times New Roman" w:hAnsi="Times New Roman" w:cs="Times New Roman"/>
          <w:i/>
          <w:iCs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equivalent?</w:t>
      </w:r>
      <w:r w:rsidR="00EF0B02">
        <w:rPr>
          <w:rFonts w:ascii="Times New Roman" w:hAnsi="Times New Roman" w:cs="Times New Roman" w:hint="eastAsia"/>
          <w:color w:val="FF0000"/>
          <w:sz w:val="32"/>
          <w:szCs w:val="32"/>
          <w:lang w:eastAsia="ja-JP"/>
        </w:rPr>
        <w:t>←問題作成ミス</w:t>
      </w:r>
    </w:p>
    <w:p w14:paraId="1C0B03BE" w14:textId="77777777" w:rsidR="00732063" w:rsidRDefault="00395DB4" w:rsidP="0073206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20" w:dyaOrig="560" w14:anchorId="5451A053">
          <v:shape id="_x0000_i1033" type="#_x0000_t75" style="width:36.75pt;height:33pt" o:ole="">
            <v:imagedata r:id="rId9" o:title=""/>
          </v:shape>
          <o:OLEObject Type="Embed" ProgID="Equation.3" ShapeID="_x0000_i1033" DrawAspect="Content" ObjectID="_1436260032" r:id="rId26"/>
        </w:object>
      </w:r>
    </w:p>
    <w:p w14:paraId="6D9B6105" w14:textId="77777777" w:rsidR="00732063" w:rsidRDefault="00395DB4" w:rsidP="0073206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20" w:dyaOrig="560" w14:anchorId="5A806CD6">
          <v:shape id="_x0000_i1034" type="#_x0000_t75" style="width:36.75pt;height:33pt" o:ole="">
            <v:imagedata r:id="rId9" o:title=""/>
          </v:shape>
          <o:OLEObject Type="Embed" ProgID="Equation.3" ShapeID="_x0000_i1034" DrawAspect="Content" ObjectID="_1436260033" r:id="rId27"/>
        </w:object>
      </w:r>
    </w:p>
    <w:p w14:paraId="7CE5E437" w14:textId="77777777" w:rsidR="00732063" w:rsidRDefault="00395DB4" w:rsidP="0073206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20" w:dyaOrig="560" w14:anchorId="0BDC4209">
          <v:shape id="_x0000_i1035" type="#_x0000_t75" style="width:36.75pt;height:33pt" o:ole="">
            <v:imagedata r:id="rId9" o:title=""/>
          </v:shape>
          <o:OLEObject Type="Embed" ProgID="Equation.3" ShapeID="_x0000_i1035" DrawAspect="Content" ObjectID="_1436260034" r:id="rId28"/>
        </w:object>
      </w:r>
    </w:p>
    <w:p w14:paraId="1A71054C" w14:textId="77777777" w:rsidR="00732063" w:rsidRDefault="00395DB4" w:rsidP="0073206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20" w:dyaOrig="560" w14:anchorId="1BDE0327">
          <v:shape id="_x0000_i1036" type="#_x0000_t75" style="width:36.75pt;height:33pt" o:ole="">
            <v:imagedata r:id="rId9" o:title=""/>
          </v:shape>
          <o:OLEObject Type="Embed" ProgID="Equation.3" ShapeID="_x0000_i1036" DrawAspect="Content" ObjectID="_1436260035" r:id="rId29"/>
        </w:object>
      </w:r>
    </w:p>
    <w:p w14:paraId="7CE4FD10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7CD4173" w14:textId="77777777" w:rsidR="00732063" w:rsidRPr="000A4686" w:rsidRDefault="00732063" w:rsidP="000A468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6.  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次の式を解きなさい</w:t>
      </w:r>
      <w:r>
        <w:rPr>
          <w:rFonts w:ascii="Times New Roman" w:hAnsi="Times New Roman" w:cs="Times New Roman"/>
          <w:sz w:val="32"/>
          <w:szCs w:val="32"/>
          <w:lang w:eastAsia="ja-JP"/>
        </w:rPr>
        <w:t>14 + 8 × 3 - 6</w:t>
      </w:r>
    </w:p>
    <w:p w14:paraId="1854D5B0" w14:textId="77777777" w:rsidR="00732063" w:rsidRDefault="00732063" w:rsidP="0073206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</w:p>
    <w:p w14:paraId="09966CA0" w14:textId="77777777" w:rsidR="00732063" w:rsidRDefault="00732063" w:rsidP="0073206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</w:t>
      </w:r>
    </w:p>
    <w:p w14:paraId="6AD1E5A1" w14:textId="77777777" w:rsidR="00732063" w:rsidRDefault="00732063" w:rsidP="0073206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</w:t>
      </w:r>
    </w:p>
    <w:p w14:paraId="11633179" w14:textId="77777777" w:rsidR="00732063" w:rsidRDefault="00732063" w:rsidP="0073206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14:paraId="256DBCA9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DEB60BB" w14:textId="77777777" w:rsidR="000A4686" w:rsidRDefault="00732063" w:rsidP="000A46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</w:rPr>
        <w:t>7.  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次の式を解きなさい</w:t>
      </w:r>
    </w:p>
    <w:p w14:paraId="49EACEC2" w14:textId="77777777" w:rsidR="00AE5140" w:rsidRDefault="00732063" w:rsidP="0073206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+ 11 × 4 ÷ 2 - 5 = </w:t>
      </w:r>
      <w:r w:rsidR="000A4686">
        <w:rPr>
          <w:rFonts w:ascii="Times New Roman" w:hAnsi="Times New Roman" w:cs="Times New Roman"/>
          <w:sz w:val="32"/>
          <w:szCs w:val="32"/>
        </w:rPr>
        <w:t xml:space="preserve"> _______</w:t>
      </w:r>
    </w:p>
    <w:p w14:paraId="500AC6D0" w14:textId="77777777" w:rsidR="00732063" w:rsidRDefault="00EF0B02" w:rsidP="0073206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E5140">
        <w:rPr>
          <w:rFonts w:ascii="Times New Roman" w:hAnsi="Times New Roman" w:cs="Times New Roman"/>
          <w:sz w:val="32"/>
          <w:szCs w:val="32"/>
        </w:rPr>
        <w:t xml:space="preserve"> _______</w:t>
      </w:r>
    </w:p>
    <w:p w14:paraId="4879E756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7ACBCEA" w14:textId="77777777" w:rsidR="00732063" w:rsidRPr="000A4686" w:rsidRDefault="00732063" w:rsidP="000A468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8.  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次の式で一番はじめに行う計算はどれですか</w:t>
      </w:r>
      <w:r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08D81B5A" w14:textId="77777777" w:rsidR="00732063" w:rsidRDefault="00732063" w:rsidP="0073206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× 2 - 10 ÷ 5</w:t>
      </w:r>
    </w:p>
    <w:p w14:paraId="659E03F7" w14:textId="77777777" w:rsidR="00732063" w:rsidRDefault="00732063" w:rsidP="0073206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× 2</w:t>
      </w:r>
    </w:p>
    <w:p w14:paraId="7A0B0460" w14:textId="77777777" w:rsidR="00732063" w:rsidRDefault="00732063" w:rsidP="0073206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19 - 10</w:t>
      </w:r>
    </w:p>
    <w:p w14:paraId="13B3DB6D" w14:textId="77777777" w:rsidR="00732063" w:rsidRDefault="00732063" w:rsidP="0073206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2 - 10</w:t>
      </w:r>
    </w:p>
    <w:p w14:paraId="75F5A482" w14:textId="77777777" w:rsidR="00732063" w:rsidRDefault="00732063" w:rsidP="0073206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÷ 5</w:t>
      </w:r>
    </w:p>
    <w:p w14:paraId="6BB50D1B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BC4A4A5" w14:textId="77777777" w:rsidR="00732063" w:rsidRPr="0040335A" w:rsidRDefault="00732063" w:rsidP="0040335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9.  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a</w:t>
      </w:r>
      <w:r w:rsidR="00EF0B02">
        <w:rPr>
          <w:rFonts w:ascii="Times New Roman" w:hAnsi="Times New Roman" w:cs="Times New Roman"/>
          <w:sz w:val="32"/>
          <w:szCs w:val="32"/>
          <w:lang w:eastAsia="ja-JP"/>
        </w:rPr>
        <w:t xml:space="preserve"> = 4 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かつ</w:t>
      </w: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b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= 1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のとき次の式を解きなさい</w:t>
      </w:r>
    </w:p>
    <w:p w14:paraId="61ED0DB4" w14:textId="77777777" w:rsidR="00AE5140" w:rsidRDefault="00732063" w:rsidP="0073206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a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× 3 - </w:t>
      </w: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b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= </w:t>
      </w:r>
      <w:r w:rsidR="000A4686">
        <w:rPr>
          <w:rFonts w:ascii="Times New Roman" w:hAnsi="Times New Roman" w:cs="Times New Roman"/>
          <w:sz w:val="32"/>
          <w:szCs w:val="32"/>
          <w:lang w:eastAsia="ja-JP"/>
        </w:rPr>
        <w:t xml:space="preserve"> _______</w:t>
      </w:r>
    </w:p>
    <w:p w14:paraId="5E33A255" w14:textId="77777777" w:rsidR="00732063" w:rsidRDefault="00EF0B02" w:rsidP="0073206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AE5140">
        <w:rPr>
          <w:rFonts w:ascii="Times New Roman" w:hAnsi="Times New Roman" w:cs="Times New Roman"/>
          <w:sz w:val="32"/>
          <w:szCs w:val="32"/>
          <w:lang w:eastAsia="ja-JP"/>
        </w:rPr>
        <w:t xml:space="preserve"> _______</w:t>
      </w:r>
    </w:p>
    <w:p w14:paraId="7DE77EF3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34FE3BF2" w14:textId="6D6A3CB9" w:rsidR="00732063" w:rsidRPr="000A4686" w:rsidRDefault="00732063" w:rsidP="000A468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10.  </w:t>
      </w:r>
      <w:r w:rsidR="004F3A96">
        <w:rPr>
          <w:rFonts w:ascii="Times New Roman" w:hAnsi="Times New Roman" w:cs="Times New Roman" w:hint="eastAsia"/>
          <w:sz w:val="32"/>
          <w:szCs w:val="32"/>
          <w:lang w:eastAsia="ja-JP"/>
        </w:rPr>
        <w:t>どの文が</w:t>
      </w:r>
      <w:r>
        <w:rPr>
          <w:rFonts w:ascii="Times New Roman" w:hAnsi="Times New Roman" w:cs="Times New Roman"/>
          <w:sz w:val="32"/>
          <w:szCs w:val="32"/>
          <w:lang w:eastAsia="ja-JP"/>
        </w:rPr>
        <w:t>4 × 3</w:t>
      </w:r>
      <w:r w:rsidR="004F3A96">
        <w:rPr>
          <w:rFonts w:ascii="Times New Roman" w:hAnsi="Times New Roman" w:cs="Times New Roman" w:hint="eastAsia"/>
          <w:sz w:val="32"/>
          <w:szCs w:val="32"/>
          <w:lang w:eastAsia="ja-JP"/>
        </w:rPr>
        <w:t>を示していますか</w:t>
      </w:r>
      <w:r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184E7C92" w14:textId="6037F5F4" w:rsidR="00732063" w:rsidRDefault="00A52A88" w:rsidP="0073206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の和</w:t>
      </w:r>
    </w:p>
    <w:p w14:paraId="160DB5B9" w14:textId="4FC53D39" w:rsidR="00732063" w:rsidRDefault="00A52A88" w:rsidP="0073206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の積</w:t>
      </w:r>
    </w:p>
    <w:p w14:paraId="27013507" w14:textId="5CBA157A" w:rsidR="00732063" w:rsidRDefault="00A52A88" w:rsidP="0073206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4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  <w:lang w:eastAsia="ja-JP"/>
        </w:rPr>
        <w:t>3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の差</w:t>
      </w:r>
    </w:p>
    <w:p w14:paraId="745C1792" w14:textId="6FBA2587" w:rsidR="00732063" w:rsidRDefault="00A52A88" w:rsidP="0073206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商</w:t>
      </w:r>
    </w:p>
    <w:p w14:paraId="0C012791" w14:textId="77777777" w:rsidR="0040335A" w:rsidRDefault="0040335A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3578BF7" w14:textId="77777777" w:rsidR="000A4686" w:rsidRDefault="000A4686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0A15599" w14:textId="77777777" w:rsidR="00C46DA9" w:rsidRDefault="00C46DA9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85DCABC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1378DC0" w14:textId="523E53C1" w:rsidR="000A4686" w:rsidRDefault="00732063" w:rsidP="000A4686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11.  </w:t>
      </w:r>
      <w:r w:rsidR="003B72BE">
        <w:rPr>
          <w:rFonts w:ascii="Times New Roman" w:hAnsi="Times New Roman" w:cs="Times New Roman" w:hint="eastAsia"/>
          <w:sz w:val="32"/>
          <w:szCs w:val="32"/>
          <w:lang w:eastAsia="ja-JP"/>
        </w:rPr>
        <w:t>デレクのスカウト部隊は</w:t>
      </w:r>
      <w:r w:rsidR="003B72BE">
        <w:rPr>
          <w:rFonts w:ascii="Times New Roman" w:hAnsi="Times New Roman" w:cs="Times New Roman"/>
          <w:sz w:val="32"/>
          <w:szCs w:val="32"/>
          <w:lang w:eastAsia="ja-JP"/>
        </w:rPr>
        <w:t>31.44</w:t>
      </w:r>
      <w:r w:rsidR="003B72BE">
        <w:rPr>
          <w:rFonts w:ascii="Times New Roman" w:hAnsi="Times New Roman" w:cs="Times New Roman" w:hint="eastAsia"/>
          <w:sz w:val="32"/>
          <w:szCs w:val="32"/>
          <w:lang w:eastAsia="ja-JP"/>
        </w:rPr>
        <w:t>マイルのハイキングを計画している</w:t>
      </w:r>
      <w:r w:rsidR="003B72BE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3B72BE">
        <w:rPr>
          <w:rFonts w:ascii="Times New Roman" w:hAnsi="Times New Roman" w:cs="Times New Roman" w:hint="eastAsia"/>
          <w:sz w:val="32"/>
          <w:szCs w:val="32"/>
          <w:lang w:eastAsia="ja-JP"/>
        </w:rPr>
        <w:t>デレクは</w:t>
      </w:r>
      <w:r w:rsidR="003B72BE">
        <w:rPr>
          <w:rFonts w:ascii="Times New Roman" w:hAnsi="Times New Roman" w:cs="Times New Roman"/>
          <w:sz w:val="32"/>
          <w:szCs w:val="32"/>
          <w:lang w:eastAsia="ja-JP"/>
        </w:rPr>
        <w:t>0.4</w:t>
      </w:r>
      <w:r w:rsidR="003B72BE">
        <w:rPr>
          <w:rFonts w:ascii="Times New Roman" w:hAnsi="Times New Roman" w:cs="Times New Roman" w:hint="eastAsia"/>
          <w:sz w:val="32"/>
          <w:szCs w:val="32"/>
          <w:lang w:eastAsia="ja-JP"/>
        </w:rPr>
        <w:t>マイルにつき一口水を飲むことにしている</w:t>
      </w:r>
      <w:r w:rsidR="003B72BE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3B72BE">
        <w:rPr>
          <w:rFonts w:ascii="Times New Roman" w:hAnsi="Times New Roman" w:cs="Times New Roman" w:hint="eastAsia"/>
          <w:sz w:val="32"/>
          <w:szCs w:val="32"/>
          <w:lang w:eastAsia="ja-JP"/>
        </w:rPr>
        <w:t>今回のハイキングで彼は何口の水を飲むことになるのか？</w:t>
      </w:r>
      <w:r w:rsidR="000A4686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3B72BE">
        <w:rPr>
          <w:rFonts w:ascii="Times New Roman" w:hAnsi="Times New Roman" w:cs="Times New Roman" w:hint="eastAsia"/>
          <w:i/>
          <w:iCs/>
          <w:sz w:val="32"/>
          <w:szCs w:val="32"/>
          <w:lang w:eastAsia="ja-JP"/>
        </w:rPr>
        <w:t>一番近い数字を選びなさい</w:t>
      </w:r>
    </w:p>
    <w:p w14:paraId="0B45D78B" w14:textId="77777777" w:rsidR="00854A28" w:rsidRDefault="00854A28" w:rsidP="00854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124</w:t>
      </w:r>
    </w:p>
    <w:p w14:paraId="116AAC57" w14:textId="77777777" w:rsidR="00854A28" w:rsidRDefault="00854A28" w:rsidP="00854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77</w:t>
      </w:r>
    </w:p>
    <w:p w14:paraId="44624BF7" w14:textId="77777777" w:rsidR="00854A28" w:rsidRDefault="00854A28" w:rsidP="00854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78</w:t>
      </w:r>
    </w:p>
    <w:p w14:paraId="0A090BB7" w14:textId="77777777" w:rsidR="00854A28" w:rsidRPr="000A4686" w:rsidRDefault="00854A28" w:rsidP="00854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79</w:t>
      </w:r>
    </w:p>
    <w:p w14:paraId="18131BD0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01EB41C" w14:textId="0E835DA1" w:rsidR="00732063" w:rsidRPr="0040335A" w:rsidRDefault="0040335A" w:rsidP="0040335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 xml:space="preserve">12.  </w:t>
      </w:r>
      <w:r w:rsidR="004F3A96">
        <w:rPr>
          <w:rFonts w:ascii="Times New Roman" w:hAnsi="Times New Roman" w:cs="Times New Roman" w:hint="eastAsia"/>
          <w:sz w:val="32"/>
          <w:szCs w:val="32"/>
          <w:lang w:eastAsia="ja-JP"/>
        </w:rPr>
        <w:t>一桁目が３は数字でどのようにかけますか？</w:t>
      </w:r>
    </w:p>
    <w:p w14:paraId="24F05CD5" w14:textId="77777777" w:rsidR="00732063" w:rsidRDefault="00732063" w:rsidP="0073206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p w14:paraId="342615DF" w14:textId="77777777" w:rsidR="00732063" w:rsidRDefault="00732063" w:rsidP="0073206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0.3</w:t>
      </w:r>
    </w:p>
    <w:p w14:paraId="3421D238" w14:textId="77777777" w:rsidR="00732063" w:rsidRDefault="00732063" w:rsidP="0073206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0.03</w:t>
      </w:r>
    </w:p>
    <w:p w14:paraId="108A8FC1" w14:textId="77777777" w:rsidR="00732063" w:rsidRDefault="00732063" w:rsidP="0073206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0.003</w:t>
      </w:r>
    </w:p>
    <w:p w14:paraId="2EB997AF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0FCF3BC" w14:textId="77777777" w:rsidR="0040335A" w:rsidRDefault="00732063" w:rsidP="00403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13.  </w:t>
      </w:r>
      <w:r w:rsidR="00EF0B02">
        <w:rPr>
          <w:rFonts w:ascii="Times New Roman" w:hAnsi="Times New Roman" w:cs="Times New Roman" w:hint="eastAsia"/>
          <w:sz w:val="32"/>
          <w:szCs w:val="32"/>
          <w:lang w:eastAsia="ja-JP"/>
        </w:rPr>
        <w:t>どの町の</w:t>
      </w:r>
      <w:r w:rsidR="009E6CEB">
        <w:rPr>
          <w:rFonts w:ascii="Times New Roman" w:hAnsi="Times New Roman" w:cs="Times New Roman" w:hint="eastAsia"/>
          <w:sz w:val="32"/>
          <w:szCs w:val="32"/>
          <w:lang w:eastAsia="ja-JP"/>
        </w:rPr>
        <w:t>降雪量が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40335A" w:rsidRPr="008A0F42">
        <w:rPr>
          <w:rFonts w:ascii="Times New Roman" w:hAnsi="Times New Roman" w:cs="Times New Roman"/>
          <w:position w:val="-20"/>
          <w:sz w:val="32"/>
          <w:szCs w:val="32"/>
        </w:rPr>
        <w:object w:dxaOrig="360" w:dyaOrig="560" w14:anchorId="2F2BA544">
          <v:shape id="_x0000_i1037" type="#_x0000_t75" style="width:21.75pt;height:33pt" o:ole="">
            <v:imagedata r:id="rId30" o:title=""/>
          </v:shape>
          <o:OLEObject Type="Embed" ProgID="Equation.3" ShapeID="_x0000_i1037" DrawAspect="Content" ObjectID="_1436260036" r:id="rId31"/>
        </w:object>
      </w:r>
      <w:r w:rsidR="0040335A">
        <w:rPr>
          <w:rFonts w:ascii="Times New Roman" w:hAnsi="Times New Roman" w:cs="Times New Roman"/>
          <w:position w:val="-20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ja-JP"/>
        </w:rPr>
        <w:t>inches</w:t>
      </w:r>
      <w:r w:rsidR="009E6CEB">
        <w:rPr>
          <w:rFonts w:ascii="Times New Roman" w:hAnsi="Times New Roman" w:cs="Times New Roman" w:hint="eastAsia"/>
          <w:sz w:val="32"/>
          <w:szCs w:val="32"/>
          <w:lang w:eastAsia="ja-JP"/>
        </w:rPr>
        <w:t>に一番近いですか</w:t>
      </w:r>
      <w:r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231F4100" w14:textId="77777777" w:rsidR="00732063" w:rsidRPr="0040335A" w:rsidRDefault="0040335A" w:rsidP="00403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0335A">
        <w:rPr>
          <w:noProof/>
          <w:szCs w:val="32"/>
          <w:lang w:eastAsia="ja-JP"/>
        </w:rPr>
        <w:drawing>
          <wp:inline distT="0" distB="0" distL="0" distR="0" wp14:anchorId="38700116" wp14:editId="3BE68B99">
            <wp:extent cx="2197100" cy="2095500"/>
            <wp:effectExtent l="2540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D5E57" w14:textId="77777777" w:rsidR="00732063" w:rsidRDefault="00732063" w:rsidP="0073206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Seattle</w:t>
      </w:r>
    </w:p>
    <w:p w14:paraId="78E8F210" w14:textId="77777777" w:rsidR="00732063" w:rsidRDefault="00732063" w:rsidP="0073206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Orlando</w:t>
      </w:r>
    </w:p>
    <w:p w14:paraId="1B9B5470" w14:textId="77777777" w:rsidR="00732063" w:rsidRDefault="00732063" w:rsidP="0073206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Chicago</w:t>
      </w:r>
    </w:p>
    <w:p w14:paraId="31031F09" w14:textId="77777777" w:rsidR="00732063" w:rsidRDefault="00732063" w:rsidP="0073206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Denver</w:t>
      </w:r>
    </w:p>
    <w:p w14:paraId="5FCA67A5" w14:textId="77777777" w:rsidR="00854A28" w:rsidRDefault="00854A28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2F71ACD" w14:textId="77777777" w:rsidR="00854A28" w:rsidRDefault="00854A28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CCC1FF7" w14:textId="77777777" w:rsidR="00854A28" w:rsidRDefault="00854A28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DF2F304" w14:textId="77777777" w:rsidR="00854A28" w:rsidRDefault="00854A28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C61A157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8776BFD" w14:textId="38E1AA71" w:rsidR="00732063" w:rsidRPr="0040335A" w:rsidRDefault="00732063" w:rsidP="0040335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14.  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40335A"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 w14:anchorId="168647EC">
          <v:shape id="_x0000_i1038" type="#_x0000_t75" style="width:18pt;height:33pt" o:ole="">
            <v:imagedata r:id="rId33" o:title=""/>
          </v:shape>
          <o:OLEObject Type="Embed" ProgID="Equation.3" ShapeID="_x0000_i1038" DrawAspect="Content" ObjectID="_1436260037" r:id="rId34"/>
        </w:object>
      </w:r>
      <w:r w:rsidR="00A52A88">
        <w:rPr>
          <w:rFonts w:ascii="Times New Roman" w:hAnsi="Times New Roman" w:cs="Times New Roman"/>
          <w:sz w:val="32"/>
          <w:szCs w:val="32"/>
          <w:lang w:eastAsia="ja-JP"/>
        </w:rPr>
        <w:t> </w:t>
      </w:r>
      <w:r w:rsidR="00A52A88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  <w:lang w:eastAsia="ja-JP"/>
        </w:rPr>
        <w:t> </w:t>
      </w:r>
      <w:r w:rsidR="0040335A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 w14:anchorId="3881EC52">
          <v:shape id="_x0000_i1039" type="#_x0000_t75" style="width:12.75pt;height:33pt" o:ole="">
            <v:imagedata r:id="rId35" o:title=""/>
          </v:shape>
          <o:OLEObject Type="Embed" ProgID="Equation.3" ShapeID="_x0000_i1039" DrawAspect="Content" ObjectID="_1436260038" r:id="rId36"/>
        </w:objec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A52A88">
        <w:rPr>
          <w:rFonts w:ascii="Times New Roman" w:hAnsi="Times New Roman" w:cs="Times New Roman" w:hint="eastAsia"/>
          <w:sz w:val="32"/>
          <w:szCs w:val="32"/>
          <w:lang w:eastAsia="ja-JP"/>
        </w:rPr>
        <w:t>の分母は</w:t>
      </w:r>
      <w:r w:rsidR="00A52A88">
        <w:rPr>
          <w:rFonts w:ascii="Times New Roman" w:hAnsi="Times New Roman" w:cs="Times New Roman"/>
          <w:sz w:val="32"/>
          <w:szCs w:val="32"/>
          <w:lang w:eastAsia="ja-JP"/>
        </w:rPr>
        <w:t xml:space="preserve"> 12 </w:t>
      </w:r>
      <w:r w:rsidR="00A52A88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4</w:t>
      </w:r>
      <w:r w:rsidR="00A52A88">
        <w:rPr>
          <w:rFonts w:ascii="Times New Roman" w:hAnsi="Times New Roman" w:cs="Times New Roman" w:hint="eastAsia"/>
          <w:sz w:val="32"/>
          <w:szCs w:val="32"/>
          <w:lang w:eastAsia="ja-JP"/>
        </w:rPr>
        <w:t>である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930CD9">
        <w:rPr>
          <w:rFonts w:ascii="Times New Roman" w:hAnsi="Times New Roman" w:cs="Times New Roman"/>
          <w:sz w:val="32"/>
          <w:szCs w:val="32"/>
          <w:lang w:eastAsia="ja-JP"/>
        </w:rPr>
        <w:t>12</w:t>
      </w:r>
      <w:r w:rsidR="00930CD9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930CD9">
        <w:rPr>
          <w:rFonts w:ascii="Times New Roman" w:hAnsi="Times New Roman" w:cs="Times New Roman"/>
          <w:sz w:val="32"/>
          <w:szCs w:val="32"/>
          <w:lang w:eastAsia="ja-JP"/>
        </w:rPr>
        <w:t>4</w:t>
      </w:r>
      <w:r w:rsidR="00930CD9">
        <w:rPr>
          <w:rFonts w:ascii="Times New Roman" w:hAnsi="Times New Roman" w:cs="Times New Roman" w:hint="eastAsia"/>
          <w:sz w:val="32"/>
          <w:szCs w:val="32"/>
          <w:lang w:eastAsia="ja-JP"/>
        </w:rPr>
        <w:t>の最小公倍数は</w:t>
      </w:r>
      <w:r w:rsidR="006632C7">
        <w:rPr>
          <w:rFonts w:ascii="Times New Roman" w:hAnsi="Times New Roman" w:cs="Times New Roman" w:hint="eastAsia"/>
          <w:sz w:val="32"/>
          <w:szCs w:val="32"/>
          <w:lang w:eastAsia="ja-JP"/>
        </w:rPr>
        <w:t>？</w:t>
      </w:r>
    </w:p>
    <w:p w14:paraId="6876732B" w14:textId="77777777" w:rsidR="00732063" w:rsidRDefault="00732063" w:rsidP="0073206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14:paraId="232D238C" w14:textId="77777777" w:rsidR="00732063" w:rsidRDefault="00732063" w:rsidP="0073206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</w:p>
    <w:p w14:paraId="15B96D0E" w14:textId="77777777" w:rsidR="00732063" w:rsidRDefault="00732063" w:rsidP="0073206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</w:p>
    <w:p w14:paraId="05997899" w14:textId="77777777" w:rsidR="00732063" w:rsidRDefault="00732063" w:rsidP="0073206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</w:t>
      </w:r>
    </w:p>
    <w:p w14:paraId="6BB43622" w14:textId="77777777" w:rsidR="00732063" w:rsidRDefault="00732063" w:rsidP="0073206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B8DAB29" w14:textId="022055FE" w:rsidR="00732063" w:rsidRPr="0034388B" w:rsidRDefault="00732063" w:rsidP="00403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15. </w:t>
      </w:r>
      <w:r w:rsidR="0040335A">
        <w:rPr>
          <w:rFonts w:ascii="Verdana" w:hAnsi="Verdana" w:cs="Verdana"/>
          <w:sz w:val="26"/>
          <w:szCs w:val="26"/>
          <w:lang w:eastAsia="ja-JP"/>
        </w:rPr>
        <w:t xml:space="preserve"> </w:t>
      </w:r>
      <w:r w:rsidR="0034388B">
        <w:rPr>
          <w:rFonts w:ascii="Times New Roman" w:hAnsi="Times New Roman" w:cs="Times New Roman" w:hint="eastAsia"/>
          <w:sz w:val="32"/>
          <w:szCs w:val="32"/>
          <w:lang w:eastAsia="ja-JP"/>
        </w:rPr>
        <w:t>どの分数が</w:t>
      </w:r>
      <w:r>
        <w:rPr>
          <w:rFonts w:ascii="Times New Roman" w:hAnsi="Times New Roman" w:cs="Times New Roman"/>
          <w:sz w:val="32"/>
          <w:szCs w:val="32"/>
          <w:lang w:eastAsia="ja-JP"/>
        </w:rPr>
        <w:t>3</w:t>
      </w:r>
      <w:r w:rsidR="0040335A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 w14:anchorId="6B53D97B">
          <v:shape id="_x0000_i1040" type="#_x0000_t75" style="width:12.75pt;height:33pt" o:ole="">
            <v:imagedata r:id="rId37" o:title=""/>
          </v:shape>
          <o:OLEObject Type="Embed" ProgID="Equation.3" ShapeID="_x0000_i1040" DrawAspect="Content" ObjectID="_1436260039" r:id="rId38"/>
        </w:object>
      </w:r>
      <w:r w:rsidR="0034388B">
        <w:rPr>
          <w:rFonts w:ascii="Times New Roman" w:hAnsi="Times New Roman" w:cs="Times New Roman" w:hint="eastAsia"/>
          <w:sz w:val="32"/>
          <w:szCs w:val="32"/>
          <w:lang w:eastAsia="ja-JP"/>
        </w:rPr>
        <w:t>と同じ値ですか？</w:t>
      </w:r>
    </w:p>
    <w:p w14:paraId="04EC4AFF" w14:textId="77777777" w:rsidR="00732063" w:rsidRDefault="0040335A" w:rsidP="0073206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0ACB3FC5">
          <v:shape id="_x0000_i1041" type="#_x0000_t75" style="width:12pt;height:33pt" o:ole="">
            <v:imagedata r:id="rId39" o:title=""/>
          </v:shape>
          <o:OLEObject Type="Embed" ProgID="Equation.3" ShapeID="_x0000_i1041" DrawAspect="Content" ObjectID="_1436260040" r:id="rId40"/>
        </w:object>
      </w:r>
    </w:p>
    <w:p w14:paraId="7805B8ED" w14:textId="77777777" w:rsidR="00732063" w:rsidRDefault="0040335A" w:rsidP="0073206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325A1440">
          <v:shape id="_x0000_i1042" type="#_x0000_t75" style="width:20.25pt;height:33pt" o:ole="">
            <v:imagedata r:id="rId41" o:title=""/>
          </v:shape>
          <o:OLEObject Type="Embed" ProgID="Equation.3" ShapeID="_x0000_i1042" DrawAspect="Content" ObjectID="_1436260041" r:id="rId42"/>
        </w:object>
      </w:r>
    </w:p>
    <w:p w14:paraId="0E946751" w14:textId="77777777" w:rsidR="00732063" w:rsidRDefault="0040335A" w:rsidP="0073206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460" w:dyaOrig="560" w14:anchorId="44C7B11E">
          <v:shape id="_x0000_i1043" type="#_x0000_t75" style="width:27.75pt;height:33pt" o:ole="">
            <v:imagedata r:id="rId43" o:title=""/>
          </v:shape>
          <o:OLEObject Type="Embed" ProgID="Equation.3" ShapeID="_x0000_i1043" DrawAspect="Content" ObjectID="_1436260042" r:id="rId44"/>
        </w:object>
      </w:r>
    </w:p>
    <w:p w14:paraId="6E4C54C8" w14:textId="77777777" w:rsidR="00732063" w:rsidRDefault="0040335A" w:rsidP="0073206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 w14:anchorId="3BE2ABE2">
          <v:shape id="_x0000_i1044" type="#_x0000_t75" style="width:18pt;height:33pt" o:ole="">
            <v:imagedata r:id="rId45" o:title=""/>
          </v:shape>
          <o:OLEObject Type="Embed" ProgID="Equation.3" ShapeID="_x0000_i1044" DrawAspect="Content" ObjectID="_1436260043" r:id="rId46"/>
        </w:object>
      </w:r>
    </w:p>
    <w:p w14:paraId="015D6C01" w14:textId="77777777" w:rsidR="00732063" w:rsidRDefault="00732063"/>
    <w:sectPr w:rsidR="00732063" w:rsidSect="0065485B">
      <w:footerReference w:type="even" r:id="rId47"/>
      <w:footerReference w:type="default" r:id="rId48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C08B" w14:textId="77777777" w:rsidR="00E378A3" w:rsidRDefault="00E378A3">
      <w:r>
        <w:separator/>
      </w:r>
    </w:p>
  </w:endnote>
  <w:endnote w:type="continuationSeparator" w:id="0">
    <w:p w14:paraId="6C48B84E" w14:textId="77777777" w:rsidR="00E378A3" w:rsidRDefault="00E3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3539" w14:textId="77777777" w:rsidR="00930CD9" w:rsidRDefault="00930CD9" w:rsidP="00EF0B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789E47" w14:textId="77777777" w:rsidR="00930CD9" w:rsidRDefault="00930CD9" w:rsidP="00F251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C468" w14:textId="77777777" w:rsidR="00930CD9" w:rsidRDefault="00930CD9" w:rsidP="00EF0B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754">
      <w:rPr>
        <w:rStyle w:val="a6"/>
        <w:noProof/>
      </w:rPr>
      <w:t>1</w:t>
    </w:r>
    <w:r>
      <w:rPr>
        <w:rStyle w:val="a6"/>
      </w:rPr>
      <w:fldChar w:fldCharType="end"/>
    </w:r>
  </w:p>
  <w:p w14:paraId="035773AC" w14:textId="77777777" w:rsidR="00930CD9" w:rsidRPr="00F25147" w:rsidRDefault="00930CD9" w:rsidP="00F25147">
    <w:pPr>
      <w:pStyle w:val="a4"/>
      <w:ind w:right="360"/>
      <w:jc w:val="center"/>
      <w:rPr>
        <w:rFonts w:ascii="Times New Roman" w:hAnsi="Times New Roman"/>
      </w:rPr>
    </w:pPr>
    <w:r w:rsidRPr="00F25147">
      <w:rPr>
        <w:rFonts w:ascii="Times New Roman" w:hAnsi="Times New Roman"/>
      </w:rPr>
      <w:t>Castle Learning 11A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DEE22" w14:textId="77777777" w:rsidR="00E378A3" w:rsidRDefault="00E378A3">
      <w:r>
        <w:separator/>
      </w:r>
    </w:p>
  </w:footnote>
  <w:footnote w:type="continuationSeparator" w:id="0">
    <w:p w14:paraId="72EAD05D" w14:textId="77777777" w:rsidR="00E378A3" w:rsidRDefault="00E3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F20DD7"/>
    <w:multiLevelType w:val="hybridMultilevel"/>
    <w:tmpl w:val="3FEEF558"/>
    <w:lvl w:ilvl="0" w:tplc="000000C9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0A4686"/>
    <w:rsid w:val="00145CFA"/>
    <w:rsid w:val="001858C0"/>
    <w:rsid w:val="00196425"/>
    <w:rsid w:val="0034388B"/>
    <w:rsid w:val="00395DB4"/>
    <w:rsid w:val="003B72BE"/>
    <w:rsid w:val="0040335A"/>
    <w:rsid w:val="004F3A96"/>
    <w:rsid w:val="0064633D"/>
    <w:rsid w:val="0065485B"/>
    <w:rsid w:val="006632C7"/>
    <w:rsid w:val="00732063"/>
    <w:rsid w:val="007653A5"/>
    <w:rsid w:val="00854A28"/>
    <w:rsid w:val="00930CD9"/>
    <w:rsid w:val="009A2855"/>
    <w:rsid w:val="009E6CEB"/>
    <w:rsid w:val="00A04754"/>
    <w:rsid w:val="00A52A88"/>
    <w:rsid w:val="00AE5140"/>
    <w:rsid w:val="00C46DA9"/>
    <w:rsid w:val="00E378A3"/>
    <w:rsid w:val="00EF0B02"/>
    <w:rsid w:val="00F25147"/>
    <w:rsid w:val="00FF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B7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25147"/>
    <w:pPr>
      <w:tabs>
        <w:tab w:val="center" w:pos="4320"/>
        <w:tab w:val="right" w:pos="8640"/>
      </w:tabs>
    </w:pPr>
  </w:style>
  <w:style w:type="character" w:customStyle="1" w:styleId="a5">
    <w:name w:val="フッター (文字)"/>
    <w:basedOn w:val="a0"/>
    <w:link w:val="a4"/>
    <w:uiPriority w:val="99"/>
    <w:semiHidden/>
    <w:rsid w:val="00F25147"/>
  </w:style>
  <w:style w:type="character" w:styleId="a6">
    <w:name w:val="page number"/>
    <w:basedOn w:val="a0"/>
    <w:uiPriority w:val="99"/>
    <w:semiHidden/>
    <w:unhideWhenUsed/>
    <w:rsid w:val="00F25147"/>
  </w:style>
  <w:style w:type="paragraph" w:styleId="a7">
    <w:name w:val="header"/>
    <w:basedOn w:val="a"/>
    <w:link w:val="a8"/>
    <w:uiPriority w:val="99"/>
    <w:semiHidden/>
    <w:unhideWhenUsed/>
    <w:rsid w:val="00F25147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F25147"/>
  </w:style>
  <w:style w:type="paragraph" w:styleId="a9">
    <w:name w:val="Balloon Text"/>
    <w:basedOn w:val="a"/>
    <w:link w:val="aa"/>
    <w:uiPriority w:val="99"/>
    <w:semiHidden/>
    <w:unhideWhenUsed/>
    <w:rsid w:val="0064633D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4633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4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25147"/>
    <w:pPr>
      <w:tabs>
        <w:tab w:val="center" w:pos="4320"/>
        <w:tab w:val="right" w:pos="8640"/>
      </w:tabs>
    </w:pPr>
  </w:style>
  <w:style w:type="character" w:customStyle="1" w:styleId="a5">
    <w:name w:val="フッター (文字)"/>
    <w:basedOn w:val="a0"/>
    <w:link w:val="a4"/>
    <w:uiPriority w:val="99"/>
    <w:semiHidden/>
    <w:rsid w:val="00F25147"/>
  </w:style>
  <w:style w:type="character" w:styleId="a6">
    <w:name w:val="page number"/>
    <w:basedOn w:val="a0"/>
    <w:uiPriority w:val="99"/>
    <w:semiHidden/>
    <w:unhideWhenUsed/>
    <w:rsid w:val="00F25147"/>
  </w:style>
  <w:style w:type="paragraph" w:styleId="a7">
    <w:name w:val="header"/>
    <w:basedOn w:val="a"/>
    <w:link w:val="a8"/>
    <w:uiPriority w:val="99"/>
    <w:semiHidden/>
    <w:unhideWhenUsed/>
    <w:rsid w:val="00F25147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F25147"/>
  </w:style>
  <w:style w:type="paragraph" w:styleId="a9">
    <w:name w:val="Balloon Text"/>
    <w:basedOn w:val="a"/>
    <w:link w:val="aa"/>
    <w:uiPriority w:val="99"/>
    <w:semiHidden/>
    <w:unhideWhenUsed/>
    <w:rsid w:val="0064633D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4633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4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1.png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footer" Target="footer2.xml"/><Relationship Id="rId8" Type="http://schemas.openxmlformats.org/officeDocument/2006/relationships/hyperlink" Target="http://www.curriki.org/xwiki/bin/view/Coll_Group_NassauBOCESCurriculumAreaProjectsCAP/Assignment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10</cp:revision>
  <dcterms:created xsi:type="dcterms:W3CDTF">2010-10-05T17:19:00Z</dcterms:created>
  <dcterms:modified xsi:type="dcterms:W3CDTF">2013-07-25T03:20:00Z</dcterms:modified>
</cp:coreProperties>
</file>