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B" w:rsidRPr="00145CFA" w:rsidRDefault="003D7643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16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:rsidR="00330661" w:rsidRDefault="00330661">
      <w:pPr>
        <w:rPr>
          <w:rFonts w:ascii="Verdana" w:hAnsi="Verdana" w:cs="Verdana"/>
          <w:sz w:val="26"/>
          <w:szCs w:val="26"/>
        </w:rPr>
      </w:pPr>
    </w:p>
    <w:p w:rsidR="003D7643" w:rsidRPr="00F7791D" w:rsidRDefault="003D7643" w:rsidP="00F7791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 xml:space="preserve">Find </w:t>
      </w:r>
      <w:r>
        <w:rPr>
          <w:rFonts w:ascii="Times New Roman" w:hAnsi="Times New Roman" w:cs="Times New Roman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: 2</w:t>
      </w:r>
      <w:r>
        <w:rPr>
          <w:rFonts w:ascii="Times New Roman" w:hAnsi="Times New Roman" w:cs="Times New Roman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+ 10 = 40.</w:t>
      </w:r>
    </w:p>
    <w:p w:rsidR="003D7643" w:rsidRDefault="006805BA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Answer: </w:t>
      </w:r>
      <w:r w:rsidR="003D7643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="003D7643">
        <w:rPr>
          <w:rFonts w:ascii="Times New Roman" w:hAnsi="Times New Roman" w:cs="Times New Roman"/>
          <w:sz w:val="32"/>
          <w:szCs w:val="32"/>
        </w:rPr>
        <w:t xml:space="preserve"> = </w:t>
      </w:r>
      <w:r w:rsidR="00F7791D"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7791D" w:rsidRPr="00F7791D" w:rsidRDefault="003D7643" w:rsidP="00F7791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Doris bought new square floor tiles as shown in the diagram.</w:t>
      </w:r>
    </w:p>
    <w:p w:rsidR="00F7791D" w:rsidRDefault="00F7791D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7791D">
        <w:rPr>
          <w:noProof/>
          <w:szCs w:val="32"/>
        </w:rPr>
        <w:drawing>
          <wp:inline distT="0" distB="0" distL="0" distR="0">
            <wp:extent cx="1346200" cy="1473200"/>
            <wp:effectExtent l="2540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perimeter of one of Doris’ tiles.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 </w:t>
      </w:r>
      <w:r w:rsidR="00F7791D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cm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0A78D0" w:rsidRDefault="003D7643" w:rsidP="000A78D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>
        <w:rPr>
          <w:rFonts w:ascii="Times New Roman" w:hAnsi="Times New Roman" w:cs="Times New Roman"/>
          <w:sz w:val="32"/>
          <w:szCs w:val="32"/>
        </w:rPr>
        <w:t>What is the radius of a circle with an area of 36π square units?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 </w:t>
      </w:r>
      <w:r w:rsidR="000A78D0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units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4.  </w:t>
      </w:r>
      <w:r>
        <w:rPr>
          <w:rFonts w:ascii="Times New Roman" w:hAnsi="Times New Roman" w:cs="Times New Roman"/>
          <w:sz w:val="32"/>
          <w:szCs w:val="32"/>
        </w:rPr>
        <w:t>If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 xml:space="preserve"> = 2</w:t>
      </w:r>
      <w:r>
        <w:rPr>
          <w:rFonts w:ascii="Times New Roman" w:hAnsi="Times New Roman" w:cs="Times New Roman"/>
          <w:i/>
          <w:iCs/>
          <w:sz w:val="32"/>
          <w:szCs w:val="32"/>
        </w:rPr>
        <w:t>ak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, find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 xml:space="preserve"> when </w:t>
      </w: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= -1 and </w:t>
      </w:r>
      <w:r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 3.</w:t>
      </w:r>
    </w:p>
    <w:p w:rsidR="003D7643" w:rsidRDefault="003D7643" w:rsidP="003D76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-18</w:t>
      </w:r>
    </w:p>
    <w:p w:rsidR="003D7643" w:rsidRDefault="003D7643" w:rsidP="003D76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18</w:t>
      </w:r>
    </w:p>
    <w:p w:rsidR="003D7643" w:rsidRDefault="003D7643" w:rsidP="003D76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-6</w:t>
      </w:r>
    </w:p>
    <w:p w:rsidR="003D7643" w:rsidRDefault="003D7643" w:rsidP="003D76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 6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 xml:space="preserve">Solve for </w:t>
      </w:r>
      <w:r>
        <w:rPr>
          <w:rFonts w:ascii="Times New Roman" w:hAnsi="Times New Roman" w:cs="Times New Roman"/>
          <w:i/>
          <w:iCs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>: 5</w:t>
      </w:r>
      <w:r>
        <w:rPr>
          <w:rFonts w:ascii="Times New Roman" w:hAnsi="Times New Roman" w:cs="Times New Roman"/>
          <w:i/>
          <w:iCs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 xml:space="preserve"> - 100 = 500.</w:t>
      </w:r>
    </w:p>
    <w:p w:rsidR="003D7643" w:rsidRDefault="00697D78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Answer: </w:t>
      </w:r>
      <w:r w:rsidR="003D7643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="003D764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6.  </w:t>
      </w:r>
      <w:r>
        <w:rPr>
          <w:rFonts w:ascii="Times New Roman" w:hAnsi="Times New Roman" w:cs="Times New Roman"/>
          <w:sz w:val="32"/>
          <w:szCs w:val="32"/>
        </w:rPr>
        <w:t>Solve: 4</w:t>
      </w:r>
      <w:r>
        <w:rPr>
          <w:rFonts w:ascii="Times New Roman" w:hAnsi="Times New Roman" w:cs="Times New Roman"/>
          <w:i/>
          <w:iCs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= 10 + 34.</w:t>
      </w:r>
    </w:p>
    <w:p w:rsidR="003D7643" w:rsidRDefault="00697D78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97D78">
        <w:rPr>
          <w:rFonts w:ascii="Times New Roman" w:hAnsi="Times New Roman" w:cs="Times New Roman"/>
          <w:iCs/>
          <w:sz w:val="32"/>
          <w:szCs w:val="32"/>
        </w:rPr>
        <w:t>Answer: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D7643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="003D764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>A circle has a radius of 5. Express, in terms of π, the circumference of the circle.</w:t>
      </w:r>
    </w:p>
    <w:p w:rsidR="003D7643" w:rsidRDefault="003D7643" w:rsidP="003D76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π/5</w:t>
      </w:r>
    </w:p>
    <w:p w:rsidR="003D7643" w:rsidRDefault="003D7643" w:rsidP="003D76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5π</w:t>
      </w:r>
    </w:p>
    <w:p w:rsidR="003D7643" w:rsidRDefault="003D7643" w:rsidP="003D76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10π</w:t>
      </w:r>
    </w:p>
    <w:p w:rsidR="003D7643" w:rsidRDefault="003D7643" w:rsidP="003D76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25π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 xml:space="preserve">Solve for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- 4 = 23</w:t>
      </w:r>
    </w:p>
    <w:p w:rsidR="003D7643" w:rsidRDefault="00697D78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 </w:t>
      </w:r>
      <w:r w:rsidR="003D764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3D764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697D78" w:rsidRDefault="003D7643" w:rsidP="00697D7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9.  </w:t>
      </w:r>
      <w:r>
        <w:rPr>
          <w:rFonts w:ascii="Times New Roman" w:hAnsi="Times New Roman" w:cs="Times New Roman"/>
          <w:sz w:val="32"/>
          <w:szCs w:val="32"/>
        </w:rPr>
        <w:t>For an earth science project, Christine recorded the temperatures in degrees Celsius for several cities in Ohio on one winter day.</w:t>
      </w:r>
    </w:p>
    <w:p w:rsidR="003D2D0C" w:rsidRDefault="003D2D0C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3D2D0C">
        <w:rPr>
          <w:noProof/>
          <w:szCs w:val="32"/>
        </w:rPr>
        <w:drawing>
          <wp:inline distT="0" distB="0" distL="0" distR="0">
            <wp:extent cx="2247900" cy="2032000"/>
            <wp:effectExtent l="25400" t="0" r="0" b="0"/>
            <wp:docPr id="1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0C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which city was it the coldest on that day? </w:t>
      </w:r>
    </w:p>
    <w:p w:rsidR="003D2D0C" w:rsidRDefault="003D2D0C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D2D0C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city had the highest temperature? </w:t>
      </w:r>
    </w:p>
    <w:p w:rsidR="003D2D0C" w:rsidRDefault="003D2D0C" w:rsidP="003D2D0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6805BA" w:rsidRDefault="006805BA" w:rsidP="003D2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>
        <w:rPr>
          <w:rFonts w:ascii="Times New Roman" w:hAnsi="Times New Roman" w:cs="Times New Roman"/>
          <w:sz w:val="32"/>
          <w:szCs w:val="32"/>
        </w:rPr>
        <w:t xml:space="preserve">Find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: 3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+ 4 = 12 + 10.</w:t>
      </w:r>
    </w:p>
    <w:p w:rsidR="003D7643" w:rsidRDefault="003D2D0C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Answer: </w:t>
      </w:r>
      <w:r w:rsidR="003D7643"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="003D764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805BA" w:rsidRDefault="006805BA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2D0C" w:rsidRDefault="003D2D0C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11.  </w:t>
      </w:r>
      <w:r>
        <w:rPr>
          <w:rFonts w:ascii="Times New Roman" w:hAnsi="Times New Roman" w:cs="Times New Roman"/>
          <w:sz w:val="32"/>
          <w:szCs w:val="32"/>
        </w:rPr>
        <w:t>Harold is trying to balance his checkbook. His bank statement lists recent deposits and withdrawals on his checking account.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Bank Statement for July: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Beginning Balance      $200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620"/>
      </w:tblGrid>
      <w:tr w:rsidR="003D7643" w:rsidTr="003D2D0C"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7/6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Deposit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   + $100</w:t>
            </w:r>
          </w:p>
        </w:tc>
      </w:tr>
      <w:tr w:rsidR="003D7643" w:rsidTr="003D2D0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712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Withdrawal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   -  $  45</w:t>
            </w:r>
          </w:p>
        </w:tc>
      </w:tr>
      <w:tr w:rsidR="003D7643" w:rsidTr="003D2D0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7/14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Withdrawal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   -  $  25</w:t>
            </w:r>
          </w:p>
        </w:tc>
      </w:tr>
      <w:tr w:rsidR="003D7643" w:rsidTr="003D2D0C"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7/18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Deposit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643" w:rsidRDefault="003D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   + $  50</w:t>
            </w:r>
          </w:p>
        </w:tc>
      </w:tr>
    </w:tbl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his statement, how much does Harold now have in his account?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  $</w:t>
      </w:r>
      <w:r w:rsidR="003D2D0C"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12.  </w:t>
      </w:r>
      <w:r>
        <w:rPr>
          <w:rFonts w:ascii="Times New Roman" w:hAnsi="Times New Roman" w:cs="Times New Roman"/>
          <w:sz w:val="32"/>
          <w:szCs w:val="32"/>
        </w:rPr>
        <w:t>What is the additive inverse of -3?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3D2D0C"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>Which integer is the smallest?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-6, 0, 3, 6, -3, 4, -4</w:t>
      </w:r>
    </w:p>
    <w:p w:rsidR="003D7643" w:rsidRDefault="003D7643" w:rsidP="003D764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3D2D0C">
        <w:rPr>
          <w:rFonts w:ascii="Times New Roman" w:hAnsi="Times New Roman" w:cs="Times New Roman"/>
          <w:sz w:val="32"/>
          <w:szCs w:val="32"/>
        </w:rPr>
        <w:t>_______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>Fallon is four years older than her brother, Theodore. If Theodore is 5 years old, how old is Fallon?</w:t>
      </w:r>
    </w:p>
    <w:p w:rsidR="003D7643" w:rsidRDefault="003D7643" w:rsidP="003D76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3D7643" w:rsidRDefault="003D7643" w:rsidP="003D76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3D7643" w:rsidRDefault="003D7643" w:rsidP="003D76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</w:p>
    <w:p w:rsidR="003D7643" w:rsidRDefault="003D7643" w:rsidP="003D76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</w:p>
    <w:p w:rsidR="003D7643" w:rsidRDefault="003D7643" w:rsidP="003D76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D7643" w:rsidRPr="003D2D0C" w:rsidRDefault="003D7643" w:rsidP="003D2D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15.  </w:t>
      </w:r>
      <w:r>
        <w:rPr>
          <w:rFonts w:ascii="Times New Roman" w:hAnsi="Times New Roman" w:cs="Times New Roman"/>
          <w:sz w:val="32"/>
          <w:szCs w:val="32"/>
        </w:rPr>
        <w:t>Play-doh was first sold as a toy in 1956. Crayola Crayons were first sold in 1903. About how many years were Crayola Crayons around before Play-doh?</w:t>
      </w:r>
    </w:p>
    <w:p w:rsidR="003D7643" w:rsidRDefault="003D7643" w:rsidP="003D76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years</w:t>
      </w:r>
    </w:p>
    <w:p w:rsidR="003D7643" w:rsidRDefault="003D7643" w:rsidP="003D76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years</w:t>
      </w:r>
    </w:p>
    <w:p w:rsidR="003D7643" w:rsidRDefault="003D7643" w:rsidP="003D76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years</w:t>
      </w:r>
    </w:p>
    <w:p w:rsidR="003D7643" w:rsidRDefault="003D7643" w:rsidP="003D76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years</w:t>
      </w:r>
    </w:p>
    <w:p w:rsidR="00732063" w:rsidRDefault="00732063" w:rsidP="003D2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sectPr w:rsidR="00732063" w:rsidSect="006548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A6" w:rsidRDefault="00644AA6" w:rsidP="00644AA6">
      <w:r>
        <w:separator/>
      </w:r>
    </w:p>
  </w:endnote>
  <w:endnote w:type="continuationSeparator" w:id="0">
    <w:p w:rsidR="00644AA6" w:rsidRDefault="00644AA6" w:rsidP="006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 w:rsidP="00644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EBC">
      <w:rPr>
        <w:rStyle w:val="PageNumber"/>
        <w:noProof/>
      </w:rPr>
      <w:t>1</w:t>
    </w:r>
    <w:r>
      <w:rPr>
        <w:rStyle w:val="PageNumber"/>
      </w:rPr>
      <w:fldChar w:fldCharType="end"/>
    </w:r>
  </w:p>
  <w:p w:rsidR="00644AA6" w:rsidRPr="00644AA6" w:rsidRDefault="00644AA6" w:rsidP="00644AA6">
    <w:pPr>
      <w:pStyle w:val="Footer"/>
      <w:jc w:val="center"/>
      <w:rPr>
        <w:rFonts w:ascii="Times New Roman" w:hAnsi="Times New Roman" w:cs="Times New Roman"/>
      </w:rPr>
    </w:pPr>
    <w:r w:rsidRPr="00644AA6">
      <w:rPr>
        <w:rFonts w:ascii="Times New Roman" w:hAnsi="Times New Roman" w:cs="Times New Roman"/>
      </w:rPr>
      <w:t>Castle Learning 16A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A6" w:rsidRDefault="00644AA6" w:rsidP="00644AA6">
      <w:r>
        <w:separator/>
      </w:r>
    </w:p>
  </w:footnote>
  <w:footnote w:type="continuationSeparator" w:id="0">
    <w:p w:rsidR="00644AA6" w:rsidRDefault="00644AA6" w:rsidP="0064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6" w:rsidRDefault="00644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0A78D0"/>
    <w:rsid w:val="00100214"/>
    <w:rsid w:val="00145CFA"/>
    <w:rsid w:val="001978A3"/>
    <w:rsid w:val="001D1B74"/>
    <w:rsid w:val="00262E28"/>
    <w:rsid w:val="00330661"/>
    <w:rsid w:val="00395DB4"/>
    <w:rsid w:val="003D2D0C"/>
    <w:rsid w:val="003D7643"/>
    <w:rsid w:val="0040335A"/>
    <w:rsid w:val="0041417E"/>
    <w:rsid w:val="004A33F8"/>
    <w:rsid w:val="00600A18"/>
    <w:rsid w:val="00644AA6"/>
    <w:rsid w:val="0065485B"/>
    <w:rsid w:val="00657ED3"/>
    <w:rsid w:val="006805BA"/>
    <w:rsid w:val="00684541"/>
    <w:rsid w:val="00697D78"/>
    <w:rsid w:val="006B43F8"/>
    <w:rsid w:val="006F03DC"/>
    <w:rsid w:val="00732063"/>
    <w:rsid w:val="007653A5"/>
    <w:rsid w:val="00897300"/>
    <w:rsid w:val="008A317D"/>
    <w:rsid w:val="00935143"/>
    <w:rsid w:val="00981A56"/>
    <w:rsid w:val="00A47CB6"/>
    <w:rsid w:val="00C233B0"/>
    <w:rsid w:val="00C46DA9"/>
    <w:rsid w:val="00D701EB"/>
    <w:rsid w:val="00D84F84"/>
    <w:rsid w:val="00EA278F"/>
    <w:rsid w:val="00F40EBC"/>
    <w:rsid w:val="00F7791D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4AA6"/>
  </w:style>
  <w:style w:type="paragraph" w:styleId="Footer">
    <w:name w:val="footer"/>
    <w:basedOn w:val="Normal"/>
    <w:link w:val="FooterChar"/>
    <w:rsid w:val="0064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AA6"/>
  </w:style>
  <w:style w:type="character" w:styleId="PageNumber">
    <w:name w:val="page number"/>
    <w:basedOn w:val="DefaultParagraphFont"/>
    <w:rsid w:val="0064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4AA6"/>
  </w:style>
  <w:style w:type="paragraph" w:styleId="Footer">
    <w:name w:val="footer"/>
    <w:basedOn w:val="Normal"/>
    <w:link w:val="FooterChar"/>
    <w:rsid w:val="0064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AA6"/>
  </w:style>
  <w:style w:type="character" w:styleId="PageNumber">
    <w:name w:val="page number"/>
    <w:basedOn w:val="DefaultParagraphFont"/>
    <w:rsid w:val="0064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60E7-D006-4214-8C64-054B933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2010-10-05T17:22:00Z</dcterms:created>
  <dcterms:modified xsi:type="dcterms:W3CDTF">2010-10-05T17:22:00Z</dcterms:modified>
</cp:coreProperties>
</file>