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92" w:rsidRPr="00A10192" w:rsidRDefault="00A10192" w:rsidP="00A10192">
      <w:pPr>
        <w:jc w:val="center"/>
        <w:rPr>
          <w:rFonts w:ascii="Times New Roman" w:hAnsi="Times New Roman"/>
          <w:b/>
          <w:sz w:val="36"/>
          <w:u w:val="single"/>
        </w:rPr>
      </w:pPr>
      <w:bookmarkStart w:id="0" w:name="_GoBack"/>
      <w:bookmarkEnd w:id="0"/>
      <w:r w:rsidRPr="00A10192">
        <w:rPr>
          <w:rFonts w:ascii="Times New Roman" w:hAnsi="Times New Roman"/>
          <w:b/>
          <w:sz w:val="36"/>
          <w:u w:val="single"/>
        </w:rPr>
        <w:t>CASTLE LEARNING ASSIGNMENT 7A</w:t>
      </w:r>
    </w:p>
    <w:p w:rsidR="00A10192" w:rsidRDefault="00A10192"/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Which of the following decimal values is the </w:t>
      </w:r>
      <w:r>
        <w:rPr>
          <w:rFonts w:ascii="Times New Roman" w:hAnsi="Times New Roman" w:cs="Times New Roman"/>
          <w:i/>
          <w:iCs/>
          <w:sz w:val="32"/>
          <w:szCs w:val="32"/>
        </w:rPr>
        <w:t>smallest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10192" w:rsidRDefault="00A10192" w:rsidP="00A101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0.4</w:t>
      </w:r>
    </w:p>
    <w:p w:rsidR="00A10192" w:rsidRDefault="00A10192" w:rsidP="00A101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</w:t>
      </w:r>
    </w:p>
    <w:p w:rsidR="00A10192" w:rsidRDefault="00A10192" w:rsidP="00A101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4.4</w:t>
      </w:r>
    </w:p>
    <w:p w:rsidR="00A10192" w:rsidRDefault="00A10192" w:rsidP="00A101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5.4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2. </w:t>
      </w:r>
      <w:r>
        <w:rPr>
          <w:rFonts w:ascii="Times New Roman" w:hAnsi="Times New Roman" w:cs="Times New Roman"/>
          <w:sz w:val="32"/>
          <w:szCs w:val="32"/>
        </w:rPr>
        <w:t>On the number line below, which letter could refer to the number 3.2?</w:t>
      </w: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A10192">
        <w:rPr>
          <w:noProof/>
          <w:szCs w:val="32"/>
        </w:rPr>
        <w:drawing>
          <wp:inline distT="0" distB="0" distL="0" distR="0">
            <wp:extent cx="2959100" cy="9144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92" w:rsidRDefault="00A10192" w:rsidP="00A101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:rsidR="00A10192" w:rsidRDefault="00A10192" w:rsidP="00A101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:rsidR="00A10192" w:rsidRDefault="00A10192" w:rsidP="00A101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:rsidR="00A10192" w:rsidRDefault="00A10192" w:rsidP="00A101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32"/>
          <w:szCs w:val="32"/>
        </w:rPr>
        <w:t xml:space="preserve">Which of the following statements is </w:t>
      </w:r>
      <w:r>
        <w:rPr>
          <w:rFonts w:ascii="Times New Roman" w:hAnsi="Times New Roman" w:cs="Times New Roman"/>
          <w:i/>
          <w:iCs/>
          <w:sz w:val="32"/>
          <w:szCs w:val="32"/>
        </w:rPr>
        <w:t>false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10192" w:rsidRDefault="00A10192" w:rsidP="00A101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6.05 = 6.5</w:t>
      </w:r>
    </w:p>
    <w:p w:rsidR="00A10192" w:rsidRDefault="00A10192" w:rsidP="00A101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2.9 = 2.900</w:t>
      </w:r>
    </w:p>
    <w:p w:rsidR="00A10192" w:rsidRDefault="00A10192" w:rsidP="00A101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14.70 = 14.7</w:t>
      </w:r>
    </w:p>
    <w:p w:rsidR="00A10192" w:rsidRDefault="00A10192" w:rsidP="00A101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33.03 = 33.030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4.  </w:t>
      </w:r>
      <w:r>
        <w:rPr>
          <w:rFonts w:ascii="Times New Roman" w:hAnsi="Times New Roman" w:cs="Times New Roman"/>
          <w:sz w:val="32"/>
          <w:szCs w:val="32"/>
        </w:rPr>
        <w:t>Josie was thinking of a decimal number between 0.589 and 0.605. Which number could she be thinking of?</w:t>
      </w:r>
    </w:p>
    <w:p w:rsidR="00A10192" w:rsidRDefault="00A10192" w:rsidP="00A101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0.53</w:t>
      </w:r>
    </w:p>
    <w:p w:rsidR="00A10192" w:rsidRDefault="00A10192" w:rsidP="00A101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0.592</w:t>
      </w:r>
    </w:p>
    <w:p w:rsidR="00A10192" w:rsidRDefault="00A10192" w:rsidP="00A101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0.606</w:t>
      </w:r>
    </w:p>
    <w:p w:rsidR="00A10192" w:rsidRDefault="00A10192" w:rsidP="00A101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0.61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>Add: 134.56 + 75 + 22.59</w:t>
      </w:r>
    </w:p>
    <w:p w:rsidR="00A10192" w:rsidRDefault="00A10192" w:rsidP="00A1019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157.90</w:t>
      </w:r>
    </w:p>
    <w:p w:rsidR="00A10192" w:rsidRDefault="00A10192" w:rsidP="00A1019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231.05</w:t>
      </w:r>
    </w:p>
    <w:p w:rsidR="00A10192" w:rsidRDefault="00A10192" w:rsidP="00A1019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232.15</w:t>
      </w:r>
    </w:p>
    <w:p w:rsidR="00A10192" w:rsidRDefault="00A10192" w:rsidP="00A1019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907.15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6.  </w:t>
      </w:r>
      <w:r>
        <w:rPr>
          <w:rFonts w:ascii="Times New Roman" w:hAnsi="Times New Roman" w:cs="Times New Roman"/>
          <w:sz w:val="32"/>
          <w:szCs w:val="32"/>
        </w:rPr>
        <w:t>What is the perimeter of the rectangle?</w:t>
      </w: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A10192">
        <w:rPr>
          <w:noProof/>
          <w:szCs w:val="32"/>
        </w:rPr>
        <w:drawing>
          <wp:inline distT="0" distB="0" distL="0" distR="0">
            <wp:extent cx="2413000" cy="1028700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92" w:rsidRDefault="00A10192" w:rsidP="00A1019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152 ft</w:t>
      </w:r>
    </w:p>
    <w:p w:rsidR="00A10192" w:rsidRDefault="00A10192" w:rsidP="00A1019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94.48 ft</w:t>
      </w:r>
    </w:p>
    <w:p w:rsidR="00A10192" w:rsidRDefault="00A10192" w:rsidP="00A1019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47.24 ft</w:t>
      </w:r>
    </w:p>
    <w:p w:rsidR="00A10192" w:rsidRDefault="00A10192" w:rsidP="00A1019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23.62 ft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7.  </w:t>
      </w:r>
      <w:r>
        <w:rPr>
          <w:rFonts w:ascii="Times New Roman" w:hAnsi="Times New Roman" w:cs="Times New Roman"/>
          <w:sz w:val="32"/>
          <w:szCs w:val="32"/>
        </w:rPr>
        <w:t>What fraction is equivalent to the decimal 0.41?</w:t>
      </w:r>
    </w:p>
    <w:p w:rsidR="00A10192" w:rsidRDefault="00A10192" w:rsidP="00A1019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4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3pt" o:ole="">
            <v:imagedata r:id="rId10" o:title=""/>
          </v:shape>
          <o:OLEObject Type="Embed" ProgID="Equation.3" ShapeID="_x0000_i1025" DrawAspect="Content" ObjectID="_1347789752" r:id="rId11"/>
        </w:object>
      </w:r>
    </w:p>
    <w:p w:rsidR="00A10192" w:rsidRDefault="00A10192" w:rsidP="00A1019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420" w:dyaOrig="560">
          <v:shape id="_x0000_i1026" type="#_x0000_t75" style="width:24.75pt;height:33pt" o:ole="">
            <v:imagedata r:id="rId12" o:title=""/>
          </v:shape>
          <o:OLEObject Type="Embed" ProgID="Equation.3" ShapeID="_x0000_i1026" DrawAspect="Content" ObjectID="_1347789753" r:id="rId13"/>
        </w:object>
      </w:r>
    </w:p>
    <w:p w:rsidR="00A10192" w:rsidRDefault="00A10192" w:rsidP="00A1019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320" w:dyaOrig="560">
          <v:shape id="_x0000_i1027" type="#_x0000_t75" style="width:18.75pt;height:33pt" o:ole="">
            <v:imagedata r:id="rId14" o:title=""/>
          </v:shape>
          <o:OLEObject Type="Embed" ProgID="Equation.3" ShapeID="_x0000_i1027" DrawAspect="Content" ObjectID="_1347789754" r:id="rId15"/>
        </w:object>
      </w:r>
    </w:p>
    <w:p w:rsidR="00A10192" w:rsidRDefault="00A10192" w:rsidP="00A1019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540" w:dyaOrig="560">
          <v:shape id="_x0000_i1028" type="#_x0000_t75" style="width:32.25pt;height:33pt" o:ole="">
            <v:imagedata r:id="rId16" o:title=""/>
          </v:shape>
          <o:OLEObject Type="Embed" ProgID="Equation.3" ShapeID="_x0000_i1028" DrawAspect="Content" ObjectID="_1347789755" r:id="rId17"/>
        </w:objec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7B5A50" w:rsidRDefault="00A10192" w:rsidP="007B5A5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8.  </w:t>
      </w:r>
      <w:r>
        <w:rPr>
          <w:rFonts w:ascii="Times New Roman" w:hAnsi="Times New Roman" w:cs="Times New Roman"/>
          <w:sz w:val="32"/>
          <w:szCs w:val="32"/>
        </w:rPr>
        <w:t>A bag of licorice contains 10 pieces. Johnny and Crystal split the licorice evenly. What fraction will they each receive?</w:t>
      </w:r>
    </w:p>
    <w:p w:rsidR="00A10192" w:rsidRDefault="00A10192" w:rsidP="00A1019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9" type="#_x0000_t75" style="width:12pt;height:33pt" o:ole="">
            <v:imagedata r:id="rId18" o:title=""/>
          </v:shape>
          <o:OLEObject Type="Embed" ProgID="Equation.3" ShapeID="_x0000_i1029" DrawAspect="Content" ObjectID="_1347789756" r:id="rId19"/>
        </w:object>
      </w:r>
    </w:p>
    <w:p w:rsidR="00A10192" w:rsidRDefault="00A10192" w:rsidP="00A1019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0" type="#_x0000_t75" style="width:12pt;height:33pt" o:ole="">
            <v:imagedata r:id="rId20" o:title=""/>
          </v:shape>
          <o:OLEObject Type="Embed" ProgID="Equation.3" ShapeID="_x0000_i1030" DrawAspect="Content" ObjectID="_1347789757" r:id="rId21"/>
        </w:object>
      </w:r>
    </w:p>
    <w:p w:rsidR="00A10192" w:rsidRDefault="00A10192" w:rsidP="00A1019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1" type="#_x0000_t75" style="width:12pt;height:33pt" o:ole="">
            <v:imagedata r:id="rId22" o:title=""/>
          </v:shape>
          <o:OLEObject Type="Embed" ProgID="Equation.3" ShapeID="_x0000_i1031" DrawAspect="Content" ObjectID="_1347789758" r:id="rId23"/>
        </w:object>
      </w:r>
    </w:p>
    <w:p w:rsidR="00A10192" w:rsidRDefault="00A10192" w:rsidP="00A1019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32" type="#_x0000_t75" style="width:12.75pt;height:33pt" o:ole="">
            <v:imagedata r:id="rId24" o:title=""/>
          </v:shape>
          <o:OLEObject Type="Embed" ProgID="Equation.3" ShapeID="_x0000_i1032" DrawAspect="Content" ObjectID="_1347789759" r:id="rId25"/>
        </w:object>
      </w: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7B5A50" w:rsidRDefault="007B5A50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7B5A50" w:rsidRDefault="007B5A50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9.  </w:t>
      </w:r>
      <w:r>
        <w:rPr>
          <w:rFonts w:ascii="Times New Roman" w:hAnsi="Times New Roman" w:cs="Times New Roman"/>
          <w:sz w:val="32"/>
          <w:szCs w:val="32"/>
        </w:rPr>
        <w:t>Here are the results from a survey of 100 people and their favorite ice cream:</w:t>
      </w: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A10192">
        <w:rPr>
          <w:noProof/>
          <w:szCs w:val="32"/>
        </w:rPr>
        <w:drawing>
          <wp:inline distT="0" distB="0" distL="0" distR="0">
            <wp:extent cx="4216400" cy="1600200"/>
            <wp:effectExtent l="2540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92" w:rsidRDefault="00A10192" w:rsidP="00A10192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hAnsi="Times New Roman" w:cs="Times New Roman"/>
          <w:i/>
          <w:iCs/>
          <w:sz w:val="32"/>
          <w:szCs w:val="32"/>
        </w:rPr>
        <w:t>simplest terms</w:t>
      </w:r>
      <w:r>
        <w:rPr>
          <w:rFonts w:ascii="Times New Roman" w:hAnsi="Times New Roman" w:cs="Times New Roman"/>
          <w:sz w:val="32"/>
          <w:szCs w:val="32"/>
        </w:rPr>
        <w:t>, what fraction of the people surveyed like Mint Chocolate Chip Ice Cream the best?</w:t>
      </w:r>
    </w:p>
    <w:p w:rsidR="00A10192" w:rsidRDefault="00A10192" w:rsidP="00A1019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420" w:dyaOrig="560">
          <v:shape id="_x0000_i1033" type="#_x0000_t75" style="width:24.75pt;height:33pt" o:ole="">
            <v:imagedata r:id="rId27" o:title=""/>
          </v:shape>
          <o:OLEObject Type="Embed" ProgID="Equation.3" ShapeID="_x0000_i1033" DrawAspect="Content" ObjectID="_1347789760" r:id="rId28"/>
        </w:object>
      </w:r>
    </w:p>
    <w:p w:rsidR="00A10192" w:rsidRDefault="00A10192" w:rsidP="00A1019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420" w:dyaOrig="560">
          <v:shape id="_x0000_i1034" type="#_x0000_t75" style="width:24.75pt;height:33pt" o:ole="">
            <v:imagedata r:id="rId29" o:title=""/>
          </v:shape>
          <o:OLEObject Type="Embed" ProgID="Equation.3" ShapeID="_x0000_i1034" DrawAspect="Content" ObjectID="_1347789761" r:id="rId30"/>
        </w:object>
      </w:r>
    </w:p>
    <w:p w:rsidR="00A10192" w:rsidRDefault="00A10192" w:rsidP="00A1019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320" w:dyaOrig="560">
          <v:shape id="_x0000_i1035" type="#_x0000_t75" style="width:18.75pt;height:33pt" o:ole="">
            <v:imagedata r:id="rId31" o:title=""/>
          </v:shape>
          <o:OLEObject Type="Embed" ProgID="Equation.3" ShapeID="_x0000_i1035" DrawAspect="Content" ObjectID="_1347789762" r:id="rId32"/>
        </w:object>
      </w:r>
    </w:p>
    <w:p w:rsidR="00A10192" w:rsidRDefault="00A10192" w:rsidP="00A1019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36" type="#_x0000_t75" style="width:12.75pt;height:33pt" o:ole="">
            <v:imagedata r:id="rId24" o:title=""/>
          </v:shape>
          <o:OLEObject Type="Embed" ProgID="Equation.3" ShapeID="_x0000_i1036" DrawAspect="Content" ObjectID="_1347789763" r:id="rId33"/>
        </w:objec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10.  </w:t>
      </w:r>
      <w:r>
        <w:rPr>
          <w:rFonts w:ascii="Times New Roman" w:hAnsi="Times New Roman" w:cs="Times New Roman"/>
          <w:sz w:val="32"/>
          <w:szCs w:val="32"/>
        </w:rPr>
        <w:t xml:space="preserve">Write </w:t>
      </w:r>
      <w:r w:rsidRPr="00A10192">
        <w:rPr>
          <w:rFonts w:ascii="Times New Roman" w:hAnsi="Times New Roman" w:cs="Times New Roman"/>
          <w:position w:val="-20"/>
          <w:sz w:val="32"/>
          <w:szCs w:val="32"/>
        </w:rPr>
        <w:object w:dxaOrig="340" w:dyaOrig="560">
          <v:shape id="_x0000_i1037" type="#_x0000_t75" style="width:20.25pt;height:33pt" o:ole="">
            <v:imagedata r:id="rId34" o:title=""/>
          </v:shape>
          <o:OLEObject Type="Embed" ProgID="Equation.3" ShapeID="_x0000_i1037" DrawAspect="Content" ObjectID="_1347789764" r:id="rId35"/>
        </w:object>
      </w:r>
      <w:r>
        <w:rPr>
          <w:rFonts w:ascii="Times New Roman" w:hAnsi="Times New Roman" w:cs="Times New Roman"/>
          <w:sz w:val="32"/>
          <w:szCs w:val="32"/>
        </w:rPr>
        <w:t xml:space="preserve"> in simplest terms.</w:t>
      </w: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32"/>
          <w:szCs w:val="26"/>
        </w:rPr>
      </w:pPr>
      <w:r w:rsidRPr="00A10192">
        <w:rPr>
          <w:rFonts w:ascii="Times New Roman" w:hAnsi="Times New Roman" w:cs="Verdana"/>
          <w:sz w:val="32"/>
          <w:szCs w:val="26"/>
        </w:rPr>
        <w:t>Answer: _______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11.  </w:t>
      </w:r>
      <w:r>
        <w:rPr>
          <w:rFonts w:ascii="Times New Roman" w:hAnsi="Times New Roman" w:cs="Times New Roman"/>
          <w:sz w:val="32"/>
          <w:szCs w:val="32"/>
        </w:rPr>
        <w:t>Which of the following is a prime number?</w:t>
      </w:r>
    </w:p>
    <w:p w:rsidR="00A10192" w:rsidRDefault="00A10192" w:rsidP="00A1019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:rsidR="00A10192" w:rsidRDefault="00A10192" w:rsidP="00A1019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</w:p>
    <w:p w:rsidR="00A10192" w:rsidRDefault="00A10192" w:rsidP="00A1019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:rsidR="00A10192" w:rsidRDefault="00A10192" w:rsidP="00A1019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12.  </w:t>
      </w:r>
      <w:r>
        <w:rPr>
          <w:rFonts w:ascii="Times New Roman" w:hAnsi="Times New Roman" w:cs="Times New Roman"/>
          <w:sz w:val="32"/>
          <w:szCs w:val="32"/>
        </w:rPr>
        <w:t xml:space="preserve">Which number is </w:t>
      </w:r>
      <w:r>
        <w:rPr>
          <w:rFonts w:ascii="Times New Roman" w:hAnsi="Times New Roman" w:cs="Times New Roman"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divisible by 5?</w:t>
      </w:r>
    </w:p>
    <w:p w:rsidR="00A10192" w:rsidRDefault="00A10192" w:rsidP="00A1019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:rsidR="00A10192" w:rsidRDefault="00A10192" w:rsidP="00A1019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</w:t>
      </w:r>
    </w:p>
    <w:p w:rsidR="00A10192" w:rsidRDefault="00A10192" w:rsidP="00A1019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</w:p>
    <w:p w:rsidR="00A10192" w:rsidRDefault="00A10192" w:rsidP="00A1019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13.  </w:t>
      </w:r>
      <w:r>
        <w:rPr>
          <w:rFonts w:ascii="Times New Roman" w:hAnsi="Times New Roman" w:cs="Times New Roman"/>
          <w:sz w:val="32"/>
          <w:szCs w:val="32"/>
        </w:rPr>
        <w:t xml:space="preserve">The number 3 is </w:t>
      </w:r>
      <w:r>
        <w:rPr>
          <w:rFonts w:ascii="Times New Roman" w:hAnsi="Times New Roman" w:cs="Times New Roman"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a factor of ...</w:t>
      </w:r>
    </w:p>
    <w:p w:rsidR="00A10192" w:rsidRDefault="00A10192" w:rsidP="00A101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</w:p>
    <w:p w:rsidR="00A10192" w:rsidRDefault="00A10192" w:rsidP="00A101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:rsidR="00A10192" w:rsidRDefault="00A10192" w:rsidP="00A101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</w:p>
    <w:p w:rsidR="00A10192" w:rsidRDefault="00A10192" w:rsidP="00A101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14.  </w:t>
      </w:r>
      <w:r>
        <w:rPr>
          <w:rFonts w:ascii="Times New Roman" w:hAnsi="Times New Roman" w:cs="Times New Roman"/>
          <w:sz w:val="32"/>
          <w:szCs w:val="32"/>
        </w:rPr>
        <w:t>A 5-pound bag of bread flour is on sale this week for $2.05. What is the price per pound?</w:t>
      </w:r>
    </w:p>
    <w:p w:rsidR="00A10192" w:rsidRDefault="00A10192" w:rsidP="00A1019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$0.32</w:t>
      </w:r>
    </w:p>
    <w:p w:rsidR="00A10192" w:rsidRDefault="00A10192" w:rsidP="00A1019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$0.38</w:t>
      </w:r>
    </w:p>
    <w:p w:rsidR="00A10192" w:rsidRDefault="00A10192" w:rsidP="00A1019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$0.41</w:t>
      </w:r>
    </w:p>
    <w:p w:rsidR="00A10192" w:rsidRDefault="00A10192" w:rsidP="00A1019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$0.48</w:t>
      </w:r>
    </w:p>
    <w:p w:rsid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A10192" w:rsidRPr="00A10192" w:rsidRDefault="00A10192" w:rsidP="00A1019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15.  </w:t>
      </w:r>
      <w:r>
        <w:rPr>
          <w:rFonts w:ascii="Times New Roman" w:hAnsi="Times New Roman" w:cs="Times New Roman"/>
          <w:sz w:val="32"/>
          <w:szCs w:val="32"/>
        </w:rPr>
        <w:t>Happy Days Child Center employs 6 teachers to care for 36 students. What is the student-to-teacher ratio at Happy Days?</w:t>
      </w:r>
    </w:p>
    <w:p w:rsidR="00A10192" w:rsidRDefault="00A10192" w:rsidP="00A1019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: 1</w:t>
      </w:r>
    </w:p>
    <w:p w:rsidR="00A10192" w:rsidRDefault="00A10192" w:rsidP="00A1019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: 2</w:t>
      </w:r>
    </w:p>
    <w:p w:rsidR="00A10192" w:rsidRDefault="00A10192" w:rsidP="00A1019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 : 1</w:t>
      </w:r>
    </w:p>
    <w:p w:rsidR="00A10192" w:rsidRDefault="00A10192" w:rsidP="00A1019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 : 2</w:t>
      </w:r>
    </w:p>
    <w:p w:rsidR="0025088A" w:rsidRDefault="008C393C"/>
    <w:sectPr w:rsidR="0025088A" w:rsidSect="00A10192">
      <w:footerReference w:type="even" r:id="rId36"/>
      <w:footerReference w:type="default" r:id="rId3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393C">
      <w:r>
        <w:separator/>
      </w:r>
    </w:p>
  </w:endnote>
  <w:endnote w:type="continuationSeparator" w:id="0">
    <w:p w:rsidR="00000000" w:rsidRDefault="008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9E" w:rsidRDefault="0021589E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89E" w:rsidRDefault="0021589E" w:rsidP="002158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9E" w:rsidRDefault="0021589E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93C">
      <w:rPr>
        <w:rStyle w:val="PageNumber"/>
        <w:noProof/>
      </w:rPr>
      <w:t>1</w:t>
    </w:r>
    <w:r>
      <w:rPr>
        <w:rStyle w:val="PageNumber"/>
      </w:rPr>
      <w:fldChar w:fldCharType="end"/>
    </w:r>
  </w:p>
  <w:p w:rsidR="0021589E" w:rsidRPr="0021589E" w:rsidRDefault="0021589E" w:rsidP="0021589E">
    <w:pPr>
      <w:pStyle w:val="Footer"/>
      <w:ind w:right="360"/>
      <w:jc w:val="center"/>
      <w:rPr>
        <w:rFonts w:ascii="Times New Roman" w:hAnsi="Times New Roman"/>
      </w:rPr>
    </w:pPr>
    <w:r w:rsidRPr="0021589E">
      <w:rPr>
        <w:rFonts w:ascii="Times New Roman" w:hAnsi="Times New Roman"/>
      </w:rPr>
      <w:t>Castle Learning 7A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393C">
      <w:r>
        <w:separator/>
      </w:r>
    </w:p>
  </w:footnote>
  <w:footnote w:type="continuationSeparator" w:id="0">
    <w:p w:rsidR="00000000" w:rsidRDefault="008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92"/>
    <w:rsid w:val="00007CAA"/>
    <w:rsid w:val="0021589E"/>
    <w:rsid w:val="004100E6"/>
    <w:rsid w:val="0068637A"/>
    <w:rsid w:val="007B5A50"/>
    <w:rsid w:val="008C393C"/>
    <w:rsid w:val="00A10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15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89E"/>
  </w:style>
  <w:style w:type="character" w:styleId="PageNumber">
    <w:name w:val="page number"/>
    <w:basedOn w:val="DefaultParagraphFont"/>
    <w:uiPriority w:val="99"/>
    <w:semiHidden/>
    <w:unhideWhenUsed/>
    <w:rsid w:val="0021589E"/>
  </w:style>
  <w:style w:type="paragraph" w:styleId="Header">
    <w:name w:val="header"/>
    <w:basedOn w:val="Normal"/>
    <w:link w:val="HeaderChar"/>
    <w:uiPriority w:val="99"/>
    <w:semiHidden/>
    <w:unhideWhenUsed/>
    <w:rsid w:val="00215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89E"/>
  </w:style>
  <w:style w:type="paragraph" w:styleId="BalloonText">
    <w:name w:val="Balloon Text"/>
    <w:basedOn w:val="Normal"/>
    <w:link w:val="BalloonTextChar"/>
    <w:uiPriority w:val="99"/>
    <w:semiHidden/>
    <w:unhideWhenUsed/>
    <w:rsid w:val="008C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15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89E"/>
  </w:style>
  <w:style w:type="character" w:styleId="PageNumber">
    <w:name w:val="page number"/>
    <w:basedOn w:val="DefaultParagraphFont"/>
    <w:uiPriority w:val="99"/>
    <w:semiHidden/>
    <w:unhideWhenUsed/>
    <w:rsid w:val="0021589E"/>
  </w:style>
  <w:style w:type="paragraph" w:styleId="Header">
    <w:name w:val="header"/>
    <w:basedOn w:val="Normal"/>
    <w:link w:val="HeaderChar"/>
    <w:uiPriority w:val="99"/>
    <w:semiHidden/>
    <w:unhideWhenUsed/>
    <w:rsid w:val="00215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89E"/>
  </w:style>
  <w:style w:type="paragraph" w:styleId="BalloonText">
    <w:name w:val="Balloon Text"/>
    <w:basedOn w:val="Normal"/>
    <w:link w:val="BalloonTextChar"/>
    <w:uiPriority w:val="99"/>
    <w:semiHidden/>
    <w:unhideWhenUsed/>
    <w:rsid w:val="008C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2010-10-05T17:16:00Z</dcterms:created>
  <dcterms:modified xsi:type="dcterms:W3CDTF">2010-10-05T17:16:00Z</dcterms:modified>
</cp:coreProperties>
</file>