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2C" w:rsidRPr="0095262C" w:rsidRDefault="0095262C" w:rsidP="0095262C">
      <w:pPr>
        <w:widowControl w:val="0"/>
        <w:autoSpaceDE w:val="0"/>
        <w:autoSpaceDN w:val="0"/>
        <w:adjustRightInd w:val="0"/>
        <w:jc w:val="center"/>
        <w:rPr>
          <w:rFonts w:ascii="Times New Roman" w:hAnsi="Times New Roman" w:cs="Verdana"/>
          <w:b/>
          <w:sz w:val="36"/>
          <w:szCs w:val="26"/>
          <w:u w:val="single"/>
        </w:rPr>
      </w:pPr>
      <w:bookmarkStart w:id="0" w:name="_GoBack"/>
      <w:bookmarkEnd w:id="0"/>
      <w:r w:rsidRPr="0095262C">
        <w:rPr>
          <w:rFonts w:ascii="Times New Roman" w:hAnsi="Times New Roman" w:cs="Verdana"/>
          <w:b/>
          <w:sz w:val="36"/>
          <w:szCs w:val="26"/>
          <w:u w:val="single"/>
        </w:rPr>
        <w:t>CASTLE LEARNING AS</w:t>
      </w:r>
      <w:r>
        <w:rPr>
          <w:rFonts w:ascii="Times New Roman" w:hAnsi="Times New Roman" w:cs="Verdana"/>
          <w:b/>
          <w:sz w:val="36"/>
          <w:szCs w:val="26"/>
          <w:u w:val="single"/>
        </w:rPr>
        <w:t>S</w:t>
      </w:r>
      <w:r w:rsidRPr="0095262C">
        <w:rPr>
          <w:rFonts w:ascii="Times New Roman" w:hAnsi="Times New Roman" w:cs="Verdana"/>
          <w:b/>
          <w:sz w:val="36"/>
          <w:szCs w:val="26"/>
          <w:u w:val="single"/>
        </w:rPr>
        <w:t>IGNMENT 8A</w:t>
      </w:r>
    </w:p>
    <w:p w:rsidR="0095262C" w:rsidRDefault="0095262C" w:rsidP="008A0F42">
      <w:pPr>
        <w:widowControl w:val="0"/>
        <w:autoSpaceDE w:val="0"/>
        <w:autoSpaceDN w:val="0"/>
        <w:adjustRightInd w:val="0"/>
        <w:rPr>
          <w:rFonts w:ascii="Verdana" w:hAnsi="Verdana" w:cs="Verdana"/>
          <w:sz w:val="26"/>
          <w:szCs w:val="26"/>
        </w:rPr>
      </w:pPr>
    </w:p>
    <w:p w:rsidR="008A0F42" w:rsidRPr="008A0F42" w:rsidRDefault="008A0F42" w:rsidP="008A0F42">
      <w:pPr>
        <w:widowControl w:val="0"/>
        <w:autoSpaceDE w:val="0"/>
        <w:autoSpaceDN w:val="0"/>
        <w:adjustRightInd w:val="0"/>
        <w:rPr>
          <w:rFonts w:ascii="Verdana" w:hAnsi="Verdana" w:cs="Verdana"/>
          <w:sz w:val="26"/>
          <w:szCs w:val="26"/>
        </w:rPr>
      </w:pPr>
      <w:r>
        <w:rPr>
          <w:rFonts w:ascii="Verdana" w:hAnsi="Verdana" w:cs="Verdana"/>
          <w:sz w:val="26"/>
          <w:szCs w:val="26"/>
        </w:rPr>
        <w:t>1.  </w:t>
      </w:r>
      <w:r>
        <w:rPr>
          <w:rFonts w:ascii="Times New Roman" w:hAnsi="Times New Roman" w:cs="Times New Roman"/>
          <w:sz w:val="32"/>
          <w:szCs w:val="32"/>
        </w:rPr>
        <w:t>Nikki read 896 pages of her book this week. How many pages is this per day?</w:t>
      </w:r>
    </w:p>
    <w:p w:rsidR="008A0F42" w:rsidRDefault="008A0F42" w:rsidP="008A0F42">
      <w:pPr>
        <w:widowControl w:val="0"/>
        <w:autoSpaceDE w:val="0"/>
        <w:autoSpaceDN w:val="0"/>
        <w:adjustRightInd w:val="0"/>
        <w:spacing w:after="60"/>
        <w:rPr>
          <w:rFonts w:ascii="Times New Roman" w:hAnsi="Times New Roman" w:cs="Times New Roman"/>
          <w:sz w:val="32"/>
          <w:szCs w:val="32"/>
        </w:rPr>
      </w:pPr>
      <w:r>
        <w:rPr>
          <w:rFonts w:ascii="Times New Roman" w:hAnsi="Times New Roman" w:cs="Times New Roman"/>
          <w:sz w:val="32"/>
          <w:szCs w:val="32"/>
        </w:rPr>
        <w:t>Answer:   _______ pages per day</w:t>
      </w:r>
    </w:p>
    <w:p w:rsidR="008A0F42" w:rsidRDefault="008A0F42" w:rsidP="008A0F42">
      <w:pPr>
        <w:widowControl w:val="0"/>
        <w:autoSpaceDE w:val="0"/>
        <w:autoSpaceDN w:val="0"/>
        <w:adjustRightInd w:val="0"/>
        <w:rPr>
          <w:rFonts w:ascii="Verdana" w:hAnsi="Verdana" w:cs="Verdana"/>
          <w:sz w:val="26"/>
          <w:szCs w:val="26"/>
        </w:rPr>
      </w:pPr>
    </w:p>
    <w:p w:rsidR="008A0F42" w:rsidRPr="008A0F42" w:rsidRDefault="008A0F42" w:rsidP="008A0F42">
      <w:pPr>
        <w:widowControl w:val="0"/>
        <w:autoSpaceDE w:val="0"/>
        <w:autoSpaceDN w:val="0"/>
        <w:adjustRightInd w:val="0"/>
        <w:rPr>
          <w:rFonts w:ascii="Verdana" w:hAnsi="Verdana" w:cs="Verdana"/>
          <w:sz w:val="26"/>
          <w:szCs w:val="26"/>
        </w:rPr>
      </w:pPr>
      <w:r>
        <w:rPr>
          <w:rFonts w:ascii="Verdana" w:hAnsi="Verdana" w:cs="Verdana"/>
          <w:sz w:val="26"/>
          <w:szCs w:val="26"/>
        </w:rPr>
        <w:t>2.  </w:t>
      </w:r>
      <w:r>
        <w:rPr>
          <w:rFonts w:ascii="Times New Roman" w:hAnsi="Times New Roman" w:cs="Times New Roman"/>
          <w:sz w:val="32"/>
          <w:szCs w:val="32"/>
        </w:rPr>
        <w:t>A cart travels a distance of 3.6 meters in 1.8 seconds. The average speed of the cart is:</w:t>
      </w:r>
    </w:p>
    <w:p w:rsidR="008A0F42" w:rsidRDefault="008A0F42" w:rsidP="008A0F42">
      <w:pPr>
        <w:widowControl w:val="0"/>
        <w:autoSpaceDE w:val="0"/>
        <w:autoSpaceDN w:val="0"/>
        <w:adjustRightInd w:val="0"/>
        <w:spacing w:after="60"/>
        <w:rPr>
          <w:rFonts w:ascii="Times New Roman" w:hAnsi="Times New Roman" w:cs="Times New Roman"/>
          <w:sz w:val="32"/>
          <w:szCs w:val="32"/>
        </w:rPr>
      </w:pPr>
      <w:r>
        <w:rPr>
          <w:rFonts w:ascii="Times New Roman" w:hAnsi="Times New Roman" w:cs="Times New Roman"/>
          <w:sz w:val="32"/>
          <w:szCs w:val="32"/>
        </w:rPr>
        <w:t> Answer:   _______meters per second.</w:t>
      </w:r>
    </w:p>
    <w:p w:rsidR="008A0F42" w:rsidRDefault="008A0F42" w:rsidP="008A0F42">
      <w:pPr>
        <w:widowControl w:val="0"/>
        <w:autoSpaceDE w:val="0"/>
        <w:autoSpaceDN w:val="0"/>
        <w:adjustRightInd w:val="0"/>
        <w:rPr>
          <w:rFonts w:ascii="Verdana" w:hAnsi="Verdana" w:cs="Verdana"/>
          <w:sz w:val="26"/>
          <w:szCs w:val="26"/>
        </w:rPr>
      </w:pPr>
    </w:p>
    <w:p w:rsidR="008A0F42" w:rsidRPr="008A0F42" w:rsidRDefault="008A0F42" w:rsidP="008A0F42">
      <w:pPr>
        <w:widowControl w:val="0"/>
        <w:autoSpaceDE w:val="0"/>
        <w:autoSpaceDN w:val="0"/>
        <w:adjustRightInd w:val="0"/>
        <w:rPr>
          <w:rFonts w:ascii="Verdana" w:hAnsi="Verdana" w:cs="Verdana"/>
          <w:sz w:val="26"/>
          <w:szCs w:val="26"/>
        </w:rPr>
      </w:pPr>
      <w:r>
        <w:rPr>
          <w:rFonts w:ascii="Verdana" w:hAnsi="Verdana" w:cs="Verdana"/>
          <w:sz w:val="26"/>
          <w:szCs w:val="26"/>
        </w:rPr>
        <w:t>3.  </w:t>
      </w:r>
      <w:r>
        <w:rPr>
          <w:rFonts w:ascii="Times New Roman" w:hAnsi="Times New Roman" w:cs="Times New Roman"/>
          <w:sz w:val="32"/>
          <w:szCs w:val="32"/>
        </w:rPr>
        <w:t>Express the ratio of 300 miles to 4 hours as a unit rate.</w:t>
      </w:r>
    </w:p>
    <w:p w:rsidR="008A0F42" w:rsidRDefault="008A0F42" w:rsidP="008A0F42">
      <w:pPr>
        <w:widowControl w:val="0"/>
        <w:autoSpaceDE w:val="0"/>
        <w:autoSpaceDN w:val="0"/>
        <w:adjustRightInd w:val="0"/>
        <w:spacing w:after="60"/>
        <w:rPr>
          <w:rFonts w:ascii="Times New Roman" w:hAnsi="Times New Roman" w:cs="Times New Roman"/>
          <w:sz w:val="32"/>
          <w:szCs w:val="32"/>
        </w:rPr>
      </w:pPr>
      <w:r>
        <w:rPr>
          <w:rFonts w:ascii="Times New Roman" w:hAnsi="Times New Roman" w:cs="Times New Roman"/>
          <w:sz w:val="32"/>
          <w:szCs w:val="32"/>
        </w:rPr>
        <w:t>Answer:   _______</w:t>
      </w:r>
      <w:r w:rsidR="00FE3BC1">
        <w:rPr>
          <w:rFonts w:ascii="Times New Roman" w:hAnsi="Times New Roman" w:cs="Times New Roman"/>
          <w:sz w:val="32"/>
          <w:szCs w:val="32"/>
        </w:rPr>
        <w:t xml:space="preserve"> </w:t>
      </w:r>
      <w:r>
        <w:rPr>
          <w:rFonts w:ascii="Times New Roman" w:hAnsi="Times New Roman" w:cs="Times New Roman"/>
          <w:sz w:val="32"/>
          <w:szCs w:val="32"/>
        </w:rPr>
        <w:t>miles per hour</w:t>
      </w:r>
    </w:p>
    <w:p w:rsidR="008A0F42" w:rsidRDefault="008A0F42" w:rsidP="008A0F42">
      <w:pPr>
        <w:widowControl w:val="0"/>
        <w:autoSpaceDE w:val="0"/>
        <w:autoSpaceDN w:val="0"/>
        <w:adjustRightInd w:val="0"/>
        <w:rPr>
          <w:rFonts w:ascii="Verdana" w:hAnsi="Verdana" w:cs="Verdana"/>
          <w:sz w:val="26"/>
          <w:szCs w:val="26"/>
        </w:rPr>
      </w:pPr>
    </w:p>
    <w:p w:rsidR="008A0F42" w:rsidRPr="008A0F42" w:rsidRDefault="008A0F42" w:rsidP="008A0F42">
      <w:pPr>
        <w:widowControl w:val="0"/>
        <w:autoSpaceDE w:val="0"/>
        <w:autoSpaceDN w:val="0"/>
        <w:adjustRightInd w:val="0"/>
        <w:rPr>
          <w:rFonts w:ascii="Verdana" w:hAnsi="Verdana" w:cs="Verdana"/>
          <w:sz w:val="26"/>
          <w:szCs w:val="26"/>
        </w:rPr>
      </w:pPr>
      <w:r>
        <w:rPr>
          <w:rFonts w:ascii="Verdana" w:hAnsi="Verdana" w:cs="Verdana"/>
          <w:sz w:val="26"/>
          <w:szCs w:val="26"/>
        </w:rPr>
        <w:t>4.  </w:t>
      </w:r>
      <w:r>
        <w:rPr>
          <w:rFonts w:ascii="Times New Roman" w:hAnsi="Times New Roman" w:cs="Times New Roman"/>
          <w:sz w:val="32"/>
          <w:szCs w:val="32"/>
        </w:rPr>
        <w:t xml:space="preserve">Write the ratio </w:t>
      </w:r>
      <w:proofErr w:type="gramStart"/>
      <w:r>
        <w:rPr>
          <w:rFonts w:ascii="Times New Roman" w:hAnsi="Times New Roman" w:cs="Times New Roman"/>
          <w:sz w:val="32"/>
          <w:szCs w:val="32"/>
        </w:rPr>
        <w:t>42 :</w:t>
      </w:r>
      <w:proofErr w:type="gramEnd"/>
      <w:r>
        <w:rPr>
          <w:rFonts w:ascii="Times New Roman" w:hAnsi="Times New Roman" w:cs="Times New Roman"/>
          <w:sz w:val="32"/>
          <w:szCs w:val="32"/>
        </w:rPr>
        <w:t xml:space="preserve"> 4 in simplest form:</w:t>
      </w:r>
    </w:p>
    <w:p w:rsidR="008A0F42" w:rsidRDefault="008A0F42" w:rsidP="008A0F42">
      <w:pPr>
        <w:widowControl w:val="0"/>
        <w:autoSpaceDE w:val="0"/>
        <w:autoSpaceDN w:val="0"/>
        <w:adjustRightInd w:val="0"/>
        <w:spacing w:after="60"/>
        <w:rPr>
          <w:rFonts w:ascii="Times New Roman" w:hAnsi="Times New Roman" w:cs="Times New Roman"/>
          <w:sz w:val="32"/>
          <w:szCs w:val="32"/>
        </w:rPr>
      </w:pPr>
      <w:r>
        <w:rPr>
          <w:rFonts w:ascii="Times New Roman" w:hAnsi="Times New Roman" w:cs="Times New Roman"/>
          <w:sz w:val="32"/>
          <w:szCs w:val="32"/>
        </w:rPr>
        <w:t>Answer:   ______</w:t>
      </w:r>
      <w:proofErr w:type="gramStart"/>
      <w:r>
        <w:rPr>
          <w:rFonts w:ascii="Times New Roman" w:hAnsi="Times New Roman" w:cs="Times New Roman"/>
          <w:sz w:val="32"/>
          <w:szCs w:val="32"/>
        </w:rPr>
        <w:t>_</w:t>
      </w:r>
      <w:r w:rsidR="00FE3BC1">
        <w:rPr>
          <w:rFonts w:ascii="Times New Roman" w:hAnsi="Times New Roman" w:cs="Times New Roman"/>
          <w:sz w:val="32"/>
          <w:szCs w:val="32"/>
        </w:rPr>
        <w:t xml:space="preserve"> </w:t>
      </w:r>
      <w:r>
        <w:rPr>
          <w:rFonts w:ascii="Times New Roman" w:hAnsi="Times New Roman" w:cs="Times New Roman"/>
          <w:sz w:val="32"/>
          <w:szCs w:val="32"/>
        </w:rPr>
        <w:t>:</w:t>
      </w:r>
      <w:proofErr w:type="gramEnd"/>
      <w:r>
        <w:rPr>
          <w:rFonts w:ascii="Times New Roman" w:hAnsi="Times New Roman" w:cs="Times New Roman"/>
          <w:sz w:val="32"/>
          <w:szCs w:val="32"/>
        </w:rPr>
        <w:t xml:space="preserve"> _______</w:t>
      </w:r>
    </w:p>
    <w:p w:rsidR="008A0F42" w:rsidRDefault="008A0F42" w:rsidP="008A0F42">
      <w:pPr>
        <w:widowControl w:val="0"/>
        <w:autoSpaceDE w:val="0"/>
        <w:autoSpaceDN w:val="0"/>
        <w:adjustRightInd w:val="0"/>
        <w:rPr>
          <w:rFonts w:ascii="Verdana" w:hAnsi="Verdana" w:cs="Verdana"/>
          <w:sz w:val="26"/>
          <w:szCs w:val="26"/>
        </w:rPr>
      </w:pPr>
    </w:p>
    <w:p w:rsidR="008A0F42" w:rsidRPr="008A0F42" w:rsidRDefault="008A0F42" w:rsidP="008A0F42">
      <w:pPr>
        <w:widowControl w:val="0"/>
        <w:autoSpaceDE w:val="0"/>
        <w:autoSpaceDN w:val="0"/>
        <w:adjustRightInd w:val="0"/>
        <w:rPr>
          <w:rFonts w:ascii="Verdana" w:hAnsi="Verdana" w:cs="Verdana"/>
          <w:sz w:val="26"/>
          <w:szCs w:val="26"/>
        </w:rPr>
      </w:pPr>
      <w:r>
        <w:rPr>
          <w:rFonts w:ascii="Verdana" w:hAnsi="Verdana" w:cs="Verdana"/>
          <w:sz w:val="26"/>
          <w:szCs w:val="26"/>
        </w:rPr>
        <w:t>5.  </w:t>
      </w:r>
      <w:r>
        <w:rPr>
          <w:rFonts w:ascii="Times New Roman" w:hAnsi="Times New Roman" w:cs="Times New Roman"/>
          <w:sz w:val="32"/>
          <w:szCs w:val="32"/>
        </w:rPr>
        <w:t>Brett is a used-car dealer. Brett has 17 Hondas, 15 Fords, 12 Toyotas, and 10 Dodges on his car lot. What is the ratio of the number of Fords to the number of Hondas?</w:t>
      </w:r>
    </w:p>
    <w:p w:rsidR="008A0F42" w:rsidRDefault="008A0F42" w:rsidP="008A0F42">
      <w:pPr>
        <w:widowControl w:val="0"/>
        <w:autoSpaceDE w:val="0"/>
        <w:autoSpaceDN w:val="0"/>
        <w:adjustRightInd w:val="0"/>
        <w:spacing w:after="60"/>
        <w:rPr>
          <w:rFonts w:ascii="Times New Roman" w:hAnsi="Times New Roman" w:cs="Times New Roman"/>
          <w:sz w:val="32"/>
          <w:szCs w:val="32"/>
        </w:rPr>
      </w:pPr>
      <w:r>
        <w:rPr>
          <w:rFonts w:ascii="Times New Roman" w:hAnsi="Times New Roman" w:cs="Times New Roman"/>
          <w:sz w:val="32"/>
          <w:szCs w:val="32"/>
        </w:rPr>
        <w:t>Answer:  ______</w:t>
      </w:r>
      <w:proofErr w:type="gramStart"/>
      <w:r>
        <w:rPr>
          <w:rFonts w:ascii="Times New Roman" w:hAnsi="Times New Roman" w:cs="Times New Roman"/>
          <w:sz w:val="32"/>
          <w:szCs w:val="32"/>
        </w:rPr>
        <w:t>_</w:t>
      </w:r>
      <w:r w:rsidR="00FE3BC1">
        <w:rPr>
          <w:rFonts w:ascii="Times New Roman" w:hAnsi="Times New Roman" w:cs="Times New Roman"/>
          <w:sz w:val="32"/>
          <w:szCs w:val="32"/>
        </w:rPr>
        <w:t xml:space="preserve"> </w:t>
      </w:r>
      <w:r>
        <w:rPr>
          <w:rFonts w:ascii="Times New Roman" w:hAnsi="Times New Roman" w:cs="Times New Roman"/>
          <w:sz w:val="32"/>
          <w:szCs w:val="32"/>
        </w:rPr>
        <w:t>:</w:t>
      </w:r>
      <w:proofErr w:type="gramEnd"/>
      <w:r>
        <w:rPr>
          <w:rFonts w:ascii="Times New Roman" w:hAnsi="Times New Roman" w:cs="Times New Roman"/>
          <w:sz w:val="32"/>
          <w:szCs w:val="32"/>
        </w:rPr>
        <w:t xml:space="preserve"> _______</w:t>
      </w:r>
    </w:p>
    <w:p w:rsidR="008A0F42" w:rsidRDefault="008A0F42" w:rsidP="008A0F42">
      <w:pPr>
        <w:widowControl w:val="0"/>
        <w:autoSpaceDE w:val="0"/>
        <w:autoSpaceDN w:val="0"/>
        <w:adjustRightInd w:val="0"/>
        <w:rPr>
          <w:rFonts w:ascii="Verdana" w:hAnsi="Verdana" w:cs="Verdana"/>
          <w:sz w:val="26"/>
          <w:szCs w:val="26"/>
        </w:rPr>
      </w:pPr>
    </w:p>
    <w:p w:rsidR="008A0F42" w:rsidRPr="008A0F42" w:rsidRDefault="008A0F42" w:rsidP="008A0F42">
      <w:pPr>
        <w:widowControl w:val="0"/>
        <w:autoSpaceDE w:val="0"/>
        <w:autoSpaceDN w:val="0"/>
        <w:adjustRightInd w:val="0"/>
        <w:rPr>
          <w:rFonts w:ascii="Verdana" w:hAnsi="Verdana" w:cs="Verdana"/>
          <w:sz w:val="26"/>
          <w:szCs w:val="26"/>
        </w:rPr>
      </w:pPr>
      <w:r>
        <w:rPr>
          <w:rFonts w:ascii="Verdana" w:hAnsi="Verdana" w:cs="Verdana"/>
          <w:sz w:val="26"/>
          <w:szCs w:val="26"/>
        </w:rPr>
        <w:t>6.  </w:t>
      </w:r>
      <w:r>
        <w:rPr>
          <w:rFonts w:ascii="Times New Roman" w:hAnsi="Times New Roman" w:cs="Times New Roman"/>
          <w:sz w:val="32"/>
          <w:szCs w:val="32"/>
        </w:rPr>
        <w:t>There are 15 boys and 45 girls competing in a race. What is the ratio of girls to boys in the race, in lowest terms?</w:t>
      </w:r>
    </w:p>
    <w:p w:rsidR="008A0F42" w:rsidRDefault="008A0F42" w:rsidP="008A0F42">
      <w:pPr>
        <w:widowControl w:val="0"/>
        <w:autoSpaceDE w:val="0"/>
        <w:autoSpaceDN w:val="0"/>
        <w:adjustRightInd w:val="0"/>
        <w:spacing w:after="60"/>
        <w:rPr>
          <w:rFonts w:ascii="Times New Roman" w:hAnsi="Times New Roman" w:cs="Times New Roman"/>
          <w:sz w:val="32"/>
          <w:szCs w:val="32"/>
        </w:rPr>
      </w:pPr>
      <w:r>
        <w:rPr>
          <w:rFonts w:ascii="Times New Roman" w:hAnsi="Times New Roman" w:cs="Times New Roman"/>
          <w:sz w:val="32"/>
          <w:szCs w:val="32"/>
        </w:rPr>
        <w:t>Answer:   ______</w:t>
      </w:r>
      <w:proofErr w:type="gramStart"/>
      <w:r>
        <w:rPr>
          <w:rFonts w:ascii="Times New Roman" w:hAnsi="Times New Roman" w:cs="Times New Roman"/>
          <w:sz w:val="32"/>
          <w:szCs w:val="32"/>
        </w:rPr>
        <w:t>_</w:t>
      </w:r>
      <w:r w:rsidR="00FE3BC1">
        <w:rPr>
          <w:rFonts w:ascii="Times New Roman" w:hAnsi="Times New Roman" w:cs="Times New Roman"/>
          <w:sz w:val="32"/>
          <w:szCs w:val="32"/>
        </w:rPr>
        <w:t xml:space="preserve"> </w:t>
      </w:r>
      <w:r>
        <w:rPr>
          <w:rFonts w:ascii="Times New Roman" w:hAnsi="Times New Roman" w:cs="Times New Roman"/>
          <w:sz w:val="32"/>
          <w:szCs w:val="32"/>
        </w:rPr>
        <w:t>:</w:t>
      </w:r>
      <w:proofErr w:type="gramEnd"/>
      <w:r>
        <w:rPr>
          <w:rFonts w:ascii="Times New Roman" w:hAnsi="Times New Roman" w:cs="Times New Roman"/>
          <w:sz w:val="32"/>
          <w:szCs w:val="32"/>
        </w:rPr>
        <w:t xml:space="preserve"> _______</w:t>
      </w:r>
    </w:p>
    <w:p w:rsidR="008A0F42" w:rsidRDefault="008A0F42" w:rsidP="008A0F42">
      <w:pPr>
        <w:widowControl w:val="0"/>
        <w:autoSpaceDE w:val="0"/>
        <w:autoSpaceDN w:val="0"/>
        <w:adjustRightInd w:val="0"/>
        <w:rPr>
          <w:rFonts w:ascii="Verdana" w:hAnsi="Verdana" w:cs="Verdana"/>
          <w:sz w:val="26"/>
          <w:szCs w:val="26"/>
        </w:rPr>
      </w:pPr>
    </w:p>
    <w:p w:rsidR="008A0F42" w:rsidRPr="00A87DD6" w:rsidRDefault="008A0F42" w:rsidP="00A87DD6">
      <w:pPr>
        <w:widowControl w:val="0"/>
        <w:autoSpaceDE w:val="0"/>
        <w:autoSpaceDN w:val="0"/>
        <w:adjustRightInd w:val="0"/>
        <w:rPr>
          <w:rFonts w:ascii="Verdana" w:hAnsi="Verdana" w:cs="Verdana"/>
          <w:sz w:val="26"/>
          <w:szCs w:val="26"/>
        </w:rPr>
      </w:pPr>
      <w:r>
        <w:rPr>
          <w:rFonts w:ascii="Verdana" w:hAnsi="Verdana" w:cs="Verdana"/>
          <w:sz w:val="26"/>
          <w:szCs w:val="26"/>
        </w:rPr>
        <w:t>7.  </w:t>
      </w:r>
      <w:r>
        <w:rPr>
          <w:rFonts w:ascii="Times New Roman" w:hAnsi="Times New Roman" w:cs="Times New Roman"/>
          <w:sz w:val="32"/>
          <w:szCs w:val="32"/>
        </w:rPr>
        <w:t xml:space="preserve">Solve for </w:t>
      </w:r>
      <w:r>
        <w:rPr>
          <w:rFonts w:ascii="Times New Roman" w:hAnsi="Times New Roman" w:cs="Times New Roman"/>
          <w:i/>
          <w:iCs/>
          <w:sz w:val="32"/>
          <w:szCs w:val="32"/>
        </w:rPr>
        <w:t>x</w:t>
      </w:r>
      <w:r>
        <w:rPr>
          <w:rFonts w:ascii="Times New Roman" w:hAnsi="Times New Roman" w:cs="Times New Roman"/>
          <w:sz w:val="32"/>
          <w:szCs w:val="32"/>
        </w:rPr>
        <w:t xml:space="preserve">: </w:t>
      </w:r>
      <w:r w:rsidRPr="008A0F42">
        <w:rPr>
          <w:rFonts w:ascii="Times New Roman" w:hAnsi="Times New Roman" w:cs="Times New Roman"/>
          <w:position w:val="-20"/>
          <w:sz w:val="32"/>
          <w:szCs w:val="32"/>
        </w:rPr>
        <w:object w:dxaOrig="3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3pt" o:ole="">
            <v:imagedata r:id="rId8" o:title=""/>
          </v:shape>
          <o:OLEObject Type="Embed" ProgID="Equation.3" ShapeID="_x0000_i1025" DrawAspect="Content" ObjectID="_1347789793" r:id="rId9"/>
        </w:object>
      </w:r>
      <w:r>
        <w:rPr>
          <w:rFonts w:ascii="Times New Roman" w:hAnsi="Times New Roman" w:cs="Times New Roman"/>
          <w:sz w:val="32"/>
          <w:szCs w:val="32"/>
        </w:rPr>
        <w:t xml:space="preserve"> = </w:t>
      </w:r>
      <w:r w:rsidR="0076175E" w:rsidRPr="008A0F42">
        <w:rPr>
          <w:rFonts w:ascii="Times New Roman" w:hAnsi="Times New Roman" w:cs="Times New Roman"/>
          <w:position w:val="-20"/>
          <w:sz w:val="32"/>
          <w:szCs w:val="32"/>
        </w:rPr>
        <w:object w:dxaOrig="200" w:dyaOrig="560">
          <v:shape id="_x0000_i1026" type="#_x0000_t75" style="width:12pt;height:33pt" o:ole="">
            <v:imagedata r:id="rId10" o:title=""/>
          </v:shape>
          <o:OLEObject Type="Embed" ProgID="Equation.3" ShapeID="_x0000_i1026" DrawAspect="Content" ObjectID="_1347789794" r:id="rId11"/>
        </w:object>
      </w:r>
    </w:p>
    <w:p w:rsidR="008A0F42" w:rsidRDefault="008A0F42" w:rsidP="008A0F42">
      <w:pPr>
        <w:widowControl w:val="0"/>
        <w:autoSpaceDE w:val="0"/>
        <w:autoSpaceDN w:val="0"/>
        <w:adjustRightInd w:val="0"/>
        <w:spacing w:after="60"/>
        <w:rPr>
          <w:rFonts w:ascii="Times New Roman" w:hAnsi="Times New Roman" w:cs="Times New Roman"/>
          <w:sz w:val="32"/>
          <w:szCs w:val="32"/>
        </w:rPr>
      </w:pPr>
      <w:r>
        <w:rPr>
          <w:rFonts w:ascii="Times New Roman" w:hAnsi="Times New Roman" w:cs="Times New Roman"/>
          <w:i/>
          <w:iCs/>
          <w:sz w:val="32"/>
          <w:szCs w:val="32"/>
        </w:rPr>
        <w:t>x</w:t>
      </w:r>
      <w:r>
        <w:rPr>
          <w:rFonts w:ascii="Times New Roman" w:hAnsi="Times New Roman" w:cs="Times New Roman"/>
          <w:sz w:val="32"/>
          <w:szCs w:val="32"/>
        </w:rPr>
        <w:t xml:space="preserve"> = _______</w:t>
      </w:r>
    </w:p>
    <w:p w:rsidR="008A0F42" w:rsidRDefault="008A0F42" w:rsidP="008A0F42">
      <w:pPr>
        <w:widowControl w:val="0"/>
        <w:autoSpaceDE w:val="0"/>
        <w:autoSpaceDN w:val="0"/>
        <w:adjustRightInd w:val="0"/>
        <w:rPr>
          <w:rFonts w:ascii="Verdana" w:hAnsi="Verdana" w:cs="Verdana"/>
          <w:sz w:val="26"/>
          <w:szCs w:val="26"/>
        </w:rPr>
      </w:pPr>
    </w:p>
    <w:p w:rsidR="008A0F42" w:rsidRPr="00A87DD6" w:rsidRDefault="008A0F42" w:rsidP="00A87DD6">
      <w:pPr>
        <w:widowControl w:val="0"/>
        <w:autoSpaceDE w:val="0"/>
        <w:autoSpaceDN w:val="0"/>
        <w:adjustRightInd w:val="0"/>
        <w:rPr>
          <w:rFonts w:ascii="Verdana" w:hAnsi="Verdana" w:cs="Verdana"/>
          <w:sz w:val="26"/>
          <w:szCs w:val="26"/>
        </w:rPr>
      </w:pPr>
      <w:r>
        <w:rPr>
          <w:rFonts w:ascii="Verdana" w:hAnsi="Verdana" w:cs="Verdana"/>
          <w:sz w:val="26"/>
          <w:szCs w:val="26"/>
        </w:rPr>
        <w:t>8.  </w:t>
      </w:r>
      <w:r>
        <w:rPr>
          <w:rFonts w:ascii="Times New Roman" w:hAnsi="Times New Roman" w:cs="Times New Roman"/>
          <w:sz w:val="32"/>
          <w:szCs w:val="32"/>
        </w:rPr>
        <w:t xml:space="preserve">Solve the proportion: </w:t>
      </w:r>
      <w:r w:rsidRPr="008A0F42">
        <w:rPr>
          <w:rFonts w:ascii="Times New Roman" w:hAnsi="Times New Roman" w:cs="Times New Roman"/>
          <w:position w:val="-20"/>
          <w:sz w:val="32"/>
          <w:szCs w:val="32"/>
        </w:rPr>
        <w:object w:dxaOrig="420" w:dyaOrig="560">
          <v:shape id="_x0000_i1027" type="#_x0000_t75" style="width:24.75pt;height:33pt" o:ole="">
            <v:imagedata r:id="rId12" o:title=""/>
          </v:shape>
          <o:OLEObject Type="Embed" ProgID="Equation.3" ShapeID="_x0000_i1027" DrawAspect="Content" ObjectID="_1347789795" r:id="rId13"/>
        </w:object>
      </w:r>
      <w:r>
        <w:rPr>
          <w:rFonts w:ascii="Times New Roman" w:hAnsi="Times New Roman" w:cs="Times New Roman"/>
          <w:sz w:val="32"/>
          <w:szCs w:val="32"/>
        </w:rPr>
        <w:t xml:space="preserve"> </w:t>
      </w:r>
      <w:proofErr w:type="gramStart"/>
      <w:r>
        <w:rPr>
          <w:rFonts w:ascii="Times New Roman" w:hAnsi="Times New Roman" w:cs="Times New Roman"/>
          <w:sz w:val="32"/>
          <w:szCs w:val="32"/>
        </w:rPr>
        <w:t xml:space="preserve">= </w:t>
      </w:r>
      <w:proofErr w:type="gramEnd"/>
      <w:r w:rsidRPr="008A0F42">
        <w:rPr>
          <w:rFonts w:ascii="Times New Roman" w:hAnsi="Times New Roman" w:cs="Times New Roman"/>
          <w:position w:val="-20"/>
          <w:sz w:val="32"/>
          <w:szCs w:val="32"/>
        </w:rPr>
        <w:object w:dxaOrig="340" w:dyaOrig="560">
          <v:shape id="_x0000_i1028" type="#_x0000_t75" style="width:20.25pt;height:33pt" o:ole="">
            <v:imagedata r:id="rId14" o:title=""/>
          </v:shape>
          <o:OLEObject Type="Embed" ProgID="Equation.3" ShapeID="_x0000_i1028" DrawAspect="Content" ObjectID="_1347789796" r:id="rId15"/>
        </w:object>
      </w:r>
      <w:r>
        <w:rPr>
          <w:rFonts w:ascii="Times New Roman" w:hAnsi="Times New Roman" w:cs="Times New Roman"/>
          <w:sz w:val="32"/>
          <w:szCs w:val="32"/>
        </w:rPr>
        <w:t>.</w:t>
      </w:r>
    </w:p>
    <w:p w:rsidR="008A0F42" w:rsidRDefault="008A0F42" w:rsidP="008A0F42">
      <w:pPr>
        <w:widowControl w:val="0"/>
        <w:autoSpaceDE w:val="0"/>
        <w:autoSpaceDN w:val="0"/>
        <w:adjustRightInd w:val="0"/>
        <w:spacing w:after="60"/>
        <w:rPr>
          <w:rFonts w:ascii="Times New Roman" w:hAnsi="Times New Roman" w:cs="Times New Roman"/>
          <w:sz w:val="32"/>
          <w:szCs w:val="32"/>
        </w:rPr>
      </w:pPr>
      <w:r>
        <w:rPr>
          <w:rFonts w:ascii="Times New Roman" w:hAnsi="Times New Roman" w:cs="Times New Roman"/>
          <w:i/>
          <w:iCs/>
          <w:sz w:val="32"/>
          <w:szCs w:val="32"/>
        </w:rPr>
        <w:t>m</w:t>
      </w:r>
      <w:r>
        <w:rPr>
          <w:rFonts w:ascii="Times New Roman" w:hAnsi="Times New Roman" w:cs="Times New Roman"/>
          <w:sz w:val="32"/>
          <w:szCs w:val="32"/>
        </w:rPr>
        <w:t xml:space="preserve"> = _______</w:t>
      </w:r>
    </w:p>
    <w:p w:rsidR="008A0F42" w:rsidRDefault="008A0F42" w:rsidP="008A0F42">
      <w:pPr>
        <w:widowControl w:val="0"/>
        <w:autoSpaceDE w:val="0"/>
        <w:autoSpaceDN w:val="0"/>
        <w:adjustRightInd w:val="0"/>
        <w:rPr>
          <w:rFonts w:ascii="Verdana" w:hAnsi="Verdana" w:cs="Verdana"/>
          <w:sz w:val="26"/>
          <w:szCs w:val="26"/>
        </w:rPr>
      </w:pPr>
    </w:p>
    <w:p w:rsidR="008A0F42" w:rsidRPr="00A87DD6" w:rsidRDefault="008A0F42" w:rsidP="00A87DD6">
      <w:pPr>
        <w:widowControl w:val="0"/>
        <w:autoSpaceDE w:val="0"/>
        <w:autoSpaceDN w:val="0"/>
        <w:adjustRightInd w:val="0"/>
        <w:rPr>
          <w:rFonts w:ascii="Verdana" w:hAnsi="Verdana" w:cs="Verdana"/>
          <w:sz w:val="26"/>
          <w:szCs w:val="26"/>
        </w:rPr>
      </w:pPr>
      <w:r>
        <w:rPr>
          <w:rFonts w:ascii="Verdana" w:hAnsi="Verdana" w:cs="Verdana"/>
          <w:sz w:val="26"/>
          <w:szCs w:val="26"/>
        </w:rPr>
        <w:t>9.  </w:t>
      </w:r>
      <w:r>
        <w:rPr>
          <w:rFonts w:ascii="Times New Roman" w:hAnsi="Times New Roman" w:cs="Times New Roman"/>
          <w:sz w:val="32"/>
          <w:szCs w:val="32"/>
        </w:rPr>
        <w:t xml:space="preserve">Solve the proportion for </w:t>
      </w:r>
      <w:r>
        <w:rPr>
          <w:rFonts w:ascii="Times New Roman" w:hAnsi="Times New Roman" w:cs="Times New Roman"/>
          <w:i/>
          <w:iCs/>
          <w:sz w:val="32"/>
          <w:szCs w:val="32"/>
        </w:rPr>
        <w:t>b</w:t>
      </w:r>
      <w:r>
        <w:rPr>
          <w:rFonts w:ascii="Times New Roman" w:hAnsi="Times New Roman" w:cs="Times New Roman"/>
          <w:sz w:val="32"/>
          <w:szCs w:val="32"/>
        </w:rPr>
        <w:t xml:space="preserve">: </w:t>
      </w:r>
      <w:r w:rsidRPr="008A0F42">
        <w:rPr>
          <w:rFonts w:ascii="Times New Roman" w:hAnsi="Times New Roman" w:cs="Times New Roman"/>
          <w:position w:val="-20"/>
          <w:sz w:val="32"/>
          <w:szCs w:val="32"/>
        </w:rPr>
        <w:object w:dxaOrig="300" w:dyaOrig="560">
          <v:shape id="_x0000_i1029" type="#_x0000_t75" style="width:18pt;height:33pt" o:ole="">
            <v:imagedata r:id="rId16" o:title=""/>
          </v:shape>
          <o:OLEObject Type="Embed" ProgID="Equation.3" ShapeID="_x0000_i1029" DrawAspect="Content" ObjectID="_1347789797" r:id="rId17"/>
        </w:object>
      </w:r>
      <w:r>
        <w:rPr>
          <w:rFonts w:ascii="Times New Roman" w:hAnsi="Times New Roman" w:cs="Times New Roman"/>
          <w:sz w:val="32"/>
          <w:szCs w:val="32"/>
        </w:rPr>
        <w:t xml:space="preserve"> = </w:t>
      </w:r>
      <w:r w:rsidRPr="008A0F42">
        <w:rPr>
          <w:rFonts w:ascii="Times New Roman" w:hAnsi="Times New Roman" w:cs="Times New Roman"/>
          <w:position w:val="-20"/>
          <w:sz w:val="32"/>
          <w:szCs w:val="32"/>
        </w:rPr>
        <w:object w:dxaOrig="320" w:dyaOrig="560">
          <v:shape id="_x0000_i1030" type="#_x0000_t75" style="width:18.75pt;height:33pt" o:ole="">
            <v:imagedata r:id="rId18" o:title=""/>
          </v:shape>
          <o:OLEObject Type="Embed" ProgID="Equation.3" ShapeID="_x0000_i1030" DrawAspect="Content" ObjectID="_1347789798" r:id="rId19"/>
        </w:object>
      </w:r>
    </w:p>
    <w:p w:rsidR="008A0F42" w:rsidRDefault="008A0F42" w:rsidP="008A0F42">
      <w:pPr>
        <w:widowControl w:val="0"/>
        <w:autoSpaceDE w:val="0"/>
        <w:autoSpaceDN w:val="0"/>
        <w:adjustRightInd w:val="0"/>
        <w:spacing w:after="60"/>
        <w:rPr>
          <w:rFonts w:ascii="Times New Roman" w:hAnsi="Times New Roman" w:cs="Times New Roman"/>
          <w:sz w:val="32"/>
          <w:szCs w:val="32"/>
        </w:rPr>
      </w:pPr>
      <w:r>
        <w:rPr>
          <w:rFonts w:ascii="Times New Roman" w:hAnsi="Times New Roman" w:cs="Times New Roman"/>
          <w:i/>
          <w:iCs/>
          <w:sz w:val="32"/>
          <w:szCs w:val="32"/>
        </w:rPr>
        <w:t>b</w:t>
      </w:r>
      <w:r>
        <w:rPr>
          <w:rFonts w:ascii="Times New Roman" w:hAnsi="Times New Roman" w:cs="Times New Roman"/>
          <w:sz w:val="32"/>
          <w:szCs w:val="32"/>
        </w:rPr>
        <w:t xml:space="preserve"> = _______</w:t>
      </w:r>
    </w:p>
    <w:p w:rsidR="008A0F42" w:rsidRDefault="008A0F42" w:rsidP="008A0F42">
      <w:pPr>
        <w:widowControl w:val="0"/>
        <w:autoSpaceDE w:val="0"/>
        <w:autoSpaceDN w:val="0"/>
        <w:adjustRightInd w:val="0"/>
        <w:rPr>
          <w:rFonts w:ascii="Verdana" w:hAnsi="Verdana" w:cs="Verdana"/>
          <w:sz w:val="26"/>
          <w:szCs w:val="26"/>
        </w:rPr>
      </w:pPr>
    </w:p>
    <w:p w:rsidR="008A0F42" w:rsidRPr="00A87DD6" w:rsidRDefault="00A87DD6" w:rsidP="00A87DD6">
      <w:pPr>
        <w:widowControl w:val="0"/>
        <w:autoSpaceDE w:val="0"/>
        <w:autoSpaceDN w:val="0"/>
        <w:adjustRightInd w:val="0"/>
        <w:rPr>
          <w:rFonts w:ascii="Verdana" w:hAnsi="Verdana" w:cs="Verdana"/>
          <w:sz w:val="26"/>
          <w:szCs w:val="26"/>
        </w:rPr>
      </w:pPr>
      <w:r>
        <w:rPr>
          <w:rFonts w:ascii="Verdana" w:hAnsi="Verdana" w:cs="Verdana"/>
          <w:sz w:val="26"/>
          <w:szCs w:val="26"/>
        </w:rPr>
        <w:lastRenderedPageBreak/>
        <w:t xml:space="preserve">10.  </w:t>
      </w:r>
      <w:r w:rsidR="008A0F42">
        <w:rPr>
          <w:rFonts w:ascii="Times New Roman" w:hAnsi="Times New Roman" w:cs="Times New Roman"/>
          <w:sz w:val="32"/>
          <w:szCs w:val="32"/>
        </w:rPr>
        <w:t>At the grocery store, you can purchase loose lemons at 2 for $0.99. You can also buy a bag of 6 lemons for $2.50. Which is the better buy?</w:t>
      </w:r>
    </w:p>
    <w:p w:rsidR="008A0F42" w:rsidRDefault="008A0F42" w:rsidP="008A0F42">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2 for $0.99</w:t>
      </w:r>
    </w:p>
    <w:p w:rsidR="008A0F42" w:rsidRDefault="008A0F42" w:rsidP="008A0F42">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bag of 6</w:t>
      </w:r>
    </w:p>
    <w:p w:rsidR="008A0F42" w:rsidRDefault="008A0F42" w:rsidP="008A0F42">
      <w:pPr>
        <w:widowControl w:val="0"/>
        <w:autoSpaceDE w:val="0"/>
        <w:autoSpaceDN w:val="0"/>
        <w:adjustRightInd w:val="0"/>
        <w:rPr>
          <w:rFonts w:ascii="Verdana" w:hAnsi="Verdana" w:cs="Verdana"/>
          <w:sz w:val="26"/>
          <w:szCs w:val="26"/>
        </w:rPr>
      </w:pPr>
    </w:p>
    <w:p w:rsidR="008A0F42" w:rsidRPr="00A87DD6" w:rsidRDefault="008A0F42" w:rsidP="00A87DD6">
      <w:pPr>
        <w:widowControl w:val="0"/>
        <w:autoSpaceDE w:val="0"/>
        <w:autoSpaceDN w:val="0"/>
        <w:adjustRightInd w:val="0"/>
        <w:rPr>
          <w:rFonts w:ascii="Verdana" w:hAnsi="Verdana" w:cs="Verdana"/>
          <w:sz w:val="26"/>
          <w:szCs w:val="26"/>
        </w:rPr>
      </w:pPr>
      <w:r>
        <w:rPr>
          <w:rFonts w:ascii="Verdana" w:hAnsi="Verdana" w:cs="Verdana"/>
          <w:sz w:val="26"/>
          <w:szCs w:val="26"/>
        </w:rPr>
        <w:t>11.  </w:t>
      </w:r>
      <w:r>
        <w:rPr>
          <w:rFonts w:ascii="Times New Roman" w:hAnsi="Times New Roman" w:cs="Times New Roman"/>
          <w:sz w:val="32"/>
          <w:szCs w:val="32"/>
        </w:rPr>
        <w:t xml:space="preserve">Can the ratios </w:t>
      </w:r>
      <w:r w:rsidR="00FE3BC1" w:rsidRPr="00FE3BC1">
        <w:rPr>
          <w:rFonts w:ascii="Times New Roman" w:hAnsi="Times New Roman" w:cs="Times New Roman"/>
          <w:position w:val="-20"/>
          <w:sz w:val="32"/>
          <w:szCs w:val="32"/>
        </w:rPr>
        <w:object w:dxaOrig="300" w:dyaOrig="560">
          <v:shape id="_x0000_i1031" type="#_x0000_t75" style="width:18pt;height:33pt" o:ole="">
            <v:imagedata r:id="rId20" o:title=""/>
          </v:shape>
          <o:OLEObject Type="Embed" ProgID="Equation.3" ShapeID="_x0000_i1031" DrawAspect="Content" ObjectID="_1347789799" r:id="rId21"/>
        </w:object>
      </w:r>
      <w:r>
        <w:rPr>
          <w:rFonts w:ascii="Times New Roman" w:hAnsi="Times New Roman" w:cs="Times New Roman"/>
          <w:sz w:val="32"/>
          <w:szCs w:val="32"/>
        </w:rPr>
        <w:t xml:space="preserve"> </w:t>
      </w:r>
      <w:r w:rsidR="00FE3BC1">
        <w:rPr>
          <w:rFonts w:ascii="Times New Roman" w:hAnsi="Times New Roman" w:cs="Times New Roman"/>
          <w:sz w:val="32"/>
          <w:szCs w:val="32"/>
        </w:rPr>
        <w:t xml:space="preserve">and </w:t>
      </w:r>
      <w:r w:rsidR="00FE3BC1" w:rsidRPr="00FE3BC1">
        <w:rPr>
          <w:rFonts w:ascii="Times New Roman" w:hAnsi="Times New Roman" w:cs="Times New Roman"/>
          <w:position w:val="-20"/>
          <w:sz w:val="32"/>
          <w:szCs w:val="32"/>
        </w:rPr>
        <w:object w:dxaOrig="340" w:dyaOrig="560">
          <v:shape id="_x0000_i1032" type="#_x0000_t75" style="width:20.25pt;height:33pt" o:ole="">
            <v:imagedata r:id="rId22" o:title=""/>
          </v:shape>
          <o:OLEObject Type="Embed" ProgID="Equation.3" ShapeID="_x0000_i1032" DrawAspect="Content" ObjectID="_1347789800" r:id="rId23"/>
        </w:object>
      </w:r>
      <w:r w:rsidR="00FE3BC1">
        <w:rPr>
          <w:rFonts w:ascii="Times New Roman" w:hAnsi="Times New Roman" w:cs="Times New Roman"/>
          <w:sz w:val="32"/>
          <w:szCs w:val="32"/>
        </w:rPr>
        <w:t xml:space="preserve"> </w:t>
      </w:r>
      <w:r>
        <w:rPr>
          <w:rFonts w:ascii="Times New Roman" w:hAnsi="Times New Roman" w:cs="Times New Roman"/>
          <w:sz w:val="32"/>
          <w:szCs w:val="32"/>
        </w:rPr>
        <w:t>make a proportion?</w:t>
      </w:r>
    </w:p>
    <w:p w:rsidR="008A0F42" w:rsidRDefault="008A0F42" w:rsidP="008A0F42">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yes</w:t>
      </w:r>
    </w:p>
    <w:p w:rsidR="008A0F42" w:rsidRDefault="008A0F42" w:rsidP="008A0F42">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no</w:t>
      </w:r>
    </w:p>
    <w:p w:rsidR="008A0F42" w:rsidRDefault="008A0F42" w:rsidP="008A0F42">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cannot tell</w:t>
      </w:r>
    </w:p>
    <w:p w:rsidR="008A0F42" w:rsidRDefault="008A0F42" w:rsidP="008A0F42">
      <w:pPr>
        <w:widowControl w:val="0"/>
        <w:autoSpaceDE w:val="0"/>
        <w:autoSpaceDN w:val="0"/>
        <w:adjustRightInd w:val="0"/>
        <w:rPr>
          <w:rFonts w:ascii="Verdana" w:hAnsi="Verdana" w:cs="Verdana"/>
          <w:sz w:val="26"/>
          <w:szCs w:val="26"/>
        </w:rPr>
      </w:pPr>
    </w:p>
    <w:p w:rsidR="008A0F42" w:rsidRPr="00A87DD6" w:rsidRDefault="008A0F42" w:rsidP="00A87DD6">
      <w:pPr>
        <w:widowControl w:val="0"/>
        <w:autoSpaceDE w:val="0"/>
        <w:autoSpaceDN w:val="0"/>
        <w:adjustRightInd w:val="0"/>
        <w:rPr>
          <w:rFonts w:ascii="Verdana" w:hAnsi="Verdana" w:cs="Verdana"/>
          <w:sz w:val="26"/>
          <w:szCs w:val="26"/>
        </w:rPr>
      </w:pPr>
      <w:r>
        <w:rPr>
          <w:rFonts w:ascii="Verdana" w:hAnsi="Verdana" w:cs="Verdana"/>
          <w:sz w:val="26"/>
          <w:szCs w:val="26"/>
        </w:rPr>
        <w:t>12.  </w:t>
      </w:r>
      <w:r>
        <w:rPr>
          <w:rFonts w:ascii="Times New Roman" w:hAnsi="Times New Roman" w:cs="Times New Roman"/>
          <w:sz w:val="32"/>
          <w:szCs w:val="32"/>
        </w:rPr>
        <w:t>What is the difference between 10 and 5.13?</w:t>
      </w:r>
    </w:p>
    <w:p w:rsidR="008A0F42" w:rsidRDefault="008A0F42" w:rsidP="008A0F42">
      <w:pPr>
        <w:widowControl w:val="0"/>
        <w:autoSpaceDE w:val="0"/>
        <w:autoSpaceDN w:val="0"/>
        <w:adjustRightInd w:val="0"/>
        <w:spacing w:after="60"/>
        <w:rPr>
          <w:rFonts w:ascii="Times New Roman" w:hAnsi="Times New Roman" w:cs="Times New Roman"/>
          <w:sz w:val="32"/>
          <w:szCs w:val="32"/>
        </w:rPr>
      </w:pPr>
      <w:r>
        <w:rPr>
          <w:rFonts w:ascii="Times New Roman" w:hAnsi="Times New Roman" w:cs="Times New Roman"/>
          <w:sz w:val="32"/>
          <w:szCs w:val="32"/>
        </w:rPr>
        <w:t xml:space="preserve">Answer:  </w:t>
      </w:r>
      <w:r w:rsidR="00704E74">
        <w:rPr>
          <w:rFonts w:ascii="Times New Roman" w:hAnsi="Times New Roman" w:cs="Times New Roman"/>
          <w:sz w:val="32"/>
          <w:szCs w:val="32"/>
        </w:rPr>
        <w:t>________</w:t>
      </w:r>
    </w:p>
    <w:p w:rsidR="008A0F42" w:rsidRDefault="008A0F42" w:rsidP="008A0F42">
      <w:pPr>
        <w:widowControl w:val="0"/>
        <w:autoSpaceDE w:val="0"/>
        <w:autoSpaceDN w:val="0"/>
        <w:adjustRightInd w:val="0"/>
        <w:rPr>
          <w:rFonts w:ascii="Verdana" w:hAnsi="Verdana" w:cs="Verdana"/>
          <w:sz w:val="26"/>
          <w:szCs w:val="26"/>
        </w:rPr>
      </w:pPr>
    </w:p>
    <w:p w:rsidR="008A0F42" w:rsidRPr="00A87DD6" w:rsidRDefault="008A0F42" w:rsidP="00A87DD6">
      <w:pPr>
        <w:widowControl w:val="0"/>
        <w:autoSpaceDE w:val="0"/>
        <w:autoSpaceDN w:val="0"/>
        <w:adjustRightInd w:val="0"/>
        <w:rPr>
          <w:rFonts w:ascii="Verdana" w:hAnsi="Verdana" w:cs="Verdana"/>
          <w:sz w:val="26"/>
          <w:szCs w:val="26"/>
        </w:rPr>
      </w:pPr>
      <w:r>
        <w:rPr>
          <w:rFonts w:ascii="Verdana" w:hAnsi="Verdana" w:cs="Verdana"/>
          <w:sz w:val="26"/>
          <w:szCs w:val="26"/>
        </w:rPr>
        <w:t>13.  </w:t>
      </w:r>
      <w:r>
        <w:rPr>
          <w:rFonts w:ascii="Times New Roman" w:hAnsi="Times New Roman" w:cs="Times New Roman"/>
          <w:sz w:val="32"/>
          <w:szCs w:val="32"/>
        </w:rPr>
        <w:t>What is the value of |34|?</w:t>
      </w:r>
    </w:p>
    <w:p w:rsidR="008A0F42" w:rsidRDefault="008A0F42" w:rsidP="008A0F42">
      <w:pPr>
        <w:widowControl w:val="0"/>
        <w:autoSpaceDE w:val="0"/>
        <w:autoSpaceDN w:val="0"/>
        <w:adjustRightInd w:val="0"/>
        <w:spacing w:after="60"/>
        <w:rPr>
          <w:rFonts w:ascii="Times New Roman" w:hAnsi="Times New Roman" w:cs="Times New Roman"/>
          <w:sz w:val="32"/>
          <w:szCs w:val="32"/>
        </w:rPr>
      </w:pPr>
      <w:r>
        <w:rPr>
          <w:rFonts w:ascii="Times New Roman" w:hAnsi="Times New Roman" w:cs="Times New Roman"/>
          <w:sz w:val="32"/>
          <w:szCs w:val="32"/>
        </w:rPr>
        <w:t xml:space="preserve">Answer:  </w:t>
      </w:r>
      <w:r w:rsidR="00FE3BC1">
        <w:rPr>
          <w:rFonts w:ascii="Times New Roman" w:hAnsi="Times New Roman" w:cs="Times New Roman"/>
          <w:sz w:val="32"/>
          <w:szCs w:val="32"/>
        </w:rPr>
        <w:t>_______</w:t>
      </w:r>
    </w:p>
    <w:p w:rsidR="008A0F42" w:rsidRDefault="008A0F42" w:rsidP="008A0F42">
      <w:pPr>
        <w:widowControl w:val="0"/>
        <w:autoSpaceDE w:val="0"/>
        <w:autoSpaceDN w:val="0"/>
        <w:adjustRightInd w:val="0"/>
        <w:rPr>
          <w:rFonts w:ascii="Verdana" w:hAnsi="Verdana" w:cs="Verdana"/>
          <w:sz w:val="26"/>
          <w:szCs w:val="26"/>
        </w:rPr>
      </w:pPr>
    </w:p>
    <w:p w:rsidR="008A0F42" w:rsidRPr="00A87DD6" w:rsidRDefault="008A0F42" w:rsidP="00A87DD6">
      <w:pPr>
        <w:widowControl w:val="0"/>
        <w:autoSpaceDE w:val="0"/>
        <w:autoSpaceDN w:val="0"/>
        <w:adjustRightInd w:val="0"/>
        <w:rPr>
          <w:rFonts w:ascii="Verdana" w:hAnsi="Verdana" w:cs="Verdana"/>
          <w:sz w:val="26"/>
          <w:szCs w:val="26"/>
        </w:rPr>
      </w:pPr>
      <w:r>
        <w:rPr>
          <w:rFonts w:ascii="Verdana" w:hAnsi="Verdana" w:cs="Verdana"/>
          <w:sz w:val="26"/>
          <w:szCs w:val="26"/>
        </w:rPr>
        <w:t>14.  </w:t>
      </w:r>
      <w:r>
        <w:rPr>
          <w:rFonts w:ascii="Times New Roman" w:hAnsi="Times New Roman" w:cs="Times New Roman"/>
          <w:sz w:val="32"/>
          <w:szCs w:val="32"/>
        </w:rPr>
        <w:t xml:space="preserve">Which lists the integers correctly from </w:t>
      </w:r>
      <w:r>
        <w:rPr>
          <w:rFonts w:ascii="Times New Roman" w:hAnsi="Times New Roman" w:cs="Times New Roman"/>
          <w:i/>
          <w:iCs/>
          <w:sz w:val="32"/>
          <w:szCs w:val="32"/>
        </w:rPr>
        <w:t xml:space="preserve">greatest </w:t>
      </w:r>
      <w:r>
        <w:rPr>
          <w:rFonts w:ascii="Times New Roman" w:hAnsi="Times New Roman" w:cs="Times New Roman"/>
          <w:sz w:val="32"/>
          <w:szCs w:val="32"/>
        </w:rPr>
        <w:t>to</w:t>
      </w:r>
      <w:r>
        <w:rPr>
          <w:rFonts w:ascii="Times New Roman" w:hAnsi="Times New Roman" w:cs="Times New Roman"/>
          <w:i/>
          <w:iCs/>
          <w:sz w:val="32"/>
          <w:szCs w:val="32"/>
        </w:rPr>
        <w:t xml:space="preserve"> least?</w:t>
      </w:r>
    </w:p>
    <w:p w:rsidR="008A0F42" w:rsidRDefault="008A0F42" w:rsidP="008A0F42">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-19, -16, -6, 6, 14, 19</w:t>
      </w:r>
    </w:p>
    <w:p w:rsidR="008A0F42" w:rsidRDefault="008A0F42" w:rsidP="008A0F42">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-6, -16, -19, 6, 14, 19</w:t>
      </w:r>
    </w:p>
    <w:p w:rsidR="008A0F42" w:rsidRDefault="008A0F42" w:rsidP="008A0F42">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19, 14, 6, -19, -16, -6</w:t>
      </w:r>
    </w:p>
    <w:p w:rsidR="008A0F42" w:rsidRDefault="008A0F42" w:rsidP="008A0F42">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19, 14, 6, -6, -16, -19</w:t>
      </w:r>
    </w:p>
    <w:p w:rsidR="008A0F42" w:rsidRDefault="008A0F42" w:rsidP="008A0F42">
      <w:pPr>
        <w:widowControl w:val="0"/>
        <w:autoSpaceDE w:val="0"/>
        <w:autoSpaceDN w:val="0"/>
        <w:adjustRightInd w:val="0"/>
        <w:rPr>
          <w:rFonts w:ascii="Verdana" w:hAnsi="Verdana" w:cs="Verdana"/>
          <w:sz w:val="26"/>
          <w:szCs w:val="26"/>
        </w:rPr>
      </w:pPr>
    </w:p>
    <w:p w:rsidR="008A0F42" w:rsidRPr="00A87DD6" w:rsidRDefault="008A0F42" w:rsidP="00A87DD6">
      <w:pPr>
        <w:widowControl w:val="0"/>
        <w:autoSpaceDE w:val="0"/>
        <w:autoSpaceDN w:val="0"/>
        <w:adjustRightInd w:val="0"/>
        <w:rPr>
          <w:rFonts w:ascii="Verdana" w:hAnsi="Verdana" w:cs="Verdana"/>
          <w:sz w:val="26"/>
          <w:szCs w:val="26"/>
        </w:rPr>
      </w:pPr>
      <w:r>
        <w:rPr>
          <w:rFonts w:ascii="Verdana" w:hAnsi="Verdana" w:cs="Verdana"/>
          <w:sz w:val="26"/>
          <w:szCs w:val="26"/>
        </w:rPr>
        <w:t>15. </w:t>
      </w:r>
      <w:r w:rsidR="00A87DD6">
        <w:rPr>
          <w:rFonts w:ascii="Verdana" w:hAnsi="Verdana" w:cs="Verdana"/>
          <w:sz w:val="26"/>
          <w:szCs w:val="26"/>
        </w:rPr>
        <w:t xml:space="preserve"> </w:t>
      </w:r>
      <w:r>
        <w:rPr>
          <w:rFonts w:ascii="Times New Roman" w:hAnsi="Times New Roman" w:cs="Times New Roman"/>
          <w:sz w:val="32"/>
          <w:szCs w:val="32"/>
        </w:rPr>
        <w:t>Carla says that 4 × (5 × 6) is the same as (4 × 5) × 6. Carla is correct because this is an example of the</w:t>
      </w:r>
      <w:r w:rsidR="00704E74">
        <w:rPr>
          <w:rFonts w:ascii="Times New Roman" w:hAnsi="Times New Roman" w:cs="Times New Roman"/>
          <w:sz w:val="32"/>
          <w:szCs w:val="32"/>
        </w:rPr>
        <w:t xml:space="preserve"> ________.</w:t>
      </w:r>
    </w:p>
    <w:p w:rsidR="008A0F42" w:rsidRDefault="008A0F42" w:rsidP="008A0F42">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distributive property</w:t>
      </w:r>
    </w:p>
    <w:p w:rsidR="008A0F42" w:rsidRDefault="008A0F42" w:rsidP="008A0F42">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identity property of multiplication</w:t>
      </w:r>
    </w:p>
    <w:p w:rsidR="008A0F42" w:rsidRDefault="008A0F42" w:rsidP="008A0F42">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commutative property of multiplication</w:t>
      </w:r>
    </w:p>
    <w:p w:rsidR="008A0F42" w:rsidRDefault="008A0F42" w:rsidP="008A0F42">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sz w:val="32"/>
          <w:szCs w:val="32"/>
        </w:rPr>
        <w:t>associative property of multiplication</w:t>
      </w:r>
    </w:p>
    <w:p w:rsidR="008A0F42" w:rsidRDefault="008A0F42"/>
    <w:sectPr w:rsidR="008A0F42" w:rsidSect="008A0F42">
      <w:headerReference w:type="even" r:id="rId24"/>
      <w:headerReference w:type="default" r:id="rId25"/>
      <w:footerReference w:type="even" r:id="rId26"/>
      <w:footerReference w:type="default" r:id="rId27"/>
      <w:headerReference w:type="first" r:id="rId28"/>
      <w:footerReference w:type="first" r:id="rId29"/>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A5EDF">
      <w:r>
        <w:separator/>
      </w:r>
    </w:p>
  </w:endnote>
  <w:endnote w:type="continuationSeparator" w:id="0">
    <w:p w:rsidR="00000000" w:rsidRDefault="001A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A4" w:rsidRDefault="00646DA4" w:rsidP="00225C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6DA4" w:rsidRDefault="00646DA4" w:rsidP="00646D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A4" w:rsidRDefault="00646DA4" w:rsidP="00225C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EDF">
      <w:rPr>
        <w:rStyle w:val="PageNumber"/>
        <w:noProof/>
      </w:rPr>
      <w:t>1</w:t>
    </w:r>
    <w:r>
      <w:rPr>
        <w:rStyle w:val="PageNumber"/>
      </w:rPr>
      <w:fldChar w:fldCharType="end"/>
    </w:r>
  </w:p>
  <w:p w:rsidR="00646DA4" w:rsidRPr="00646DA4" w:rsidRDefault="00646DA4" w:rsidP="00646DA4">
    <w:pPr>
      <w:pStyle w:val="Footer"/>
      <w:ind w:right="360"/>
      <w:jc w:val="center"/>
      <w:rPr>
        <w:rFonts w:ascii="Times New Roman" w:hAnsi="Times New Roman"/>
      </w:rPr>
    </w:pPr>
    <w:r w:rsidRPr="00646DA4">
      <w:rPr>
        <w:rFonts w:ascii="Times New Roman" w:hAnsi="Times New Roman"/>
      </w:rPr>
      <w:t>Castle Learning 8A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A4" w:rsidRDefault="00646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A5EDF">
      <w:r>
        <w:separator/>
      </w:r>
    </w:p>
  </w:footnote>
  <w:footnote w:type="continuationSeparator" w:id="0">
    <w:p w:rsidR="00000000" w:rsidRDefault="001A5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A4" w:rsidRDefault="00646D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A4" w:rsidRDefault="00646D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A4" w:rsidRDefault="00646D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42"/>
    <w:rsid w:val="001A5EDF"/>
    <w:rsid w:val="006109A8"/>
    <w:rsid w:val="00646DA4"/>
    <w:rsid w:val="00704E74"/>
    <w:rsid w:val="0076175E"/>
    <w:rsid w:val="008A0F42"/>
    <w:rsid w:val="0095262C"/>
    <w:rsid w:val="00A87DD6"/>
    <w:rsid w:val="00EC4BFC"/>
    <w:rsid w:val="00F069FB"/>
    <w:rsid w:val="00F0740F"/>
    <w:rsid w:val="00FE3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46DA4"/>
    <w:pPr>
      <w:tabs>
        <w:tab w:val="center" w:pos="4320"/>
        <w:tab w:val="right" w:pos="8640"/>
      </w:tabs>
    </w:pPr>
  </w:style>
  <w:style w:type="character" w:customStyle="1" w:styleId="FooterChar">
    <w:name w:val="Footer Char"/>
    <w:basedOn w:val="DefaultParagraphFont"/>
    <w:link w:val="Footer"/>
    <w:uiPriority w:val="99"/>
    <w:semiHidden/>
    <w:rsid w:val="00646DA4"/>
  </w:style>
  <w:style w:type="character" w:styleId="PageNumber">
    <w:name w:val="page number"/>
    <w:basedOn w:val="DefaultParagraphFont"/>
    <w:uiPriority w:val="99"/>
    <w:semiHidden/>
    <w:unhideWhenUsed/>
    <w:rsid w:val="00646DA4"/>
  </w:style>
  <w:style w:type="paragraph" w:styleId="Header">
    <w:name w:val="header"/>
    <w:basedOn w:val="Normal"/>
    <w:link w:val="HeaderChar"/>
    <w:uiPriority w:val="99"/>
    <w:semiHidden/>
    <w:unhideWhenUsed/>
    <w:rsid w:val="00646DA4"/>
    <w:pPr>
      <w:tabs>
        <w:tab w:val="center" w:pos="4320"/>
        <w:tab w:val="right" w:pos="8640"/>
      </w:tabs>
    </w:pPr>
  </w:style>
  <w:style w:type="character" w:customStyle="1" w:styleId="HeaderChar">
    <w:name w:val="Header Char"/>
    <w:basedOn w:val="DefaultParagraphFont"/>
    <w:link w:val="Header"/>
    <w:uiPriority w:val="99"/>
    <w:semiHidden/>
    <w:rsid w:val="00646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46DA4"/>
    <w:pPr>
      <w:tabs>
        <w:tab w:val="center" w:pos="4320"/>
        <w:tab w:val="right" w:pos="8640"/>
      </w:tabs>
    </w:pPr>
  </w:style>
  <w:style w:type="character" w:customStyle="1" w:styleId="FooterChar">
    <w:name w:val="Footer Char"/>
    <w:basedOn w:val="DefaultParagraphFont"/>
    <w:link w:val="Footer"/>
    <w:uiPriority w:val="99"/>
    <w:semiHidden/>
    <w:rsid w:val="00646DA4"/>
  </w:style>
  <w:style w:type="character" w:styleId="PageNumber">
    <w:name w:val="page number"/>
    <w:basedOn w:val="DefaultParagraphFont"/>
    <w:uiPriority w:val="99"/>
    <w:semiHidden/>
    <w:unhideWhenUsed/>
    <w:rsid w:val="00646DA4"/>
  </w:style>
  <w:style w:type="paragraph" w:styleId="Header">
    <w:name w:val="header"/>
    <w:basedOn w:val="Normal"/>
    <w:link w:val="HeaderChar"/>
    <w:uiPriority w:val="99"/>
    <w:semiHidden/>
    <w:unhideWhenUsed/>
    <w:rsid w:val="00646DA4"/>
    <w:pPr>
      <w:tabs>
        <w:tab w:val="center" w:pos="4320"/>
        <w:tab w:val="right" w:pos="8640"/>
      </w:tabs>
    </w:pPr>
  </w:style>
  <w:style w:type="character" w:customStyle="1" w:styleId="HeaderChar">
    <w:name w:val="Header Char"/>
    <w:basedOn w:val="DefaultParagraphFont"/>
    <w:link w:val="Header"/>
    <w:uiPriority w:val="99"/>
    <w:semiHidden/>
    <w:rsid w:val="00646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Meadow School District</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Trupiano</dc:creator>
  <cp:lastModifiedBy>East Meadow</cp:lastModifiedBy>
  <cp:revision>2</cp:revision>
  <dcterms:created xsi:type="dcterms:W3CDTF">2010-10-05T17:17:00Z</dcterms:created>
  <dcterms:modified xsi:type="dcterms:W3CDTF">2010-10-05T17:17:00Z</dcterms:modified>
</cp:coreProperties>
</file>