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83" w:rsidRPr="00DF48FC" w:rsidRDefault="002B3183" w:rsidP="002B3183">
      <w:pPr>
        <w:jc w:val="center"/>
        <w:rPr>
          <w:rFonts w:ascii="Times New Roman" w:hAnsi="Times New Roman"/>
          <w:b/>
          <w:sz w:val="36"/>
          <w:u w:val="single"/>
        </w:rPr>
      </w:pPr>
      <w:r w:rsidRPr="00DF48FC">
        <w:rPr>
          <w:rFonts w:ascii="Times New Roman" w:hAnsi="Times New Roman"/>
          <w:b/>
          <w:sz w:val="36"/>
          <w:u w:val="single"/>
        </w:rPr>
        <w:t>CASTLE LEARNING ASSIGNMENT 5A</w:t>
      </w:r>
    </w:p>
    <w:p w:rsidR="00680A0D" w:rsidRDefault="00680A0D">
      <w:pPr>
        <w:rPr>
          <w:rFonts w:ascii="Times New Roman" w:hAnsi="Times New Roman"/>
        </w:rPr>
      </w:pPr>
    </w:p>
    <w:p w:rsidR="002B3183" w:rsidRPr="002B3183" w:rsidRDefault="002B3183">
      <w:pPr>
        <w:rPr>
          <w:rFonts w:ascii="Times New Roman" w:hAnsi="Times New Roman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1.  </w:t>
      </w:r>
      <w:r w:rsidRPr="002B3183">
        <w:rPr>
          <w:rFonts w:ascii="Times New Roman" w:hAnsi="Times New Roman" w:cs="Times New Roman"/>
          <w:sz w:val="32"/>
          <w:szCs w:val="32"/>
        </w:rPr>
        <w:t>Calculate: 4</w:t>
      </w:r>
      <w:r w:rsidRPr="002B318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B3183">
        <w:rPr>
          <w:rFonts w:ascii="Times New Roman" w:hAnsi="Times New Roman" w:cs="Times New Roman"/>
          <w:sz w:val="32"/>
          <w:szCs w:val="32"/>
        </w:rPr>
        <w:t xml:space="preserve"> + 12 - 2 = 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Answer: </w:t>
      </w:r>
      <w:r>
        <w:rPr>
          <w:rFonts w:ascii="Times New Roman" w:hAnsi="Times New Roman" w:cs="Times New Roman"/>
          <w:sz w:val="32"/>
          <w:szCs w:val="32"/>
        </w:rPr>
        <w:t xml:space="preserve">_______ 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2.  </w:t>
      </w:r>
      <w:r w:rsidRPr="002B3183">
        <w:rPr>
          <w:rFonts w:ascii="Times New Roman" w:hAnsi="Times New Roman" w:cs="Times New Roman"/>
          <w:sz w:val="32"/>
          <w:szCs w:val="32"/>
        </w:rPr>
        <w:t>Find the value of 5</w:t>
      </w:r>
      <w:r w:rsidRPr="002B318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B3183">
        <w:rPr>
          <w:rFonts w:ascii="Times New Roman" w:hAnsi="Times New Roman" w:cs="Times New Roman"/>
          <w:sz w:val="32"/>
          <w:szCs w:val="32"/>
        </w:rPr>
        <w:t xml:space="preserve"> × 3</w:t>
      </w:r>
      <w:r w:rsidRPr="002B318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B3183">
        <w:rPr>
          <w:rFonts w:ascii="Times New Roman" w:hAnsi="Times New Roman" w:cs="Times New Roman"/>
          <w:sz w:val="32"/>
          <w:szCs w:val="32"/>
        </w:rPr>
        <w:t xml:space="preserve"> + 1.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Answer: 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2B31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3.  </w:t>
      </w:r>
      <w:r w:rsidRPr="002B3183">
        <w:rPr>
          <w:rFonts w:ascii="Times New Roman" w:hAnsi="Times New Roman" w:cs="Times New Roman"/>
          <w:sz w:val="32"/>
          <w:szCs w:val="32"/>
        </w:rPr>
        <w:t xml:space="preserve">Simplify the expression: (16 ÷ 2) ÷ (9 - 8) = </w:t>
      </w:r>
      <w:r w:rsidR="00693901">
        <w:rPr>
          <w:rFonts w:ascii="Times New Roman" w:hAnsi="Times New Roman" w:cs="Times New Roman"/>
          <w:sz w:val="32"/>
          <w:szCs w:val="32"/>
        </w:rPr>
        <w:t>_______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Answer: </w:t>
      </w:r>
      <w:r>
        <w:rPr>
          <w:rFonts w:ascii="Times New Roman" w:hAnsi="Times New Roman" w:cs="Times New Roman"/>
          <w:sz w:val="32"/>
          <w:szCs w:val="32"/>
        </w:rPr>
        <w:t xml:space="preserve">_______ 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4. </w:t>
      </w:r>
      <w:r w:rsidR="00680A0D">
        <w:rPr>
          <w:rFonts w:ascii="Times New Roman" w:hAnsi="Times New Roman" w:cs="Verdana"/>
          <w:sz w:val="26"/>
          <w:szCs w:val="26"/>
        </w:rPr>
        <w:t xml:space="preserve"> </w:t>
      </w:r>
      <w:r w:rsidRPr="002B3183">
        <w:rPr>
          <w:rFonts w:ascii="Times New Roman" w:hAnsi="Times New Roman" w:cs="Times New Roman"/>
          <w:sz w:val="32"/>
          <w:szCs w:val="32"/>
        </w:rPr>
        <w:t xml:space="preserve">Which of the following operations should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usually</w:t>
      </w:r>
      <w:r w:rsidRPr="002B3183">
        <w:rPr>
          <w:rFonts w:ascii="Times New Roman" w:hAnsi="Times New Roman" w:cs="Times New Roman"/>
          <w:sz w:val="32"/>
          <w:szCs w:val="32"/>
        </w:rPr>
        <w:t xml:space="preserve"> be performed first in a mathematical expression?</w:t>
      </w:r>
    </w:p>
    <w:p w:rsidR="002B3183" w:rsidRPr="002B3183" w:rsidRDefault="002B3183" w:rsidP="002B31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Addition</w:t>
      </w:r>
    </w:p>
    <w:p w:rsidR="002B3183" w:rsidRPr="002B3183" w:rsidRDefault="002B3183" w:rsidP="002B31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Subtraction</w:t>
      </w:r>
    </w:p>
    <w:p w:rsidR="002B3183" w:rsidRPr="002B3183" w:rsidRDefault="002B3183" w:rsidP="002B31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Exponents</w:t>
      </w:r>
    </w:p>
    <w:p w:rsidR="002B3183" w:rsidRPr="002B3183" w:rsidRDefault="002B3183" w:rsidP="002B31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Division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5.  </w:t>
      </w:r>
      <w:r w:rsidRPr="002B3183">
        <w:rPr>
          <w:rFonts w:ascii="Times New Roman" w:hAnsi="Times New Roman" w:cs="Times New Roman"/>
          <w:sz w:val="32"/>
          <w:szCs w:val="32"/>
        </w:rPr>
        <w:t>What is the value of 3 × 6 ÷ 2 + 8?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Answer: 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2B31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6. </w:t>
      </w:r>
      <w:r w:rsidR="00680A0D">
        <w:rPr>
          <w:rFonts w:ascii="Times New Roman" w:hAnsi="Times New Roman" w:cs="Verdana"/>
          <w:sz w:val="26"/>
          <w:szCs w:val="26"/>
        </w:rPr>
        <w:t xml:space="preserve"> </w:t>
      </w:r>
      <w:r w:rsidRPr="002B3183">
        <w:rPr>
          <w:rFonts w:ascii="Times New Roman" w:hAnsi="Times New Roman" w:cs="Times New Roman"/>
          <w:sz w:val="32"/>
          <w:szCs w:val="32"/>
        </w:rPr>
        <w:t>Which variable expression is equivalent to a number decreased by 7?</w:t>
      </w:r>
    </w:p>
    <w:p w:rsidR="002B3183" w:rsidRPr="002B3183" w:rsidRDefault="002B3183" w:rsidP="002B31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2B3183">
        <w:rPr>
          <w:rFonts w:ascii="Times New Roman" w:hAnsi="Times New Roman" w:cs="Times New Roman"/>
          <w:sz w:val="32"/>
          <w:szCs w:val="32"/>
        </w:rPr>
        <w:t xml:space="preserve"> - 7</w:t>
      </w:r>
    </w:p>
    <w:p w:rsidR="002B3183" w:rsidRPr="002B3183" w:rsidRDefault="002B3183" w:rsidP="002B31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 xml:space="preserve">7 +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:rsidR="002B3183" w:rsidRPr="002B3183" w:rsidRDefault="002B3183" w:rsidP="002B31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 xml:space="preserve">7 ÷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:rsidR="002B3183" w:rsidRPr="00680A0D" w:rsidRDefault="002B3183" w:rsidP="002B31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7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:rsid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7. </w:t>
      </w:r>
      <w:r w:rsidR="00680A0D">
        <w:rPr>
          <w:rFonts w:ascii="Times New Roman" w:hAnsi="Times New Roman" w:cs="Verdana"/>
          <w:sz w:val="26"/>
          <w:szCs w:val="26"/>
        </w:rPr>
        <w:t xml:space="preserve"> </w:t>
      </w:r>
      <w:r w:rsidRPr="002B3183">
        <w:rPr>
          <w:rFonts w:ascii="Times New Roman" w:hAnsi="Times New Roman" w:cs="Times New Roman"/>
          <w:sz w:val="32"/>
          <w:szCs w:val="32"/>
        </w:rPr>
        <w:t xml:space="preserve">Which phrase could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 xml:space="preserve">not </w:t>
      </w:r>
      <w:r w:rsidRPr="002B3183">
        <w:rPr>
          <w:rFonts w:ascii="Times New Roman" w:hAnsi="Times New Roman" w:cs="Times New Roman"/>
          <w:sz w:val="32"/>
          <w:szCs w:val="32"/>
        </w:rPr>
        <w:t xml:space="preserve">represent the expression 4 +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2B3183">
        <w:rPr>
          <w:rFonts w:ascii="Times New Roman" w:hAnsi="Times New Roman" w:cs="Times New Roman"/>
          <w:sz w:val="32"/>
          <w:szCs w:val="32"/>
        </w:rPr>
        <w:t>?</w:t>
      </w:r>
    </w:p>
    <w:p w:rsidR="002B3183" w:rsidRPr="002B3183" w:rsidRDefault="002B3183" w:rsidP="002B31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The product of 4 and a number</w:t>
      </w:r>
    </w:p>
    <w:p w:rsidR="002B3183" w:rsidRPr="002B3183" w:rsidRDefault="002B3183" w:rsidP="002B31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The sum of 4 and a number</w:t>
      </w:r>
    </w:p>
    <w:p w:rsidR="002B3183" w:rsidRPr="002B3183" w:rsidRDefault="002B3183" w:rsidP="002B31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The total of 4 and a number</w:t>
      </w:r>
    </w:p>
    <w:p w:rsidR="002B3183" w:rsidRPr="002B3183" w:rsidRDefault="002B3183" w:rsidP="002B318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 number added to 4</w:t>
      </w:r>
    </w:p>
    <w:p w:rsidR="00680A0D" w:rsidRDefault="00680A0D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80A0D" w:rsidRDefault="00680A0D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80A0D" w:rsidRDefault="00680A0D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80A0D" w:rsidRDefault="00680A0D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lastRenderedPageBreak/>
        <w:t>8.</w:t>
      </w:r>
      <w:r w:rsidR="00680A0D">
        <w:rPr>
          <w:rFonts w:ascii="Times New Roman" w:hAnsi="Times New Roman" w:cs="Verdana"/>
          <w:sz w:val="26"/>
          <w:szCs w:val="26"/>
        </w:rPr>
        <w:t xml:space="preserve"> </w:t>
      </w:r>
      <w:r w:rsidRPr="002B3183">
        <w:rPr>
          <w:rFonts w:ascii="Times New Roman" w:hAnsi="Times New Roman" w:cs="Verdana"/>
          <w:sz w:val="26"/>
          <w:szCs w:val="26"/>
        </w:rPr>
        <w:t> </w:t>
      </w:r>
      <w:r w:rsidRPr="002B3183">
        <w:rPr>
          <w:rFonts w:ascii="Times New Roman" w:hAnsi="Times New Roman" w:cs="Times New Roman"/>
          <w:sz w:val="32"/>
          <w:szCs w:val="32"/>
        </w:rPr>
        <w:t xml:space="preserve">How can you write the quotient of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2B3183">
        <w:rPr>
          <w:rFonts w:ascii="Times New Roman" w:hAnsi="Times New Roman" w:cs="Times New Roman"/>
          <w:sz w:val="32"/>
          <w:szCs w:val="32"/>
        </w:rPr>
        <w:t xml:space="preserve"> and 9 as a mathematical expression?</w:t>
      </w:r>
    </w:p>
    <w:p w:rsidR="002B3183" w:rsidRPr="002B3183" w:rsidRDefault="002B3183" w:rsidP="002B318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9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</w:p>
    <w:p w:rsidR="002B3183" w:rsidRPr="002B3183" w:rsidRDefault="002B3183" w:rsidP="002B318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2B3183">
        <w:rPr>
          <w:rFonts w:ascii="Times New Roman" w:hAnsi="Times New Roman" w:cs="Times New Roman"/>
          <w:sz w:val="32"/>
          <w:szCs w:val="32"/>
        </w:rPr>
        <w:t xml:space="preserve"> + 9</w:t>
      </w:r>
    </w:p>
    <w:p w:rsidR="002B3183" w:rsidRPr="002B3183" w:rsidRDefault="002B3183" w:rsidP="002B318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2B3183">
        <w:rPr>
          <w:rFonts w:ascii="Times New Roman" w:hAnsi="Times New Roman" w:cs="Times New Roman"/>
          <w:sz w:val="32"/>
          <w:szCs w:val="32"/>
        </w:rPr>
        <w:t xml:space="preserve"> − 9</w:t>
      </w:r>
    </w:p>
    <w:p w:rsidR="002B3183" w:rsidRPr="002B3183" w:rsidRDefault="002B3183" w:rsidP="002B318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2B3183">
        <w:rPr>
          <w:rFonts w:ascii="Times New Roman" w:hAnsi="Times New Roman" w:cs="Times New Roman"/>
          <w:sz w:val="32"/>
          <w:szCs w:val="32"/>
        </w:rPr>
        <w:t xml:space="preserve"> ÷ 9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9. </w:t>
      </w:r>
      <w:r w:rsidR="00680A0D">
        <w:rPr>
          <w:rFonts w:ascii="Times New Roman" w:hAnsi="Times New Roman" w:cs="Verdana"/>
          <w:sz w:val="26"/>
          <w:szCs w:val="26"/>
        </w:rPr>
        <w:t xml:space="preserve"> </w:t>
      </w:r>
      <w:r w:rsidRPr="002B3183">
        <w:rPr>
          <w:rFonts w:ascii="Times New Roman" w:hAnsi="Times New Roman" w:cs="Times New Roman"/>
          <w:sz w:val="32"/>
          <w:szCs w:val="32"/>
        </w:rPr>
        <w:t>Which variable expression is equal to 12 increased by a number?</w:t>
      </w:r>
    </w:p>
    <w:p w:rsidR="002B3183" w:rsidRPr="002B3183" w:rsidRDefault="002B3183" w:rsidP="002B318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2B3183">
        <w:rPr>
          <w:rFonts w:ascii="Times New Roman" w:hAnsi="Times New Roman" w:cs="Times New Roman"/>
          <w:sz w:val="32"/>
          <w:szCs w:val="32"/>
        </w:rPr>
        <w:t xml:space="preserve"> − 12</w:t>
      </w:r>
    </w:p>
    <w:p w:rsidR="002B3183" w:rsidRPr="002B3183" w:rsidRDefault="002B3183" w:rsidP="002B318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 xml:space="preserve">12 +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:rsidR="002B3183" w:rsidRPr="002B3183" w:rsidRDefault="002B3183" w:rsidP="002B318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12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:rsidR="002B3183" w:rsidRPr="002B3183" w:rsidRDefault="002B3183" w:rsidP="002B318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 xml:space="preserve">12 ÷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10. </w:t>
      </w:r>
      <w:r w:rsidR="00680A0D">
        <w:rPr>
          <w:rFonts w:ascii="Times New Roman" w:hAnsi="Times New Roman" w:cs="Verdana"/>
          <w:sz w:val="26"/>
          <w:szCs w:val="26"/>
        </w:rPr>
        <w:t xml:space="preserve"> </w:t>
      </w:r>
      <w:r w:rsidRPr="002B3183">
        <w:rPr>
          <w:rFonts w:ascii="Times New Roman" w:hAnsi="Times New Roman" w:cs="Times New Roman"/>
          <w:sz w:val="32"/>
          <w:szCs w:val="32"/>
        </w:rPr>
        <w:t xml:space="preserve">How would you express the product of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q</w:t>
      </w:r>
      <w:r w:rsidRPr="002B3183">
        <w:rPr>
          <w:rFonts w:ascii="Times New Roman" w:hAnsi="Times New Roman" w:cs="Times New Roman"/>
          <w:sz w:val="32"/>
          <w:szCs w:val="32"/>
        </w:rPr>
        <w:t xml:space="preserve"> and 52 as a mathematical expression?</w:t>
      </w:r>
    </w:p>
    <w:p w:rsidR="002B3183" w:rsidRPr="002B3183" w:rsidRDefault="002B3183" w:rsidP="002B318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52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q</w:t>
      </w:r>
    </w:p>
    <w:p w:rsidR="002B3183" w:rsidRPr="002B3183" w:rsidRDefault="002B3183" w:rsidP="002B318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 xml:space="preserve">52 +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q</w:t>
      </w:r>
    </w:p>
    <w:p w:rsidR="002B3183" w:rsidRPr="002B3183" w:rsidRDefault="002B3183" w:rsidP="002B318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 xml:space="preserve">52 ÷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q</w:t>
      </w:r>
    </w:p>
    <w:p w:rsidR="002B3183" w:rsidRPr="002B3183" w:rsidRDefault="002B3183" w:rsidP="002B318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 xml:space="preserve">52 −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q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11.  </w:t>
      </w:r>
      <w:r w:rsidRPr="002B3183">
        <w:rPr>
          <w:rFonts w:ascii="Times New Roman" w:hAnsi="Times New Roman" w:cs="Times New Roman"/>
          <w:sz w:val="32"/>
          <w:szCs w:val="32"/>
        </w:rPr>
        <w:t xml:space="preserve">Solve for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2B3183">
        <w:rPr>
          <w:rFonts w:ascii="Times New Roman" w:hAnsi="Times New Roman" w:cs="Times New Roman"/>
          <w:sz w:val="32"/>
          <w:szCs w:val="32"/>
        </w:rPr>
        <w:t xml:space="preserve">:   5 +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2B3183">
        <w:rPr>
          <w:rFonts w:ascii="Times New Roman" w:hAnsi="Times New Roman" w:cs="Times New Roman"/>
          <w:sz w:val="32"/>
          <w:szCs w:val="32"/>
        </w:rPr>
        <w:t xml:space="preserve"> = 15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Answer: </w:t>
      </w:r>
      <w:r w:rsidRPr="002B3183">
        <w:rPr>
          <w:rFonts w:ascii="Times New Roman" w:hAnsi="Times New Roman" w:cs="Times New Roman"/>
          <w:i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= _______</w:t>
      </w:r>
      <w:r w:rsidRPr="002B31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12.  </w:t>
      </w:r>
      <w:r w:rsidRPr="002B3183">
        <w:rPr>
          <w:rFonts w:ascii="Times New Roman" w:hAnsi="Times New Roman" w:cs="Times New Roman"/>
          <w:sz w:val="32"/>
          <w:szCs w:val="32"/>
        </w:rPr>
        <w:t xml:space="preserve">Solve for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2B3183">
        <w:rPr>
          <w:rFonts w:ascii="Times New Roman" w:hAnsi="Times New Roman" w:cs="Times New Roman"/>
          <w:sz w:val="32"/>
          <w:szCs w:val="32"/>
        </w:rPr>
        <w:t xml:space="preserve">:    3 +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2B3183">
        <w:rPr>
          <w:rFonts w:ascii="Times New Roman" w:hAnsi="Times New Roman" w:cs="Times New Roman"/>
          <w:sz w:val="32"/>
          <w:szCs w:val="32"/>
        </w:rPr>
        <w:t xml:space="preserve"> = 9.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Answer: </w:t>
      </w:r>
      <w:r w:rsidRPr="002B3183">
        <w:rPr>
          <w:rFonts w:ascii="Times New Roman" w:hAnsi="Times New Roman" w:cs="Times New Roman"/>
          <w:i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= _______</w:t>
      </w:r>
      <w:r w:rsidRPr="002B31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2B3183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t>13.  </w:t>
      </w:r>
      <w:r w:rsidRPr="002B3183">
        <w:rPr>
          <w:rFonts w:ascii="Times New Roman" w:hAnsi="Times New Roman" w:cs="Times New Roman"/>
          <w:sz w:val="32"/>
          <w:szCs w:val="32"/>
        </w:rPr>
        <w:t xml:space="preserve">Solve for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2B3183">
        <w:rPr>
          <w:rFonts w:ascii="Times New Roman" w:hAnsi="Times New Roman" w:cs="Times New Roman"/>
          <w:sz w:val="32"/>
          <w:szCs w:val="32"/>
        </w:rPr>
        <w:t xml:space="preserve">:   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2B3183">
        <w:rPr>
          <w:rFonts w:ascii="Times New Roman" w:hAnsi="Times New Roman" w:cs="Times New Roman"/>
          <w:sz w:val="32"/>
          <w:szCs w:val="32"/>
        </w:rPr>
        <w:t xml:space="preserve"> - 55 = 20.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Answer: </w:t>
      </w:r>
      <w:r>
        <w:rPr>
          <w:rFonts w:ascii="Times New Roman" w:hAnsi="Times New Roman" w:cs="Times New Roman"/>
          <w:i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= _______</w:t>
      </w:r>
      <w:r w:rsidRPr="002B31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680A0D" w:rsidRDefault="00680A0D" w:rsidP="00680A0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>
        <w:rPr>
          <w:rFonts w:ascii="Times New Roman" w:hAnsi="Times New Roman" w:cs="Verdana"/>
          <w:sz w:val="26"/>
          <w:szCs w:val="26"/>
        </w:rPr>
        <w:t xml:space="preserve">14.  </w:t>
      </w:r>
      <w:r w:rsidR="002B3183" w:rsidRPr="002B3183">
        <w:rPr>
          <w:rFonts w:ascii="Times New Roman" w:hAnsi="Times New Roman" w:cs="Times New Roman"/>
          <w:sz w:val="32"/>
          <w:szCs w:val="32"/>
        </w:rPr>
        <w:t xml:space="preserve">Solve for </w:t>
      </w:r>
      <w:r w:rsidR="002B3183"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="002B3183" w:rsidRPr="002B3183">
        <w:rPr>
          <w:rFonts w:ascii="Times New Roman" w:hAnsi="Times New Roman" w:cs="Times New Roman"/>
          <w:sz w:val="32"/>
          <w:szCs w:val="32"/>
        </w:rPr>
        <w:t>: 5</w:t>
      </w:r>
      <w:r w:rsidR="002B3183"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="002B3183" w:rsidRPr="002B3183">
        <w:rPr>
          <w:rFonts w:ascii="Times New Roman" w:hAnsi="Times New Roman" w:cs="Times New Roman"/>
          <w:sz w:val="32"/>
          <w:szCs w:val="32"/>
        </w:rPr>
        <w:t xml:space="preserve"> = 45.</w:t>
      </w:r>
    </w:p>
    <w:p w:rsidR="002B3183" w:rsidRPr="002B3183" w:rsidRDefault="002B3183" w:rsidP="002B318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 xml:space="preserve">m </w:t>
      </w:r>
      <w:r w:rsidRPr="002B3183">
        <w:rPr>
          <w:rFonts w:ascii="Times New Roman" w:hAnsi="Times New Roman" w:cs="Times New Roman"/>
          <w:sz w:val="32"/>
          <w:szCs w:val="32"/>
        </w:rPr>
        <w:t>= 8</w:t>
      </w:r>
    </w:p>
    <w:p w:rsidR="002B3183" w:rsidRPr="002B3183" w:rsidRDefault="002B3183" w:rsidP="002B318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 xml:space="preserve">m </w:t>
      </w:r>
      <w:r w:rsidRPr="002B3183">
        <w:rPr>
          <w:rFonts w:ascii="Times New Roman" w:hAnsi="Times New Roman" w:cs="Times New Roman"/>
          <w:sz w:val="32"/>
          <w:szCs w:val="32"/>
        </w:rPr>
        <w:t>= 9</w:t>
      </w:r>
    </w:p>
    <w:p w:rsidR="002B3183" w:rsidRPr="002B3183" w:rsidRDefault="002B3183" w:rsidP="002B318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Pr="002B3183">
        <w:rPr>
          <w:rFonts w:ascii="Times New Roman" w:hAnsi="Times New Roman" w:cs="Times New Roman"/>
          <w:sz w:val="32"/>
          <w:szCs w:val="32"/>
        </w:rPr>
        <w:t xml:space="preserve"> = 10</w:t>
      </w:r>
    </w:p>
    <w:p w:rsidR="002B3183" w:rsidRPr="002B3183" w:rsidRDefault="002B3183" w:rsidP="002B318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i/>
          <w:iCs/>
          <w:sz w:val="32"/>
          <w:szCs w:val="32"/>
        </w:rPr>
        <w:t xml:space="preserve">m </w:t>
      </w:r>
      <w:r w:rsidRPr="002B3183">
        <w:rPr>
          <w:rFonts w:ascii="Times New Roman" w:hAnsi="Times New Roman" w:cs="Times New Roman"/>
          <w:sz w:val="32"/>
          <w:szCs w:val="32"/>
        </w:rPr>
        <w:t>= 11</w:t>
      </w:r>
    </w:p>
    <w:p w:rsidR="00680A0D" w:rsidRDefault="00680A0D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2B3183" w:rsidRDefault="002B3183" w:rsidP="002B318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2B3183" w:rsidRPr="003A4A1F" w:rsidRDefault="002B3183" w:rsidP="003A4A1F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2B3183">
        <w:rPr>
          <w:rFonts w:ascii="Times New Roman" w:hAnsi="Times New Roman" w:cs="Verdana"/>
          <w:sz w:val="26"/>
          <w:szCs w:val="26"/>
        </w:rPr>
        <w:lastRenderedPageBreak/>
        <w:t>15. </w:t>
      </w:r>
      <w:r w:rsidR="00680A0D">
        <w:rPr>
          <w:rFonts w:ascii="Times New Roman" w:hAnsi="Times New Roman" w:cs="Verdana"/>
          <w:sz w:val="26"/>
          <w:szCs w:val="26"/>
        </w:rPr>
        <w:t xml:space="preserve"> </w:t>
      </w:r>
      <w:r w:rsidRPr="002B3183">
        <w:rPr>
          <w:rFonts w:ascii="Times New Roman" w:hAnsi="Times New Roman" w:cs="Times New Roman"/>
          <w:sz w:val="32"/>
          <w:szCs w:val="32"/>
        </w:rPr>
        <w:t xml:space="preserve">Find </w:t>
      </w:r>
      <w:r w:rsidRPr="002B3183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2B3183">
        <w:rPr>
          <w:rFonts w:ascii="Times New Roman" w:hAnsi="Times New Roman" w:cs="Times New Roman"/>
          <w:sz w:val="32"/>
          <w:szCs w:val="32"/>
        </w:rPr>
        <w:t xml:space="preserve"> in the equation </w:t>
      </w:r>
      <w:r w:rsidRPr="002B3183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9.75pt" o:ole="">
            <v:imagedata r:id="rId8" o:title=""/>
          </v:shape>
          <o:OLEObject Type="Embed" ProgID="Equation.3" ShapeID="_x0000_i1025" DrawAspect="Content" ObjectID="_1347960648" r:id="rId9"/>
        </w:object>
      </w:r>
      <w:r w:rsidRPr="002B3183">
        <w:rPr>
          <w:rFonts w:ascii="Times New Roman" w:hAnsi="Times New Roman" w:cs="Times New Roman"/>
          <w:sz w:val="32"/>
          <w:szCs w:val="32"/>
        </w:rPr>
        <w:t xml:space="preserve"> = 7.</w:t>
      </w:r>
    </w:p>
    <w:p w:rsidR="002B3183" w:rsidRPr="002B3183" w:rsidRDefault="002B3183" w:rsidP="002B318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21</w:t>
      </w:r>
    </w:p>
    <w:p w:rsidR="002B3183" w:rsidRPr="002B3183" w:rsidRDefault="002B3183" w:rsidP="002B318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28</w:t>
      </w:r>
    </w:p>
    <w:p w:rsidR="002B3183" w:rsidRPr="002B3183" w:rsidRDefault="002B3183" w:rsidP="002B318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35</w:t>
      </w:r>
    </w:p>
    <w:p w:rsidR="002B3183" w:rsidRPr="002B3183" w:rsidRDefault="002B3183" w:rsidP="002B318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B3183">
        <w:rPr>
          <w:rFonts w:ascii="Times New Roman" w:hAnsi="Times New Roman" w:cs="Times New Roman"/>
          <w:sz w:val="32"/>
          <w:szCs w:val="32"/>
        </w:rPr>
        <w:t>42</w:t>
      </w:r>
    </w:p>
    <w:p w:rsidR="0025088A" w:rsidRPr="002B3183" w:rsidRDefault="00864BF3">
      <w:pPr>
        <w:rPr>
          <w:rFonts w:ascii="Times New Roman" w:hAnsi="Times New Roman"/>
        </w:rPr>
      </w:pPr>
    </w:p>
    <w:sectPr w:rsidR="0025088A" w:rsidRPr="002B3183" w:rsidSect="002B3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71" w:rsidRDefault="00C85971" w:rsidP="00C85971">
      <w:r>
        <w:separator/>
      </w:r>
    </w:p>
  </w:endnote>
  <w:endnote w:type="continuationSeparator" w:id="0">
    <w:p w:rsidR="00C85971" w:rsidRDefault="00C85971" w:rsidP="00C8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71" w:rsidRDefault="00C85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8C" w:rsidRDefault="00DB588C" w:rsidP="00DB5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5971" w:rsidRPr="00C85971" w:rsidRDefault="00C85971" w:rsidP="00C85971">
    <w:pPr>
      <w:pStyle w:val="Footer"/>
      <w:ind w:right="360"/>
      <w:jc w:val="center"/>
      <w:rPr>
        <w:rStyle w:val="PageNumber"/>
        <w:rFonts w:ascii="Times New Roman" w:hAnsi="Times New Roman"/>
      </w:rPr>
    </w:pPr>
    <w:bookmarkStart w:id="0" w:name="_GoBack"/>
    <w:bookmarkEnd w:id="0"/>
    <w:r>
      <w:rPr>
        <w:rFonts w:ascii="Times New Roman" w:hAnsi="Times New Roman"/>
      </w:rPr>
      <w:t>Castle Learning 5</w:t>
    </w:r>
    <w:r w:rsidRPr="00905EF5">
      <w:rPr>
        <w:rFonts w:ascii="Times New Roman" w:hAnsi="Times New Roman"/>
      </w:rPr>
      <w:t>A</w:t>
    </w:r>
  </w:p>
  <w:p w:rsidR="00C85971" w:rsidRDefault="00C85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71" w:rsidRDefault="00C85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71" w:rsidRDefault="00C85971" w:rsidP="00C85971">
      <w:r>
        <w:separator/>
      </w:r>
    </w:p>
  </w:footnote>
  <w:footnote w:type="continuationSeparator" w:id="0">
    <w:p w:rsidR="00C85971" w:rsidRDefault="00C85971" w:rsidP="00C85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71" w:rsidRDefault="00C85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71" w:rsidRDefault="00C859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71" w:rsidRDefault="00C85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83"/>
    <w:rsid w:val="000C1351"/>
    <w:rsid w:val="002B3183"/>
    <w:rsid w:val="003A4A1F"/>
    <w:rsid w:val="005A3A09"/>
    <w:rsid w:val="00680A0D"/>
    <w:rsid w:val="00693901"/>
    <w:rsid w:val="009B7AFC"/>
    <w:rsid w:val="00C65BC5"/>
    <w:rsid w:val="00C85971"/>
    <w:rsid w:val="00DB588C"/>
    <w:rsid w:val="00DF48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71"/>
  </w:style>
  <w:style w:type="paragraph" w:styleId="Footer">
    <w:name w:val="footer"/>
    <w:basedOn w:val="Normal"/>
    <w:link w:val="FooterChar"/>
    <w:unhideWhenUsed/>
    <w:rsid w:val="00C85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971"/>
  </w:style>
  <w:style w:type="character" w:styleId="PageNumber">
    <w:name w:val="page number"/>
    <w:basedOn w:val="DefaultParagraphFont"/>
    <w:semiHidden/>
    <w:unhideWhenUsed/>
    <w:rsid w:val="00C85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71"/>
  </w:style>
  <w:style w:type="paragraph" w:styleId="Footer">
    <w:name w:val="footer"/>
    <w:basedOn w:val="Normal"/>
    <w:link w:val="FooterChar"/>
    <w:unhideWhenUsed/>
    <w:rsid w:val="00C85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971"/>
  </w:style>
  <w:style w:type="character" w:styleId="PageNumber">
    <w:name w:val="page number"/>
    <w:basedOn w:val="DefaultParagraphFont"/>
    <w:semiHidden/>
    <w:unhideWhenUsed/>
    <w:rsid w:val="00C8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5</cp:revision>
  <dcterms:created xsi:type="dcterms:W3CDTF">2010-10-05T17:15:00Z</dcterms:created>
  <dcterms:modified xsi:type="dcterms:W3CDTF">2010-10-07T16:44:00Z</dcterms:modified>
</cp:coreProperties>
</file>