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21" w:rsidRPr="00144275" w:rsidRDefault="00215321" w:rsidP="00215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bookmarkStart w:id="0" w:name="_GoBack"/>
      <w:bookmarkEnd w:id="0"/>
      <w:r w:rsidRPr="00144275">
        <w:rPr>
          <w:rFonts w:ascii="Times New Roman" w:hAnsi="Times New Roman" w:cs="Verdana"/>
          <w:b/>
          <w:sz w:val="36"/>
          <w:szCs w:val="26"/>
          <w:u w:val="single"/>
        </w:rPr>
        <w:t>CASTLE LEARNING ASSIGNMENT 3A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1.  </w:t>
      </w:r>
      <w:r w:rsidRPr="00E37C1E">
        <w:rPr>
          <w:rFonts w:ascii="Times New Roman" w:hAnsi="Times New Roman" w:cs="Times New Roman"/>
          <w:sz w:val="32"/>
          <w:szCs w:val="32"/>
        </w:rPr>
        <w:t>Find 9</w:t>
      </w:r>
      <w:r w:rsidRPr="00C85233">
        <w:rPr>
          <w:rFonts w:ascii="Times New Roman" w:hAnsi="Times New Roman" w:cs="Times New Roman"/>
          <w:sz w:val="28"/>
          <w:szCs w:val="26"/>
          <w:vertAlign w:val="superscript"/>
        </w:rPr>
        <w:t>1</w:t>
      </w:r>
      <w:r w:rsidRPr="00E37C1E">
        <w:rPr>
          <w:rFonts w:ascii="Times New Roman" w:hAnsi="Times New Roman" w:cs="Times New Roman"/>
          <w:sz w:val="32"/>
          <w:szCs w:val="32"/>
        </w:rPr>
        <w:t>.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Answer:  _______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2. 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="00C85233">
        <w:rPr>
          <w:rFonts w:ascii="Times New Roman" w:hAnsi="Times New Roman" w:cs="Times New Roman"/>
          <w:sz w:val="32"/>
          <w:szCs w:val="32"/>
        </w:rPr>
        <w:t>Simplify</w:t>
      </w:r>
      <w:r w:rsidRPr="00E37C1E">
        <w:rPr>
          <w:rFonts w:ascii="Times New Roman" w:hAnsi="Times New Roman" w:cs="Times New Roman"/>
          <w:sz w:val="32"/>
          <w:szCs w:val="32"/>
        </w:rPr>
        <w:t>: 18 - 5 × 3</w:t>
      </w:r>
    </w:p>
    <w:p w:rsidR="00215321" w:rsidRPr="00E37C1E" w:rsidRDefault="00215321" w:rsidP="00215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69</w:t>
      </w:r>
    </w:p>
    <w:p w:rsidR="00215321" w:rsidRPr="00E37C1E" w:rsidRDefault="00215321" w:rsidP="00215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2</w:t>
      </w:r>
    </w:p>
    <w:p w:rsidR="00215321" w:rsidRPr="00E37C1E" w:rsidRDefault="00215321" w:rsidP="00215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3</w:t>
      </w:r>
    </w:p>
    <w:p w:rsidR="00215321" w:rsidRPr="00E37C1E" w:rsidRDefault="00215321" w:rsidP="002153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39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 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3.</w:t>
      </w:r>
      <w:r w:rsidR="00E37C1E">
        <w:rPr>
          <w:rFonts w:ascii="Times New Roman" w:hAnsi="Times New Roman" w:cs="Verdana"/>
          <w:sz w:val="26"/>
          <w:szCs w:val="26"/>
        </w:rPr>
        <w:t xml:space="preserve">  </w:t>
      </w:r>
      <w:r w:rsidRPr="00E37C1E">
        <w:rPr>
          <w:rFonts w:ascii="Times New Roman" w:hAnsi="Times New Roman" w:cs="Times New Roman"/>
          <w:sz w:val="32"/>
          <w:szCs w:val="32"/>
        </w:rPr>
        <w:t>Simplify: 8 + 16 ÷ 4</w:t>
      </w:r>
    </w:p>
    <w:p w:rsidR="00215321" w:rsidRPr="00E37C1E" w:rsidRDefault="00215321" w:rsidP="00215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16</w:t>
      </w:r>
    </w:p>
    <w:p w:rsidR="00215321" w:rsidRPr="00E37C1E" w:rsidRDefault="00215321" w:rsidP="00215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12</w:t>
      </w:r>
    </w:p>
    <w:p w:rsidR="00215321" w:rsidRPr="00E37C1E" w:rsidRDefault="00215321" w:rsidP="00215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6</w:t>
      </w:r>
    </w:p>
    <w:p w:rsidR="00215321" w:rsidRPr="00E37C1E" w:rsidRDefault="00215321" w:rsidP="002153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4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4.</w:t>
      </w:r>
      <w:r w:rsidR="00E37C1E">
        <w:rPr>
          <w:rFonts w:ascii="Times New Roman" w:hAnsi="Times New Roman" w:cs="Verdana"/>
          <w:sz w:val="26"/>
          <w:szCs w:val="26"/>
        </w:rPr>
        <w:t xml:space="preserve">  </w:t>
      </w:r>
      <w:r w:rsidRPr="00E37C1E">
        <w:rPr>
          <w:rFonts w:ascii="Times New Roman" w:hAnsi="Times New Roman" w:cs="Times New Roman"/>
          <w:sz w:val="32"/>
          <w:szCs w:val="32"/>
        </w:rPr>
        <w:t>Simplify: 14 + 8 × 3 - 6</w:t>
      </w:r>
    </w:p>
    <w:p w:rsidR="00215321" w:rsidRPr="00E37C1E" w:rsidRDefault="00215321" w:rsidP="002153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60</w:t>
      </w:r>
    </w:p>
    <w:p w:rsidR="00215321" w:rsidRPr="00E37C1E" w:rsidRDefault="00215321" w:rsidP="002153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38</w:t>
      </w:r>
    </w:p>
    <w:p w:rsidR="00215321" w:rsidRPr="00E37C1E" w:rsidRDefault="00215321" w:rsidP="002153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32</w:t>
      </w:r>
    </w:p>
    <w:p w:rsidR="00215321" w:rsidRPr="00E37C1E" w:rsidRDefault="00215321" w:rsidP="002153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16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5. 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Pr="00E37C1E">
        <w:rPr>
          <w:rFonts w:ascii="Times New Roman" w:hAnsi="Times New Roman" w:cs="Times New Roman"/>
          <w:sz w:val="32"/>
          <w:szCs w:val="32"/>
        </w:rPr>
        <w:t>In this expression: 5 + 8 ÷ 2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Which is done first?</w:t>
      </w:r>
    </w:p>
    <w:p w:rsidR="00215321" w:rsidRPr="00E37C1E" w:rsidRDefault="00215321" w:rsidP="002153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5 + 8</w:t>
      </w:r>
    </w:p>
    <w:p w:rsidR="00215321" w:rsidRPr="00E37C1E" w:rsidRDefault="00215321" w:rsidP="002153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8 ÷ 2</w:t>
      </w:r>
    </w:p>
    <w:p w:rsidR="00215321" w:rsidRPr="00E37C1E" w:rsidRDefault="00215321" w:rsidP="002153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5 ÷ 8</w:t>
      </w:r>
    </w:p>
    <w:p w:rsidR="00215321" w:rsidRPr="00E37C1E" w:rsidRDefault="00215321" w:rsidP="002153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8 + 2</w:t>
      </w:r>
    </w:p>
    <w:p w:rsidR="00E37C1E" w:rsidRDefault="00E37C1E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E37C1E" w:rsidRDefault="00E37C1E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E37C1E" w:rsidRDefault="00E37C1E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E37C1E" w:rsidRDefault="00E37C1E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E37C1E" w:rsidRDefault="00E37C1E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E37C1E" w:rsidRDefault="00E37C1E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6. 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Pr="00E37C1E">
        <w:rPr>
          <w:rFonts w:ascii="Times New Roman" w:hAnsi="Times New Roman" w:cs="Times New Roman"/>
          <w:sz w:val="32"/>
          <w:szCs w:val="32"/>
        </w:rPr>
        <w:t>When applying the order of operations to the expression below, which operation is done first?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22 + 10 ÷ 2 × 8 - 4</w:t>
      </w:r>
    </w:p>
    <w:p w:rsidR="00215321" w:rsidRPr="00E37C1E" w:rsidRDefault="00215321" w:rsidP="002153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+</w:t>
      </w:r>
    </w:p>
    <w:p w:rsidR="00215321" w:rsidRPr="00E37C1E" w:rsidRDefault="00215321" w:rsidP="002153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-</w:t>
      </w:r>
    </w:p>
    <w:p w:rsidR="00215321" w:rsidRPr="00E37C1E" w:rsidRDefault="00215321" w:rsidP="002153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×</w:t>
      </w:r>
    </w:p>
    <w:p w:rsidR="00215321" w:rsidRPr="00E37C1E" w:rsidRDefault="00215321" w:rsidP="002153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÷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7.</w:t>
      </w:r>
      <w:r w:rsidR="00E37C1E">
        <w:rPr>
          <w:rFonts w:ascii="Times New Roman" w:hAnsi="Times New Roman" w:cs="Verdana"/>
          <w:sz w:val="26"/>
          <w:szCs w:val="26"/>
        </w:rPr>
        <w:t xml:space="preserve">  </w:t>
      </w:r>
      <w:r w:rsidRPr="00E37C1E">
        <w:rPr>
          <w:rFonts w:ascii="Times New Roman" w:hAnsi="Times New Roman" w:cs="Times New Roman"/>
          <w:sz w:val="32"/>
          <w:szCs w:val="32"/>
        </w:rPr>
        <w:t>In the expression: 22 - 9 × 4 + 7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Which operation is done first?</w:t>
      </w:r>
    </w:p>
    <w:p w:rsidR="00215321" w:rsidRPr="00E37C1E" w:rsidRDefault="00215321" w:rsidP="002153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addition</w:t>
      </w:r>
    </w:p>
    <w:p w:rsidR="00215321" w:rsidRPr="00E37C1E" w:rsidRDefault="00215321" w:rsidP="002153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subtraction</w:t>
      </w:r>
    </w:p>
    <w:p w:rsidR="00215321" w:rsidRPr="00E37C1E" w:rsidRDefault="00215321" w:rsidP="002153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multiplication</w:t>
      </w:r>
    </w:p>
    <w:p w:rsidR="00215321" w:rsidRPr="00E37C1E" w:rsidRDefault="00215321" w:rsidP="002153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division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8. 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Pr="00E37C1E">
        <w:rPr>
          <w:rFonts w:ascii="Times New Roman" w:hAnsi="Times New Roman" w:cs="Times New Roman"/>
          <w:sz w:val="32"/>
          <w:szCs w:val="32"/>
        </w:rPr>
        <w:t>Simplify: 8 × 10 - 30 ÷ 5</w:t>
      </w:r>
    </w:p>
    <w:p w:rsidR="00215321" w:rsidRPr="00E37C1E" w:rsidRDefault="00215321" w:rsidP="002153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74</w:t>
      </w:r>
    </w:p>
    <w:p w:rsidR="00215321" w:rsidRPr="00E37C1E" w:rsidRDefault="00215321" w:rsidP="002153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32</w:t>
      </w:r>
    </w:p>
    <w:p w:rsidR="00215321" w:rsidRPr="00E37C1E" w:rsidRDefault="00215321" w:rsidP="002153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12</w:t>
      </w:r>
    </w:p>
    <w:p w:rsidR="00215321" w:rsidRPr="00E37C1E" w:rsidRDefault="00215321" w:rsidP="002153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10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9. 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Pr="00E37C1E">
        <w:rPr>
          <w:rFonts w:ascii="Times New Roman" w:hAnsi="Times New Roman" w:cs="Times New Roman"/>
          <w:sz w:val="32"/>
          <w:szCs w:val="32"/>
        </w:rPr>
        <w:t>What is the rule when an expression has only multiplication and division?</w:t>
      </w:r>
    </w:p>
    <w:p w:rsidR="00215321" w:rsidRPr="00E37C1E" w:rsidRDefault="00215321" w:rsidP="002153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Always multiply first.</w:t>
      </w:r>
    </w:p>
    <w:p w:rsidR="00215321" w:rsidRPr="00E37C1E" w:rsidRDefault="00215321" w:rsidP="002153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Always divide first.</w:t>
      </w:r>
    </w:p>
    <w:p w:rsidR="00215321" w:rsidRPr="00E37C1E" w:rsidRDefault="00215321" w:rsidP="002153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Do the math from left to right.</w:t>
      </w:r>
    </w:p>
    <w:p w:rsidR="00215321" w:rsidRPr="00E37C1E" w:rsidRDefault="00215321" w:rsidP="002153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Do the math from right to left.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10. 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Pr="00E37C1E">
        <w:rPr>
          <w:rFonts w:ascii="Times New Roman" w:hAnsi="Times New Roman" w:cs="Times New Roman"/>
          <w:sz w:val="32"/>
          <w:szCs w:val="32"/>
        </w:rPr>
        <w:t>Which shows an example of the associative property of multiplication?</w:t>
      </w:r>
    </w:p>
    <w:p w:rsidR="00215321" w:rsidRPr="00E37C1E" w:rsidRDefault="00215321" w:rsidP="0021532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13 × 7 × 0 = 0</w:t>
      </w:r>
    </w:p>
    <w:p w:rsidR="00215321" w:rsidRPr="00E37C1E" w:rsidRDefault="00215321" w:rsidP="0021532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2 × 14 = 14 × 2</w:t>
      </w:r>
    </w:p>
    <w:p w:rsidR="00215321" w:rsidRPr="00E37C1E" w:rsidRDefault="00215321" w:rsidP="0021532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 × 6 = 6</w:t>
      </w:r>
    </w:p>
    <w:p w:rsidR="00215321" w:rsidRPr="00E37C1E" w:rsidRDefault="00215321" w:rsidP="0021532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7 × (2 × 3) = (7 × 3) × 2</w:t>
      </w:r>
    </w:p>
    <w:p w:rsidR="00E37C1E" w:rsidRDefault="00E37C1E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11. 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Pr="00E37C1E">
        <w:rPr>
          <w:rFonts w:ascii="Times New Roman" w:hAnsi="Times New Roman" w:cs="Times New Roman"/>
          <w:sz w:val="32"/>
          <w:szCs w:val="32"/>
        </w:rPr>
        <w:t>What is the Zero Property of Multiplication?</w:t>
      </w:r>
    </w:p>
    <w:p w:rsidR="00215321" w:rsidRPr="00E37C1E" w:rsidRDefault="00215321" w:rsidP="002153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The product of any number and one is that number.</w:t>
      </w:r>
    </w:p>
    <w:p w:rsidR="00215321" w:rsidRPr="00E37C1E" w:rsidRDefault="00215321" w:rsidP="002153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The sum of any number and zero is that number.</w:t>
      </w:r>
    </w:p>
    <w:p w:rsidR="00215321" w:rsidRPr="00E37C1E" w:rsidRDefault="00215321" w:rsidP="002153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The product of any number and zero is zero.</w:t>
      </w:r>
    </w:p>
    <w:p w:rsidR="00215321" w:rsidRPr="00E37C1E" w:rsidRDefault="00215321" w:rsidP="002153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The order of the addends does not change the sum.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12.  </w:t>
      </w:r>
      <w:r w:rsidRPr="00E37C1E">
        <w:rPr>
          <w:rFonts w:ascii="Times New Roman" w:hAnsi="Times New Roman" w:cs="Times New Roman"/>
          <w:sz w:val="32"/>
          <w:szCs w:val="32"/>
        </w:rPr>
        <w:t>In the first quarter of a middle school football game, the quarterback threw for a loss of a total of 12 yards. How could you express the quarterback’s total yardage as an integer?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Answer:  _______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13. </w:t>
      </w:r>
      <w:r w:rsidR="00E37C1E">
        <w:rPr>
          <w:rFonts w:ascii="Times New Roman" w:hAnsi="Times New Roman" w:cs="Verdana"/>
          <w:sz w:val="26"/>
          <w:szCs w:val="26"/>
        </w:rPr>
        <w:t xml:space="preserve"> </w:t>
      </w:r>
      <w:r w:rsidRPr="00E37C1E">
        <w:rPr>
          <w:rFonts w:ascii="Times New Roman" w:hAnsi="Times New Roman" w:cs="Times New Roman"/>
          <w:sz w:val="32"/>
          <w:szCs w:val="32"/>
        </w:rPr>
        <w:t xml:space="preserve">Which lists the integers correctly from </w:t>
      </w:r>
      <w:r w:rsidRPr="00E37C1E">
        <w:rPr>
          <w:rFonts w:ascii="Times New Roman" w:hAnsi="Times New Roman" w:cs="Times New Roman"/>
          <w:i/>
          <w:iCs/>
          <w:sz w:val="32"/>
          <w:szCs w:val="32"/>
        </w:rPr>
        <w:t xml:space="preserve">greatest </w:t>
      </w:r>
      <w:r w:rsidRPr="00E37C1E">
        <w:rPr>
          <w:rFonts w:ascii="Times New Roman" w:hAnsi="Times New Roman" w:cs="Times New Roman"/>
          <w:sz w:val="32"/>
          <w:szCs w:val="32"/>
        </w:rPr>
        <w:t>to</w:t>
      </w:r>
      <w:r w:rsidRPr="00E37C1E">
        <w:rPr>
          <w:rFonts w:ascii="Times New Roman" w:hAnsi="Times New Roman" w:cs="Times New Roman"/>
          <w:i/>
          <w:iCs/>
          <w:sz w:val="32"/>
          <w:szCs w:val="32"/>
        </w:rPr>
        <w:t xml:space="preserve"> least?</w:t>
      </w:r>
    </w:p>
    <w:p w:rsidR="00215321" w:rsidRPr="00E37C1E" w:rsidRDefault="00215321" w:rsidP="002153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-19, -16, -6, 6, 14, 19</w:t>
      </w:r>
    </w:p>
    <w:p w:rsidR="00215321" w:rsidRPr="00E37C1E" w:rsidRDefault="00215321" w:rsidP="002153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-6, -16, -19, 6, 14, 19</w:t>
      </w:r>
    </w:p>
    <w:p w:rsidR="00215321" w:rsidRPr="00E37C1E" w:rsidRDefault="00215321" w:rsidP="002153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19, 14, 6, -19, -16, -6</w:t>
      </w:r>
    </w:p>
    <w:p w:rsidR="00215321" w:rsidRPr="00E37C1E" w:rsidRDefault="00215321" w:rsidP="002153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19, 14, 6, -6, -16, -19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14.  </w:t>
      </w:r>
      <w:r w:rsidRPr="00E37C1E">
        <w:rPr>
          <w:rFonts w:ascii="Times New Roman" w:hAnsi="Times New Roman" w:cs="Times New Roman"/>
          <w:sz w:val="32"/>
          <w:szCs w:val="32"/>
        </w:rPr>
        <w:t xml:space="preserve">Write the fraction </w:t>
      </w:r>
      <w:r w:rsidR="00E37C1E" w:rsidRPr="00E37C1E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pt" o:ole="">
            <v:imagedata r:id="rId8" o:title=""/>
          </v:shape>
          <o:OLEObject Type="Embed" ProgID="Equation.3" ShapeID="_x0000_i1025" DrawAspect="Content" ObjectID="_1347789604" r:id="rId9"/>
        </w:object>
      </w:r>
      <w:r w:rsidRPr="00E37C1E">
        <w:rPr>
          <w:rFonts w:ascii="Times New Roman" w:hAnsi="Times New Roman" w:cs="Times New Roman"/>
          <w:sz w:val="32"/>
          <w:szCs w:val="32"/>
        </w:rPr>
        <w:t xml:space="preserve">  as a decimal.</w:t>
      </w:r>
    </w:p>
    <w:p w:rsidR="00215321" w:rsidRPr="00E37C1E" w:rsidRDefault="00215321" w:rsidP="00E37C1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Answer:  _______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15321" w:rsidRPr="00E37C1E" w:rsidRDefault="00215321" w:rsidP="00E37C1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E37C1E">
        <w:rPr>
          <w:rFonts w:ascii="Times New Roman" w:hAnsi="Times New Roman" w:cs="Verdana"/>
          <w:sz w:val="26"/>
          <w:szCs w:val="26"/>
        </w:rPr>
        <w:t>15.  </w:t>
      </w:r>
      <w:r w:rsidRPr="00E37C1E">
        <w:rPr>
          <w:rFonts w:ascii="Times New Roman" w:hAnsi="Times New Roman" w:cs="Times New Roman"/>
          <w:sz w:val="32"/>
          <w:szCs w:val="32"/>
        </w:rPr>
        <w:t>Giselle buys 4 pencils that cost $0.29 each. What dollar amount did she spend (before tax)?</w:t>
      </w:r>
    </w:p>
    <w:p w:rsidR="00215321" w:rsidRPr="00E37C1E" w:rsidRDefault="00215321" w:rsidP="002153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E37C1E">
        <w:rPr>
          <w:rFonts w:ascii="Times New Roman" w:hAnsi="Times New Roman" w:cs="Times New Roman"/>
          <w:sz w:val="32"/>
          <w:szCs w:val="32"/>
        </w:rPr>
        <w:t>Answer:  $ _______</w:t>
      </w:r>
    </w:p>
    <w:p w:rsidR="0025088A" w:rsidRPr="00E37C1E" w:rsidRDefault="000B3BDA">
      <w:pPr>
        <w:rPr>
          <w:rFonts w:ascii="Times New Roman" w:hAnsi="Times New Roman"/>
        </w:rPr>
      </w:pPr>
    </w:p>
    <w:sectPr w:rsidR="0025088A" w:rsidRPr="00E37C1E" w:rsidSect="001128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3BDA">
      <w:r>
        <w:separator/>
      </w:r>
    </w:p>
  </w:endnote>
  <w:endnote w:type="continuationSeparator" w:id="0">
    <w:p w:rsidR="00000000" w:rsidRDefault="000B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33" w:rsidRDefault="00C85233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233" w:rsidRDefault="00C85233" w:rsidP="00C85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33" w:rsidRDefault="00C85233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BDA">
      <w:rPr>
        <w:rStyle w:val="PageNumber"/>
        <w:noProof/>
      </w:rPr>
      <w:t>1</w:t>
    </w:r>
    <w:r>
      <w:rPr>
        <w:rStyle w:val="PageNumber"/>
      </w:rPr>
      <w:fldChar w:fldCharType="end"/>
    </w:r>
  </w:p>
  <w:p w:rsidR="00C85233" w:rsidRPr="00C85233" w:rsidRDefault="00C85233" w:rsidP="00C85233">
    <w:pPr>
      <w:pStyle w:val="Footer"/>
      <w:ind w:right="360"/>
      <w:jc w:val="center"/>
      <w:rPr>
        <w:rFonts w:ascii="Times New Roman" w:hAnsi="Times New Roman"/>
      </w:rPr>
    </w:pPr>
    <w:r w:rsidRPr="00C85233">
      <w:rPr>
        <w:rFonts w:ascii="Times New Roman" w:hAnsi="Times New Roman"/>
      </w:rPr>
      <w:t>Castle Learning 3A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3BDA">
      <w:r>
        <w:separator/>
      </w:r>
    </w:p>
  </w:footnote>
  <w:footnote w:type="continuationSeparator" w:id="0">
    <w:p w:rsidR="00000000" w:rsidRDefault="000B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21"/>
    <w:rsid w:val="00041145"/>
    <w:rsid w:val="000B3BDA"/>
    <w:rsid w:val="00144275"/>
    <w:rsid w:val="00215321"/>
    <w:rsid w:val="00410CB7"/>
    <w:rsid w:val="009C7A62"/>
    <w:rsid w:val="00C85233"/>
    <w:rsid w:val="00E3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5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233"/>
  </w:style>
  <w:style w:type="character" w:styleId="PageNumber">
    <w:name w:val="page number"/>
    <w:basedOn w:val="DefaultParagraphFont"/>
    <w:uiPriority w:val="99"/>
    <w:semiHidden/>
    <w:unhideWhenUsed/>
    <w:rsid w:val="00C85233"/>
  </w:style>
  <w:style w:type="paragraph" w:styleId="Header">
    <w:name w:val="header"/>
    <w:basedOn w:val="Normal"/>
    <w:link w:val="HeaderChar"/>
    <w:uiPriority w:val="99"/>
    <w:semiHidden/>
    <w:unhideWhenUsed/>
    <w:rsid w:val="00C85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5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233"/>
  </w:style>
  <w:style w:type="character" w:styleId="PageNumber">
    <w:name w:val="page number"/>
    <w:basedOn w:val="DefaultParagraphFont"/>
    <w:uiPriority w:val="99"/>
    <w:semiHidden/>
    <w:unhideWhenUsed/>
    <w:rsid w:val="00C85233"/>
  </w:style>
  <w:style w:type="paragraph" w:styleId="Header">
    <w:name w:val="header"/>
    <w:basedOn w:val="Normal"/>
    <w:link w:val="HeaderChar"/>
    <w:uiPriority w:val="99"/>
    <w:semiHidden/>
    <w:unhideWhenUsed/>
    <w:rsid w:val="00C85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2010-10-05T17:14:00Z</dcterms:created>
  <dcterms:modified xsi:type="dcterms:W3CDTF">2010-10-05T17:14:00Z</dcterms:modified>
</cp:coreProperties>
</file>