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E2E" w:rsidRPr="009D5E0D" w:rsidRDefault="00381E2E" w:rsidP="00381E2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Verdana"/>
          <w:b/>
          <w:sz w:val="36"/>
          <w:szCs w:val="26"/>
          <w:u w:val="single"/>
        </w:rPr>
      </w:pPr>
      <w:bookmarkStart w:id="0" w:name="_GoBack"/>
      <w:bookmarkEnd w:id="0"/>
      <w:r w:rsidRPr="009D5E0D">
        <w:rPr>
          <w:rFonts w:ascii="Times New Roman" w:hAnsi="Times New Roman" w:cs="Verdana"/>
          <w:b/>
          <w:sz w:val="36"/>
          <w:szCs w:val="26"/>
          <w:u w:val="single"/>
        </w:rPr>
        <w:t>CASTLE LEARNING ASSIGNMENT 1A</w:t>
      </w:r>
    </w:p>
    <w:p w:rsidR="00381E2E" w:rsidRPr="006D0165" w:rsidRDefault="00381E2E" w:rsidP="00381E2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381E2E" w:rsidRPr="006D0165" w:rsidRDefault="00381E2E" w:rsidP="006D016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  <w:r w:rsidRPr="006D0165">
        <w:rPr>
          <w:rFonts w:ascii="Times New Roman" w:hAnsi="Times New Roman" w:cs="Verdana"/>
          <w:sz w:val="26"/>
          <w:szCs w:val="26"/>
        </w:rPr>
        <w:t>1. </w:t>
      </w:r>
      <w:r w:rsidR="006D0165">
        <w:rPr>
          <w:rFonts w:ascii="Times New Roman" w:hAnsi="Times New Roman" w:cs="Verdana"/>
          <w:sz w:val="26"/>
          <w:szCs w:val="26"/>
        </w:rPr>
        <w:t xml:space="preserve"> </w:t>
      </w:r>
      <w:r w:rsidRPr="006D0165">
        <w:rPr>
          <w:rFonts w:ascii="Times New Roman" w:hAnsi="Times New Roman" w:cs="Times New Roman"/>
          <w:sz w:val="32"/>
          <w:szCs w:val="32"/>
        </w:rPr>
        <w:t>Add: 134.56 + 75 + 22.59</w:t>
      </w:r>
    </w:p>
    <w:p w:rsidR="00381E2E" w:rsidRPr="006D0165" w:rsidRDefault="00381E2E" w:rsidP="00381E2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D0165">
        <w:rPr>
          <w:rFonts w:ascii="Times New Roman" w:hAnsi="Times New Roman" w:cs="Times New Roman"/>
          <w:sz w:val="32"/>
          <w:szCs w:val="32"/>
        </w:rPr>
        <w:t>157.90</w:t>
      </w:r>
    </w:p>
    <w:p w:rsidR="00381E2E" w:rsidRPr="006D0165" w:rsidRDefault="00381E2E" w:rsidP="00381E2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D0165">
        <w:rPr>
          <w:rFonts w:ascii="Times New Roman" w:hAnsi="Times New Roman" w:cs="Times New Roman"/>
          <w:sz w:val="32"/>
          <w:szCs w:val="32"/>
        </w:rPr>
        <w:t>231.05</w:t>
      </w:r>
    </w:p>
    <w:p w:rsidR="00381E2E" w:rsidRPr="006D0165" w:rsidRDefault="00381E2E" w:rsidP="00381E2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D0165">
        <w:rPr>
          <w:rFonts w:ascii="Times New Roman" w:hAnsi="Times New Roman" w:cs="Times New Roman"/>
          <w:sz w:val="32"/>
          <w:szCs w:val="32"/>
        </w:rPr>
        <w:t>232.15</w:t>
      </w:r>
    </w:p>
    <w:p w:rsidR="00381E2E" w:rsidRPr="006D0165" w:rsidRDefault="00381E2E" w:rsidP="00381E2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D0165">
        <w:rPr>
          <w:rFonts w:ascii="Times New Roman" w:hAnsi="Times New Roman" w:cs="Times New Roman"/>
          <w:sz w:val="32"/>
          <w:szCs w:val="32"/>
        </w:rPr>
        <w:t>907.15</w:t>
      </w:r>
    </w:p>
    <w:p w:rsidR="00381E2E" w:rsidRPr="006D0165" w:rsidRDefault="00381E2E" w:rsidP="00381E2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381E2E" w:rsidRPr="006D0165" w:rsidRDefault="00381E2E" w:rsidP="006D016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  <w:r w:rsidRPr="006D0165">
        <w:rPr>
          <w:rFonts w:ascii="Times New Roman" w:hAnsi="Times New Roman" w:cs="Verdana"/>
          <w:sz w:val="26"/>
          <w:szCs w:val="26"/>
        </w:rPr>
        <w:t>2.</w:t>
      </w:r>
      <w:r w:rsidR="006D0165">
        <w:rPr>
          <w:rFonts w:ascii="Times New Roman" w:hAnsi="Times New Roman" w:cs="Verdana"/>
          <w:sz w:val="26"/>
          <w:szCs w:val="26"/>
        </w:rPr>
        <w:t xml:space="preserve">  </w:t>
      </w:r>
      <w:r w:rsidRPr="006D0165">
        <w:rPr>
          <w:rFonts w:ascii="Times New Roman" w:hAnsi="Times New Roman" w:cs="Times New Roman"/>
          <w:sz w:val="32"/>
          <w:szCs w:val="32"/>
        </w:rPr>
        <w:t>What is the result when you multiply 6 and 2.8?</w:t>
      </w:r>
    </w:p>
    <w:p w:rsidR="00381E2E" w:rsidRPr="006D0165" w:rsidRDefault="00381E2E" w:rsidP="00381E2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D0165">
        <w:rPr>
          <w:rFonts w:ascii="Times New Roman" w:hAnsi="Times New Roman" w:cs="Times New Roman"/>
          <w:sz w:val="32"/>
          <w:szCs w:val="32"/>
        </w:rPr>
        <w:t>168</w:t>
      </w:r>
    </w:p>
    <w:p w:rsidR="00381E2E" w:rsidRPr="006D0165" w:rsidRDefault="00381E2E" w:rsidP="00381E2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D0165">
        <w:rPr>
          <w:rFonts w:ascii="Times New Roman" w:hAnsi="Times New Roman" w:cs="Times New Roman"/>
          <w:sz w:val="32"/>
          <w:szCs w:val="32"/>
        </w:rPr>
        <w:t>128</w:t>
      </w:r>
    </w:p>
    <w:p w:rsidR="00381E2E" w:rsidRPr="006D0165" w:rsidRDefault="00381E2E" w:rsidP="00381E2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D0165">
        <w:rPr>
          <w:rFonts w:ascii="Times New Roman" w:hAnsi="Times New Roman" w:cs="Times New Roman"/>
          <w:sz w:val="32"/>
          <w:szCs w:val="32"/>
        </w:rPr>
        <w:t>16.8</w:t>
      </w:r>
    </w:p>
    <w:p w:rsidR="00381E2E" w:rsidRPr="006D0165" w:rsidRDefault="00381E2E" w:rsidP="00381E2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D0165">
        <w:rPr>
          <w:rFonts w:ascii="Times New Roman" w:hAnsi="Times New Roman" w:cs="Times New Roman"/>
          <w:sz w:val="32"/>
          <w:szCs w:val="32"/>
        </w:rPr>
        <w:t>12.8</w:t>
      </w:r>
    </w:p>
    <w:p w:rsidR="00381E2E" w:rsidRPr="006D0165" w:rsidRDefault="00381E2E" w:rsidP="00381E2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381E2E" w:rsidRPr="006D0165" w:rsidRDefault="00381E2E" w:rsidP="006D016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  <w:r w:rsidRPr="006D0165">
        <w:rPr>
          <w:rFonts w:ascii="Times New Roman" w:hAnsi="Times New Roman" w:cs="Verdana"/>
          <w:sz w:val="26"/>
          <w:szCs w:val="26"/>
        </w:rPr>
        <w:t>3.</w:t>
      </w:r>
      <w:r w:rsidR="006D0165">
        <w:rPr>
          <w:rFonts w:ascii="Times New Roman" w:hAnsi="Times New Roman" w:cs="Verdana"/>
          <w:sz w:val="26"/>
          <w:szCs w:val="26"/>
        </w:rPr>
        <w:t xml:space="preserve">  </w:t>
      </w:r>
      <w:r w:rsidRPr="006D0165">
        <w:rPr>
          <w:rFonts w:ascii="Times New Roman" w:hAnsi="Times New Roman" w:cs="Times New Roman"/>
          <w:sz w:val="32"/>
          <w:szCs w:val="32"/>
        </w:rPr>
        <w:t>The population of Mesa, Arizona, in 2002 was 426,841.</w:t>
      </w:r>
    </w:p>
    <w:p w:rsidR="00381E2E" w:rsidRPr="006D0165" w:rsidRDefault="00381E2E" w:rsidP="00381E2E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 w:rsidRPr="006D0165">
        <w:rPr>
          <w:rFonts w:ascii="Times New Roman" w:hAnsi="Times New Roman" w:cs="Times New Roman"/>
          <w:sz w:val="32"/>
          <w:szCs w:val="32"/>
        </w:rPr>
        <w:t>Which statement is true about the number 426,841?</w:t>
      </w:r>
    </w:p>
    <w:p w:rsidR="00381E2E" w:rsidRPr="006D0165" w:rsidRDefault="00381E2E" w:rsidP="00381E2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D0165">
        <w:rPr>
          <w:rFonts w:ascii="Times New Roman" w:hAnsi="Times New Roman" w:cs="Times New Roman"/>
          <w:sz w:val="32"/>
          <w:szCs w:val="32"/>
        </w:rPr>
        <w:t>The place value of the 2 is 100,000.</w:t>
      </w:r>
    </w:p>
    <w:p w:rsidR="00381E2E" w:rsidRPr="006D0165" w:rsidRDefault="00381E2E" w:rsidP="00381E2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D0165">
        <w:rPr>
          <w:rFonts w:ascii="Times New Roman" w:hAnsi="Times New Roman" w:cs="Times New Roman"/>
          <w:sz w:val="32"/>
          <w:szCs w:val="32"/>
        </w:rPr>
        <w:t>There are 6 ten thousands.</w:t>
      </w:r>
    </w:p>
    <w:p w:rsidR="00381E2E" w:rsidRPr="006D0165" w:rsidRDefault="00381E2E" w:rsidP="00381E2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D0165">
        <w:rPr>
          <w:rFonts w:ascii="Times New Roman" w:hAnsi="Times New Roman" w:cs="Times New Roman"/>
          <w:sz w:val="32"/>
          <w:szCs w:val="32"/>
        </w:rPr>
        <w:t>The digit in the thousands place is odd.</w:t>
      </w:r>
    </w:p>
    <w:p w:rsidR="00381E2E" w:rsidRPr="006D0165" w:rsidRDefault="00381E2E" w:rsidP="00381E2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D0165">
        <w:rPr>
          <w:rFonts w:ascii="Times New Roman" w:hAnsi="Times New Roman" w:cs="Times New Roman"/>
          <w:sz w:val="32"/>
          <w:szCs w:val="32"/>
        </w:rPr>
        <w:t>A 4 is in the hundred thousands place.</w:t>
      </w:r>
    </w:p>
    <w:p w:rsidR="00381E2E" w:rsidRPr="006D0165" w:rsidRDefault="00381E2E" w:rsidP="00381E2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381E2E" w:rsidRPr="006D0165" w:rsidRDefault="00381E2E" w:rsidP="006D016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  <w:r w:rsidRPr="006D0165">
        <w:rPr>
          <w:rFonts w:ascii="Times New Roman" w:hAnsi="Times New Roman" w:cs="Verdana"/>
          <w:sz w:val="26"/>
          <w:szCs w:val="26"/>
        </w:rPr>
        <w:t>4.</w:t>
      </w:r>
      <w:r w:rsidR="006D0165">
        <w:rPr>
          <w:rFonts w:ascii="Times New Roman" w:hAnsi="Times New Roman" w:cs="Verdana"/>
          <w:sz w:val="26"/>
          <w:szCs w:val="26"/>
        </w:rPr>
        <w:t xml:space="preserve">  </w:t>
      </w:r>
      <w:r w:rsidRPr="006D0165">
        <w:rPr>
          <w:rFonts w:ascii="Times New Roman" w:hAnsi="Times New Roman" w:cs="Times New Roman"/>
          <w:sz w:val="32"/>
          <w:szCs w:val="32"/>
        </w:rPr>
        <w:t>Write the number for nine thousand, six.</w:t>
      </w:r>
    </w:p>
    <w:p w:rsidR="00381E2E" w:rsidRPr="006D0165" w:rsidRDefault="00381E2E" w:rsidP="00381E2E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 w:rsidRPr="006D0165">
        <w:rPr>
          <w:rFonts w:ascii="Times New Roman" w:hAnsi="Times New Roman" w:cs="Times New Roman"/>
          <w:sz w:val="32"/>
          <w:szCs w:val="32"/>
        </w:rPr>
        <w:t>Answer:  _____________________</w:t>
      </w:r>
    </w:p>
    <w:p w:rsidR="00381E2E" w:rsidRPr="006D0165" w:rsidRDefault="00381E2E" w:rsidP="00381E2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381E2E" w:rsidRPr="006D0165" w:rsidRDefault="00381E2E" w:rsidP="006D016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  <w:r w:rsidRPr="006D0165">
        <w:rPr>
          <w:rFonts w:ascii="Times New Roman" w:hAnsi="Times New Roman" w:cs="Verdana"/>
          <w:sz w:val="26"/>
          <w:szCs w:val="26"/>
        </w:rPr>
        <w:t>5. </w:t>
      </w:r>
      <w:r w:rsidR="006D0165">
        <w:rPr>
          <w:rFonts w:ascii="Times New Roman" w:hAnsi="Times New Roman" w:cs="Verdana"/>
          <w:sz w:val="26"/>
          <w:szCs w:val="26"/>
        </w:rPr>
        <w:t xml:space="preserve"> </w:t>
      </w:r>
      <w:r w:rsidRPr="006D0165">
        <w:rPr>
          <w:rFonts w:ascii="Times New Roman" w:hAnsi="Times New Roman" w:cs="Times New Roman"/>
          <w:sz w:val="32"/>
          <w:szCs w:val="32"/>
        </w:rPr>
        <w:t>Which of the following is written in expanded form?</w:t>
      </w:r>
    </w:p>
    <w:p w:rsidR="00381E2E" w:rsidRPr="006D0165" w:rsidRDefault="00381E2E" w:rsidP="00381E2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D0165">
        <w:rPr>
          <w:rFonts w:ascii="Times New Roman" w:hAnsi="Times New Roman" w:cs="Times New Roman"/>
          <w:sz w:val="32"/>
          <w:szCs w:val="32"/>
        </w:rPr>
        <w:t>4,064,273,901</w:t>
      </w:r>
    </w:p>
    <w:p w:rsidR="00381E2E" w:rsidRPr="006D0165" w:rsidRDefault="00381E2E" w:rsidP="00381E2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D0165">
        <w:rPr>
          <w:rFonts w:ascii="Times New Roman" w:hAnsi="Times New Roman" w:cs="Times New Roman"/>
          <w:sz w:val="32"/>
          <w:szCs w:val="32"/>
        </w:rPr>
        <w:t>eighty-six million, three hundred fifty-two thousand, ninety-nine</w:t>
      </w:r>
    </w:p>
    <w:p w:rsidR="00381E2E" w:rsidRPr="006D0165" w:rsidRDefault="00381E2E" w:rsidP="00381E2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D0165">
        <w:rPr>
          <w:rFonts w:ascii="Times New Roman" w:hAnsi="Times New Roman" w:cs="Times New Roman"/>
          <w:sz w:val="32"/>
          <w:szCs w:val="32"/>
        </w:rPr>
        <w:t>2,000,000 + 300,000 + 60,000 + 1,000 + 900 + 40 + 2</w:t>
      </w:r>
    </w:p>
    <w:p w:rsidR="00381E2E" w:rsidRPr="006D0165" w:rsidRDefault="00381E2E" w:rsidP="00381E2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D0165">
        <w:rPr>
          <w:rFonts w:ascii="Times New Roman" w:hAnsi="Times New Roman" w:cs="Times New Roman"/>
          <w:sz w:val="32"/>
          <w:szCs w:val="32"/>
        </w:rPr>
        <w:t>None of the above</w:t>
      </w:r>
    </w:p>
    <w:p w:rsidR="00381E2E" w:rsidRPr="006D0165" w:rsidRDefault="00381E2E" w:rsidP="00381E2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381E2E" w:rsidRPr="006D0165" w:rsidRDefault="00381E2E" w:rsidP="006D016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  <w:r w:rsidRPr="006D0165">
        <w:rPr>
          <w:rFonts w:ascii="Times New Roman" w:hAnsi="Times New Roman" w:cs="Verdana"/>
          <w:sz w:val="26"/>
          <w:szCs w:val="26"/>
        </w:rPr>
        <w:t>6.</w:t>
      </w:r>
      <w:r w:rsidR="00E212D0" w:rsidRPr="006D0165">
        <w:rPr>
          <w:rFonts w:ascii="Times New Roman" w:hAnsi="Times New Roman" w:cs="Verdana"/>
          <w:sz w:val="26"/>
          <w:szCs w:val="26"/>
        </w:rPr>
        <w:t> </w:t>
      </w:r>
      <w:r w:rsidR="006D0165">
        <w:rPr>
          <w:rFonts w:ascii="Times New Roman" w:hAnsi="Times New Roman" w:cs="Verdana"/>
          <w:sz w:val="26"/>
          <w:szCs w:val="26"/>
        </w:rPr>
        <w:t xml:space="preserve"> </w:t>
      </w:r>
      <w:r w:rsidRPr="006D0165">
        <w:rPr>
          <w:rFonts w:ascii="Times New Roman" w:hAnsi="Times New Roman" w:cs="Times New Roman"/>
          <w:sz w:val="32"/>
          <w:szCs w:val="32"/>
        </w:rPr>
        <w:t>Write the number for: seven hundred seventy-four million, six hundred twenty-nine thousand, three hundred fifteen.</w:t>
      </w:r>
    </w:p>
    <w:p w:rsidR="00381E2E" w:rsidRPr="006D0165" w:rsidRDefault="00381E2E" w:rsidP="00381E2E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 w:rsidRPr="006D0165">
        <w:rPr>
          <w:rFonts w:ascii="Times New Roman" w:hAnsi="Times New Roman" w:cs="Times New Roman"/>
          <w:sz w:val="32"/>
          <w:szCs w:val="32"/>
        </w:rPr>
        <w:t>Answer:  ____________________</w:t>
      </w:r>
    </w:p>
    <w:p w:rsidR="006D0165" w:rsidRDefault="006D0165" w:rsidP="00381E2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C77263" w:rsidRDefault="00C77263" w:rsidP="00381E2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C77263" w:rsidRDefault="00C77263" w:rsidP="00381E2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6D0165" w:rsidRDefault="006D0165" w:rsidP="00381E2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381E2E" w:rsidRPr="006D0165" w:rsidRDefault="00381E2E" w:rsidP="00381E2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381E2E" w:rsidRPr="006D0165" w:rsidRDefault="00381E2E" w:rsidP="006D016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  <w:r w:rsidRPr="006D0165">
        <w:rPr>
          <w:rFonts w:ascii="Times New Roman" w:hAnsi="Times New Roman" w:cs="Verdana"/>
          <w:sz w:val="26"/>
          <w:szCs w:val="26"/>
        </w:rPr>
        <w:lastRenderedPageBreak/>
        <w:t>7.  </w:t>
      </w:r>
      <w:r w:rsidRPr="006D0165">
        <w:rPr>
          <w:rFonts w:ascii="Times New Roman" w:hAnsi="Times New Roman" w:cs="Times New Roman"/>
          <w:sz w:val="32"/>
          <w:szCs w:val="32"/>
        </w:rPr>
        <w:t xml:space="preserve">Which is a correct </w:t>
      </w:r>
      <w:r w:rsidRPr="006D0165">
        <w:rPr>
          <w:rFonts w:ascii="Times New Roman" w:hAnsi="Times New Roman" w:cs="Times New Roman"/>
          <w:i/>
          <w:iCs/>
          <w:sz w:val="32"/>
          <w:szCs w:val="32"/>
        </w:rPr>
        <w:t>estimate</w:t>
      </w:r>
      <w:r w:rsidRPr="006D0165">
        <w:rPr>
          <w:rFonts w:ascii="Times New Roman" w:hAnsi="Times New Roman" w:cs="Times New Roman"/>
          <w:sz w:val="32"/>
          <w:szCs w:val="32"/>
        </w:rPr>
        <w:t xml:space="preserve"> of 39 × 41?</w:t>
      </w:r>
    </w:p>
    <w:p w:rsidR="00381E2E" w:rsidRPr="006D0165" w:rsidRDefault="00381E2E" w:rsidP="00381E2E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D0165">
        <w:rPr>
          <w:rFonts w:ascii="Times New Roman" w:hAnsi="Times New Roman" w:cs="Times New Roman"/>
          <w:sz w:val="32"/>
          <w:szCs w:val="32"/>
        </w:rPr>
        <w:t>40 × 40</w:t>
      </w:r>
    </w:p>
    <w:p w:rsidR="00381E2E" w:rsidRPr="006D0165" w:rsidRDefault="00381E2E" w:rsidP="00381E2E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D0165">
        <w:rPr>
          <w:rFonts w:ascii="Times New Roman" w:hAnsi="Times New Roman" w:cs="Times New Roman"/>
          <w:sz w:val="32"/>
          <w:szCs w:val="32"/>
        </w:rPr>
        <w:t>30 × 40</w:t>
      </w:r>
    </w:p>
    <w:p w:rsidR="00381E2E" w:rsidRPr="006D0165" w:rsidRDefault="00381E2E" w:rsidP="00381E2E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D0165">
        <w:rPr>
          <w:rFonts w:ascii="Times New Roman" w:hAnsi="Times New Roman" w:cs="Times New Roman"/>
          <w:sz w:val="32"/>
          <w:szCs w:val="32"/>
        </w:rPr>
        <w:t>40 × 50</w:t>
      </w:r>
    </w:p>
    <w:p w:rsidR="00381E2E" w:rsidRPr="006D0165" w:rsidRDefault="00381E2E" w:rsidP="00381E2E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D0165">
        <w:rPr>
          <w:rFonts w:ascii="Times New Roman" w:hAnsi="Times New Roman" w:cs="Times New Roman"/>
          <w:sz w:val="32"/>
          <w:szCs w:val="32"/>
        </w:rPr>
        <w:t>50 × 50</w:t>
      </w:r>
    </w:p>
    <w:p w:rsidR="00381E2E" w:rsidRPr="006D0165" w:rsidRDefault="00381E2E" w:rsidP="00381E2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381E2E" w:rsidRPr="006D0165" w:rsidRDefault="00381E2E" w:rsidP="006D016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  <w:r w:rsidRPr="006D0165">
        <w:rPr>
          <w:rFonts w:ascii="Times New Roman" w:hAnsi="Times New Roman" w:cs="Verdana"/>
          <w:sz w:val="26"/>
          <w:szCs w:val="26"/>
        </w:rPr>
        <w:t>8. </w:t>
      </w:r>
      <w:r w:rsidR="006D0165">
        <w:rPr>
          <w:rFonts w:ascii="Times New Roman" w:hAnsi="Times New Roman" w:cs="Verdana"/>
          <w:sz w:val="26"/>
          <w:szCs w:val="26"/>
        </w:rPr>
        <w:t xml:space="preserve">  </w:t>
      </w:r>
      <w:r w:rsidRPr="006D0165">
        <w:rPr>
          <w:rFonts w:ascii="Times New Roman" w:hAnsi="Times New Roman" w:cs="Times New Roman"/>
          <w:sz w:val="32"/>
          <w:szCs w:val="32"/>
        </w:rPr>
        <w:t>5 × 3 = 3 × 5 is an example of the ________ property of multiplication.</w:t>
      </w:r>
    </w:p>
    <w:p w:rsidR="00381E2E" w:rsidRPr="006D0165" w:rsidRDefault="00381E2E" w:rsidP="00381E2E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D0165">
        <w:rPr>
          <w:rFonts w:ascii="Times New Roman" w:hAnsi="Times New Roman" w:cs="Times New Roman"/>
          <w:sz w:val="32"/>
          <w:szCs w:val="32"/>
        </w:rPr>
        <w:t>distributive</w:t>
      </w:r>
    </w:p>
    <w:p w:rsidR="00381E2E" w:rsidRPr="006D0165" w:rsidRDefault="00381E2E" w:rsidP="00381E2E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D0165">
        <w:rPr>
          <w:rFonts w:ascii="Times New Roman" w:hAnsi="Times New Roman" w:cs="Times New Roman"/>
          <w:sz w:val="32"/>
          <w:szCs w:val="32"/>
        </w:rPr>
        <w:t>commutative</w:t>
      </w:r>
    </w:p>
    <w:p w:rsidR="00381E2E" w:rsidRPr="006D0165" w:rsidRDefault="00381E2E" w:rsidP="00381E2E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D0165">
        <w:rPr>
          <w:rFonts w:ascii="Times New Roman" w:hAnsi="Times New Roman" w:cs="Times New Roman"/>
          <w:sz w:val="32"/>
          <w:szCs w:val="32"/>
        </w:rPr>
        <w:t>multiple</w:t>
      </w:r>
    </w:p>
    <w:p w:rsidR="00381E2E" w:rsidRPr="006D0165" w:rsidRDefault="00381E2E" w:rsidP="00381E2E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D0165">
        <w:rPr>
          <w:rFonts w:ascii="Times New Roman" w:hAnsi="Times New Roman" w:cs="Times New Roman"/>
          <w:sz w:val="32"/>
          <w:szCs w:val="32"/>
        </w:rPr>
        <w:t>factor</w:t>
      </w:r>
    </w:p>
    <w:p w:rsidR="00381E2E" w:rsidRPr="006D0165" w:rsidRDefault="00381E2E" w:rsidP="00381E2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8171EE" w:rsidRDefault="00381E2E" w:rsidP="008171E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  <w:r w:rsidRPr="006D0165">
        <w:rPr>
          <w:rFonts w:ascii="Times New Roman" w:hAnsi="Times New Roman" w:cs="Verdana"/>
          <w:sz w:val="26"/>
          <w:szCs w:val="26"/>
        </w:rPr>
        <w:t>9. </w:t>
      </w:r>
      <w:r w:rsidR="006D0165">
        <w:rPr>
          <w:rFonts w:ascii="Times New Roman" w:hAnsi="Times New Roman" w:cs="Verdana"/>
          <w:sz w:val="26"/>
          <w:szCs w:val="26"/>
        </w:rPr>
        <w:t xml:space="preserve"> </w:t>
      </w:r>
      <w:r w:rsidRPr="006D0165">
        <w:rPr>
          <w:rFonts w:ascii="Times New Roman" w:hAnsi="Times New Roman" w:cs="Times New Roman"/>
          <w:sz w:val="32"/>
          <w:szCs w:val="32"/>
        </w:rPr>
        <w:t>What would be the correct decimal placement for the following multiplication?</w:t>
      </w:r>
    </w:p>
    <w:p w:rsidR="00381E2E" w:rsidRPr="008171EE" w:rsidRDefault="00381E2E" w:rsidP="008171E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381E2E" w:rsidRPr="006D0165" w:rsidRDefault="00381E2E" w:rsidP="00381E2E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 w:rsidRPr="006D0165">
        <w:rPr>
          <w:rFonts w:ascii="Times New Roman" w:hAnsi="Times New Roman"/>
          <w:noProof/>
          <w:szCs w:val="32"/>
        </w:rPr>
        <w:drawing>
          <wp:inline distT="0" distB="0" distL="0" distR="0">
            <wp:extent cx="749300" cy="1397000"/>
            <wp:effectExtent l="2540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E2E" w:rsidRPr="006D0165" w:rsidRDefault="00381E2E" w:rsidP="00381E2E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</w:p>
    <w:p w:rsidR="00381E2E" w:rsidRPr="006D0165" w:rsidRDefault="00381E2E" w:rsidP="00381E2E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D0165">
        <w:rPr>
          <w:rFonts w:ascii="Times New Roman" w:hAnsi="Times New Roman" w:cs="Times New Roman"/>
          <w:sz w:val="32"/>
          <w:szCs w:val="32"/>
        </w:rPr>
        <w:t>1.5128</w:t>
      </w:r>
    </w:p>
    <w:p w:rsidR="00381E2E" w:rsidRPr="006D0165" w:rsidRDefault="00381E2E" w:rsidP="00381E2E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D0165">
        <w:rPr>
          <w:rFonts w:ascii="Times New Roman" w:hAnsi="Times New Roman" w:cs="Times New Roman"/>
          <w:sz w:val="32"/>
          <w:szCs w:val="32"/>
        </w:rPr>
        <w:t>15.128</w:t>
      </w:r>
    </w:p>
    <w:p w:rsidR="00381E2E" w:rsidRPr="006D0165" w:rsidRDefault="00381E2E" w:rsidP="00381E2E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D0165">
        <w:rPr>
          <w:rFonts w:ascii="Times New Roman" w:hAnsi="Times New Roman" w:cs="Times New Roman"/>
          <w:sz w:val="32"/>
          <w:szCs w:val="32"/>
        </w:rPr>
        <w:t>151.28</w:t>
      </w:r>
    </w:p>
    <w:p w:rsidR="00381E2E" w:rsidRPr="006D0165" w:rsidRDefault="00381E2E" w:rsidP="00381E2E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D0165">
        <w:rPr>
          <w:rFonts w:ascii="Times New Roman" w:hAnsi="Times New Roman" w:cs="Times New Roman"/>
          <w:sz w:val="32"/>
          <w:szCs w:val="32"/>
        </w:rPr>
        <w:t>1512.8</w:t>
      </w:r>
    </w:p>
    <w:p w:rsidR="00381E2E" w:rsidRPr="006D0165" w:rsidRDefault="00381E2E" w:rsidP="00381E2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381E2E" w:rsidRPr="006D0165" w:rsidRDefault="00381E2E" w:rsidP="00381E2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6D0165" w:rsidRDefault="006D0165" w:rsidP="00381E2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6D0165" w:rsidRDefault="006D0165" w:rsidP="00381E2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6D0165" w:rsidRDefault="006D0165" w:rsidP="00381E2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6D0165" w:rsidRDefault="006D0165" w:rsidP="00381E2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6D0165" w:rsidRDefault="006D0165" w:rsidP="00381E2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6D0165" w:rsidRDefault="006D0165" w:rsidP="00381E2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381E2E" w:rsidRPr="006D0165" w:rsidRDefault="00381E2E" w:rsidP="00381E2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8171EE" w:rsidRDefault="008171EE" w:rsidP="00381E2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381E2E" w:rsidRPr="006D0165" w:rsidRDefault="00381E2E" w:rsidP="00381E2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381E2E" w:rsidRPr="006D0165" w:rsidRDefault="00381E2E" w:rsidP="00381E2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381E2E" w:rsidRPr="006D0165" w:rsidRDefault="00381E2E" w:rsidP="006D016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  <w:r w:rsidRPr="006D0165">
        <w:rPr>
          <w:rFonts w:ascii="Times New Roman" w:hAnsi="Times New Roman" w:cs="Verdana"/>
          <w:sz w:val="26"/>
          <w:szCs w:val="26"/>
        </w:rPr>
        <w:lastRenderedPageBreak/>
        <w:t>10. </w:t>
      </w:r>
      <w:r w:rsidR="006D0165">
        <w:rPr>
          <w:rFonts w:ascii="Times New Roman" w:hAnsi="Times New Roman" w:cs="Verdana"/>
          <w:sz w:val="26"/>
          <w:szCs w:val="26"/>
        </w:rPr>
        <w:t xml:space="preserve"> </w:t>
      </w:r>
      <w:r w:rsidRPr="006D0165">
        <w:rPr>
          <w:rFonts w:ascii="Times New Roman" w:hAnsi="Times New Roman" w:cs="Times New Roman"/>
          <w:sz w:val="32"/>
          <w:szCs w:val="32"/>
        </w:rPr>
        <w:t>What is the name of the point shown on the graph?</w:t>
      </w:r>
    </w:p>
    <w:p w:rsidR="00381E2E" w:rsidRPr="006D0165" w:rsidRDefault="00381E2E" w:rsidP="00381E2E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 w:rsidRPr="006D0165">
        <w:rPr>
          <w:rFonts w:ascii="Times New Roman" w:hAnsi="Times New Roman"/>
          <w:noProof/>
          <w:szCs w:val="32"/>
        </w:rPr>
        <w:drawing>
          <wp:inline distT="0" distB="0" distL="0" distR="0">
            <wp:extent cx="1879600" cy="1625600"/>
            <wp:effectExtent l="25400" t="0" r="0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E2E" w:rsidRPr="006D0165" w:rsidRDefault="00381E2E" w:rsidP="00381E2E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</w:p>
    <w:p w:rsidR="00381E2E" w:rsidRPr="006D0165" w:rsidRDefault="00381E2E" w:rsidP="00381E2E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D0165">
        <w:rPr>
          <w:rFonts w:ascii="Times New Roman" w:hAnsi="Times New Roman" w:cs="Times New Roman"/>
          <w:i/>
          <w:iCs/>
          <w:sz w:val="32"/>
          <w:szCs w:val="32"/>
        </w:rPr>
        <w:t>x</w:t>
      </w:r>
      <w:r w:rsidRPr="006D0165">
        <w:rPr>
          <w:rFonts w:ascii="Times New Roman" w:hAnsi="Times New Roman" w:cs="Times New Roman"/>
          <w:sz w:val="32"/>
          <w:szCs w:val="32"/>
        </w:rPr>
        <w:t>-axis</w:t>
      </w:r>
    </w:p>
    <w:p w:rsidR="00381E2E" w:rsidRPr="006D0165" w:rsidRDefault="00381E2E" w:rsidP="00381E2E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D0165">
        <w:rPr>
          <w:rFonts w:ascii="Times New Roman" w:hAnsi="Times New Roman" w:cs="Times New Roman"/>
          <w:i/>
          <w:iCs/>
          <w:sz w:val="32"/>
          <w:szCs w:val="32"/>
        </w:rPr>
        <w:t>y</w:t>
      </w:r>
      <w:r w:rsidRPr="006D0165">
        <w:rPr>
          <w:rFonts w:ascii="Times New Roman" w:hAnsi="Times New Roman" w:cs="Times New Roman"/>
          <w:sz w:val="32"/>
          <w:szCs w:val="32"/>
        </w:rPr>
        <w:t>-axis</w:t>
      </w:r>
    </w:p>
    <w:p w:rsidR="00381E2E" w:rsidRPr="006D0165" w:rsidRDefault="00381E2E" w:rsidP="00381E2E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D0165">
        <w:rPr>
          <w:rFonts w:ascii="Times New Roman" w:hAnsi="Times New Roman" w:cs="Times New Roman"/>
          <w:sz w:val="32"/>
          <w:szCs w:val="32"/>
        </w:rPr>
        <w:t>origin</w:t>
      </w:r>
    </w:p>
    <w:p w:rsidR="00381E2E" w:rsidRPr="006D0165" w:rsidRDefault="00381E2E" w:rsidP="00381E2E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D0165">
        <w:rPr>
          <w:rFonts w:ascii="Times New Roman" w:hAnsi="Times New Roman" w:cs="Times New Roman"/>
          <w:sz w:val="32"/>
          <w:szCs w:val="32"/>
        </w:rPr>
        <w:t>coordinate plane</w:t>
      </w:r>
    </w:p>
    <w:p w:rsidR="00381E2E" w:rsidRPr="006D0165" w:rsidRDefault="00381E2E" w:rsidP="00381E2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381E2E" w:rsidRPr="006D0165" w:rsidRDefault="00381E2E" w:rsidP="00381E2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381E2E" w:rsidRPr="006D0165" w:rsidRDefault="00381E2E" w:rsidP="00381E2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381E2E" w:rsidRPr="006D0165" w:rsidRDefault="00381E2E" w:rsidP="006D016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  <w:r w:rsidRPr="006D0165">
        <w:rPr>
          <w:rFonts w:ascii="Times New Roman" w:hAnsi="Times New Roman" w:cs="Verdana"/>
          <w:sz w:val="26"/>
          <w:szCs w:val="26"/>
        </w:rPr>
        <w:t>11. </w:t>
      </w:r>
      <w:r w:rsidR="006D0165">
        <w:rPr>
          <w:rFonts w:ascii="Times New Roman" w:hAnsi="Times New Roman" w:cs="Verdana"/>
          <w:sz w:val="26"/>
          <w:szCs w:val="26"/>
        </w:rPr>
        <w:t xml:space="preserve"> </w:t>
      </w:r>
      <w:r w:rsidRPr="006D0165">
        <w:rPr>
          <w:rFonts w:ascii="Times New Roman" w:hAnsi="Times New Roman" w:cs="Times New Roman"/>
          <w:sz w:val="32"/>
          <w:szCs w:val="32"/>
        </w:rPr>
        <w:t xml:space="preserve">What are the coordinates of point </w:t>
      </w:r>
      <w:r w:rsidRPr="006D0165">
        <w:rPr>
          <w:rFonts w:ascii="Times New Roman" w:hAnsi="Times New Roman" w:cs="Times New Roman"/>
          <w:i/>
          <w:iCs/>
          <w:sz w:val="32"/>
          <w:szCs w:val="32"/>
        </w:rPr>
        <w:t>R</w:t>
      </w:r>
      <w:r w:rsidRPr="006D0165">
        <w:rPr>
          <w:rFonts w:ascii="Times New Roman" w:hAnsi="Times New Roman" w:cs="Times New Roman"/>
          <w:sz w:val="32"/>
          <w:szCs w:val="32"/>
        </w:rPr>
        <w:t>?</w:t>
      </w:r>
    </w:p>
    <w:p w:rsidR="00381E2E" w:rsidRPr="006D0165" w:rsidRDefault="00381E2E" w:rsidP="00381E2E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 w:rsidRPr="006D0165">
        <w:rPr>
          <w:rFonts w:ascii="Times New Roman" w:hAnsi="Times New Roman"/>
          <w:noProof/>
          <w:szCs w:val="32"/>
        </w:rPr>
        <w:drawing>
          <wp:inline distT="0" distB="0" distL="0" distR="0">
            <wp:extent cx="2806700" cy="2324100"/>
            <wp:effectExtent l="25400" t="0" r="0" b="0"/>
            <wp:docPr id="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E2E" w:rsidRPr="006D0165" w:rsidRDefault="00381E2E" w:rsidP="00381E2E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</w:p>
    <w:p w:rsidR="00381E2E" w:rsidRPr="006D0165" w:rsidRDefault="00381E2E" w:rsidP="00381E2E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D0165">
        <w:rPr>
          <w:rFonts w:ascii="Times New Roman" w:hAnsi="Times New Roman"/>
          <w:szCs w:val="32"/>
        </w:rPr>
        <w:t xml:space="preserve"> </w:t>
      </w:r>
      <w:r w:rsidRPr="006D0165">
        <w:rPr>
          <w:rFonts w:ascii="Times New Roman" w:hAnsi="Times New Roman" w:cs="Times New Roman"/>
          <w:sz w:val="32"/>
          <w:szCs w:val="32"/>
        </w:rPr>
        <w:t>(2,3)</w:t>
      </w:r>
    </w:p>
    <w:p w:rsidR="00381E2E" w:rsidRPr="006D0165" w:rsidRDefault="00381E2E" w:rsidP="00381E2E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D0165">
        <w:rPr>
          <w:rFonts w:ascii="Times New Roman" w:hAnsi="Times New Roman" w:cs="Times New Roman"/>
          <w:sz w:val="32"/>
          <w:szCs w:val="32"/>
        </w:rPr>
        <w:t>(3,2)</w:t>
      </w:r>
    </w:p>
    <w:p w:rsidR="00381E2E" w:rsidRPr="006D0165" w:rsidRDefault="00381E2E" w:rsidP="00381E2E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D0165">
        <w:rPr>
          <w:rFonts w:ascii="Times New Roman" w:hAnsi="Times New Roman" w:cs="Times New Roman"/>
          <w:sz w:val="32"/>
          <w:szCs w:val="32"/>
        </w:rPr>
        <w:t>(4,3)</w:t>
      </w:r>
    </w:p>
    <w:p w:rsidR="00381E2E" w:rsidRPr="006D0165" w:rsidRDefault="00381E2E" w:rsidP="00381E2E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D0165">
        <w:rPr>
          <w:rFonts w:ascii="Times New Roman" w:hAnsi="Times New Roman" w:cs="Times New Roman"/>
          <w:sz w:val="32"/>
          <w:szCs w:val="32"/>
        </w:rPr>
        <w:t>(3,4)</w:t>
      </w:r>
    </w:p>
    <w:p w:rsidR="00381E2E" w:rsidRPr="006D0165" w:rsidRDefault="00381E2E" w:rsidP="00381E2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6D0165" w:rsidRDefault="006D0165" w:rsidP="00381E2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6D0165" w:rsidRDefault="006D0165" w:rsidP="00381E2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6D0165" w:rsidRDefault="006D0165" w:rsidP="00381E2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381E2E" w:rsidRPr="006D0165" w:rsidRDefault="00381E2E" w:rsidP="00381E2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381E2E" w:rsidRPr="006D0165" w:rsidRDefault="00381E2E" w:rsidP="006D016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  <w:r w:rsidRPr="006D0165">
        <w:rPr>
          <w:rFonts w:ascii="Times New Roman" w:hAnsi="Times New Roman" w:cs="Verdana"/>
          <w:sz w:val="26"/>
          <w:szCs w:val="26"/>
        </w:rPr>
        <w:lastRenderedPageBreak/>
        <w:t>12. </w:t>
      </w:r>
      <w:r w:rsidR="006D0165">
        <w:rPr>
          <w:rFonts w:ascii="Times New Roman" w:hAnsi="Times New Roman" w:cs="Verdana"/>
          <w:sz w:val="26"/>
          <w:szCs w:val="26"/>
        </w:rPr>
        <w:t xml:space="preserve"> </w:t>
      </w:r>
      <w:r w:rsidRPr="006D0165">
        <w:rPr>
          <w:rFonts w:ascii="Times New Roman" w:hAnsi="Times New Roman" w:cs="Times New Roman"/>
          <w:sz w:val="32"/>
          <w:szCs w:val="32"/>
        </w:rPr>
        <w:t>What shape is shown in the coordinate plane above?</w:t>
      </w:r>
    </w:p>
    <w:p w:rsidR="00381E2E" w:rsidRPr="006D0165" w:rsidRDefault="00381E2E" w:rsidP="00381E2E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</w:p>
    <w:p w:rsidR="00381E2E" w:rsidRPr="006D0165" w:rsidRDefault="00381E2E" w:rsidP="00381E2E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 w:rsidRPr="006D0165">
        <w:rPr>
          <w:rFonts w:ascii="Times New Roman" w:hAnsi="Times New Roman"/>
          <w:noProof/>
          <w:szCs w:val="32"/>
        </w:rPr>
        <w:drawing>
          <wp:inline distT="0" distB="0" distL="0" distR="0">
            <wp:extent cx="2197100" cy="1435100"/>
            <wp:effectExtent l="25400" t="0" r="0" b="0"/>
            <wp:docPr id="2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E2E" w:rsidRPr="006D0165" w:rsidRDefault="00381E2E" w:rsidP="00381E2E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</w:p>
    <w:p w:rsidR="00381E2E" w:rsidRPr="006D0165" w:rsidRDefault="00381E2E" w:rsidP="00381E2E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D0165">
        <w:rPr>
          <w:rFonts w:ascii="Times New Roman" w:hAnsi="Times New Roman" w:cs="Times New Roman"/>
          <w:sz w:val="32"/>
          <w:szCs w:val="32"/>
        </w:rPr>
        <w:t>square</w:t>
      </w:r>
    </w:p>
    <w:p w:rsidR="00381E2E" w:rsidRPr="006D0165" w:rsidRDefault="00381E2E" w:rsidP="00381E2E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D0165">
        <w:rPr>
          <w:rFonts w:ascii="Times New Roman" w:hAnsi="Times New Roman" w:cs="Times New Roman"/>
          <w:sz w:val="32"/>
          <w:szCs w:val="32"/>
        </w:rPr>
        <w:t>rectangle</w:t>
      </w:r>
    </w:p>
    <w:p w:rsidR="00381E2E" w:rsidRPr="006D0165" w:rsidRDefault="00381E2E" w:rsidP="00381E2E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D0165">
        <w:rPr>
          <w:rFonts w:ascii="Times New Roman" w:hAnsi="Times New Roman" w:cs="Times New Roman"/>
          <w:sz w:val="32"/>
          <w:szCs w:val="32"/>
        </w:rPr>
        <w:t>parallelogram</w:t>
      </w:r>
    </w:p>
    <w:p w:rsidR="00381E2E" w:rsidRPr="006D0165" w:rsidRDefault="00381E2E" w:rsidP="00381E2E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D0165">
        <w:rPr>
          <w:rFonts w:ascii="Times New Roman" w:hAnsi="Times New Roman" w:cs="Times New Roman"/>
          <w:sz w:val="32"/>
          <w:szCs w:val="32"/>
        </w:rPr>
        <w:t>triangle</w:t>
      </w:r>
    </w:p>
    <w:p w:rsidR="00381E2E" w:rsidRPr="006D0165" w:rsidRDefault="00381E2E" w:rsidP="00381E2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381E2E" w:rsidRPr="006D0165" w:rsidRDefault="00381E2E" w:rsidP="006D016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  <w:r w:rsidRPr="006D0165">
        <w:rPr>
          <w:rFonts w:ascii="Times New Roman" w:hAnsi="Times New Roman" w:cs="Verdana"/>
          <w:sz w:val="26"/>
          <w:szCs w:val="26"/>
        </w:rPr>
        <w:t>13.</w:t>
      </w:r>
      <w:r w:rsidR="006D0165">
        <w:rPr>
          <w:rFonts w:ascii="Times New Roman" w:hAnsi="Times New Roman" w:cs="Verdana"/>
          <w:sz w:val="26"/>
          <w:szCs w:val="26"/>
        </w:rPr>
        <w:t xml:space="preserve">  </w:t>
      </w:r>
      <w:r w:rsidRPr="006D0165">
        <w:rPr>
          <w:rFonts w:ascii="Times New Roman" w:hAnsi="Times New Roman" w:cs="Times New Roman"/>
          <w:sz w:val="32"/>
          <w:szCs w:val="32"/>
        </w:rPr>
        <w:t>What is the perimeter of the square?</w:t>
      </w:r>
    </w:p>
    <w:p w:rsidR="006D0165" w:rsidRDefault="00381E2E" w:rsidP="00381E2E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 w:rsidRPr="006D0165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451100" cy="1828800"/>
            <wp:effectExtent l="25400" t="0" r="0" b="0"/>
            <wp:docPr id="3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E2E" w:rsidRPr="006D0165" w:rsidRDefault="00381E2E" w:rsidP="00381E2E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</w:p>
    <w:p w:rsidR="00381E2E" w:rsidRPr="006D0165" w:rsidRDefault="00381E2E" w:rsidP="00381E2E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 w:rsidRPr="006D0165">
        <w:rPr>
          <w:rFonts w:ascii="Times New Roman" w:hAnsi="Times New Roman" w:cs="Times New Roman"/>
          <w:sz w:val="32"/>
          <w:szCs w:val="32"/>
        </w:rPr>
        <w:t>Answer:  __________</w:t>
      </w:r>
      <w:r w:rsidR="000D6B82">
        <w:rPr>
          <w:rFonts w:ascii="Times New Roman" w:hAnsi="Times New Roman" w:cs="Times New Roman"/>
          <w:sz w:val="32"/>
          <w:szCs w:val="32"/>
        </w:rPr>
        <w:t xml:space="preserve"> </w:t>
      </w:r>
      <w:r w:rsidRPr="006D0165">
        <w:rPr>
          <w:rFonts w:ascii="Times New Roman" w:hAnsi="Times New Roman" w:cs="Times New Roman"/>
          <w:sz w:val="32"/>
          <w:szCs w:val="32"/>
        </w:rPr>
        <w:t>units</w:t>
      </w:r>
    </w:p>
    <w:p w:rsidR="00381E2E" w:rsidRPr="006D0165" w:rsidRDefault="00381E2E" w:rsidP="00381E2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381E2E" w:rsidRPr="006D0165" w:rsidRDefault="00381E2E" w:rsidP="006D016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  <w:r w:rsidRPr="006D0165">
        <w:rPr>
          <w:rFonts w:ascii="Times New Roman" w:hAnsi="Times New Roman" w:cs="Verdana"/>
          <w:sz w:val="26"/>
          <w:szCs w:val="26"/>
        </w:rPr>
        <w:t>14.</w:t>
      </w:r>
      <w:r w:rsidR="006D0165">
        <w:rPr>
          <w:rFonts w:ascii="Times New Roman" w:hAnsi="Times New Roman" w:cs="Verdana"/>
          <w:sz w:val="26"/>
          <w:szCs w:val="26"/>
        </w:rPr>
        <w:t xml:space="preserve">  </w:t>
      </w:r>
      <w:r w:rsidRPr="006D0165">
        <w:rPr>
          <w:rFonts w:ascii="Times New Roman" w:hAnsi="Times New Roman" w:cs="Times New Roman"/>
          <w:sz w:val="32"/>
          <w:szCs w:val="32"/>
        </w:rPr>
        <w:t xml:space="preserve">The Women’s 100 meter-run results were posted in the June edition of the </w:t>
      </w:r>
      <w:r w:rsidRPr="006D0165">
        <w:rPr>
          <w:rFonts w:ascii="Times New Roman" w:hAnsi="Times New Roman" w:cs="Times New Roman"/>
          <w:i/>
          <w:iCs/>
          <w:sz w:val="32"/>
          <w:szCs w:val="32"/>
        </w:rPr>
        <w:t>Track &amp; Field Newsletter</w:t>
      </w:r>
      <w:r w:rsidRPr="006D0165">
        <w:rPr>
          <w:rFonts w:ascii="Times New Roman" w:hAnsi="Times New Roman" w:cs="Times New Roman"/>
          <w:sz w:val="32"/>
          <w:szCs w:val="32"/>
        </w:rPr>
        <w:t xml:space="preserve">. The scores were: 11.9, 11.5, 11.4, 11.0 (all in seconds). If the times were posted in order from </w:t>
      </w:r>
      <w:r w:rsidRPr="006D0165">
        <w:rPr>
          <w:rFonts w:ascii="Times New Roman" w:hAnsi="Times New Roman" w:cs="Times New Roman"/>
          <w:i/>
          <w:iCs/>
          <w:sz w:val="32"/>
          <w:szCs w:val="32"/>
        </w:rPr>
        <w:t>shortest to longest</w:t>
      </w:r>
      <w:r w:rsidRPr="006D0165">
        <w:rPr>
          <w:rFonts w:ascii="Times New Roman" w:hAnsi="Times New Roman" w:cs="Times New Roman"/>
          <w:sz w:val="32"/>
          <w:szCs w:val="32"/>
        </w:rPr>
        <w:t xml:space="preserve"> time, which would be correct?</w:t>
      </w:r>
    </w:p>
    <w:p w:rsidR="00381E2E" w:rsidRPr="006D0165" w:rsidRDefault="00381E2E" w:rsidP="00381E2E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D0165">
        <w:rPr>
          <w:rFonts w:ascii="Times New Roman" w:hAnsi="Times New Roman" w:cs="Times New Roman"/>
          <w:sz w:val="32"/>
          <w:szCs w:val="32"/>
        </w:rPr>
        <w:t>11.9, 11.5, 11.4, 11.0</w:t>
      </w:r>
    </w:p>
    <w:p w:rsidR="00381E2E" w:rsidRPr="006D0165" w:rsidRDefault="00381E2E" w:rsidP="00381E2E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D0165">
        <w:rPr>
          <w:rFonts w:ascii="Times New Roman" w:hAnsi="Times New Roman" w:cs="Times New Roman"/>
          <w:sz w:val="32"/>
          <w:szCs w:val="32"/>
        </w:rPr>
        <w:t>11.5, 11.4, 11.0, 11.9</w:t>
      </w:r>
    </w:p>
    <w:p w:rsidR="00381E2E" w:rsidRPr="006D0165" w:rsidRDefault="00381E2E" w:rsidP="00381E2E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D0165">
        <w:rPr>
          <w:rFonts w:ascii="Times New Roman" w:hAnsi="Times New Roman" w:cs="Times New Roman"/>
          <w:sz w:val="32"/>
          <w:szCs w:val="32"/>
        </w:rPr>
        <w:t>11.0, 11.4, 11.5, 11.9</w:t>
      </w:r>
    </w:p>
    <w:p w:rsidR="00381E2E" w:rsidRPr="006D0165" w:rsidRDefault="00381E2E" w:rsidP="00381E2E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D0165">
        <w:rPr>
          <w:rFonts w:ascii="Times New Roman" w:hAnsi="Times New Roman" w:cs="Times New Roman"/>
          <w:sz w:val="32"/>
          <w:szCs w:val="32"/>
        </w:rPr>
        <w:t>11.4, 11.5, 11.9, 11.0</w:t>
      </w:r>
    </w:p>
    <w:p w:rsidR="006D0165" w:rsidRDefault="006D0165" w:rsidP="00381E2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381E2E" w:rsidRPr="006D0165" w:rsidRDefault="00381E2E" w:rsidP="00381E2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381E2E" w:rsidRPr="006D0165" w:rsidRDefault="00381E2E" w:rsidP="006D016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  <w:r w:rsidRPr="006D0165">
        <w:rPr>
          <w:rFonts w:ascii="Times New Roman" w:hAnsi="Times New Roman" w:cs="Verdana"/>
          <w:sz w:val="26"/>
          <w:szCs w:val="26"/>
        </w:rPr>
        <w:lastRenderedPageBreak/>
        <w:t>15. </w:t>
      </w:r>
      <w:r w:rsidR="006D0165">
        <w:rPr>
          <w:rFonts w:ascii="Times New Roman" w:hAnsi="Times New Roman" w:cs="Verdana"/>
          <w:sz w:val="26"/>
          <w:szCs w:val="26"/>
        </w:rPr>
        <w:t xml:space="preserve"> </w:t>
      </w:r>
      <w:r w:rsidRPr="006D0165">
        <w:rPr>
          <w:rFonts w:ascii="Times New Roman" w:hAnsi="Times New Roman" w:cs="Times New Roman"/>
          <w:sz w:val="32"/>
          <w:szCs w:val="32"/>
        </w:rPr>
        <w:t>On the number line below, which letter could refer to the number 6.8?</w:t>
      </w:r>
    </w:p>
    <w:p w:rsidR="00381E2E" w:rsidRPr="006D0165" w:rsidRDefault="00381E2E" w:rsidP="00381E2E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 w:rsidRPr="006D0165">
        <w:rPr>
          <w:rFonts w:ascii="Times New Roman" w:hAnsi="Times New Roman"/>
          <w:noProof/>
          <w:szCs w:val="32"/>
        </w:rPr>
        <w:drawing>
          <wp:inline distT="0" distB="0" distL="0" distR="0">
            <wp:extent cx="3060700" cy="939800"/>
            <wp:effectExtent l="25400" t="0" r="0" b="0"/>
            <wp:docPr id="3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E2E" w:rsidRPr="006D0165" w:rsidRDefault="00381E2E" w:rsidP="00381E2E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</w:p>
    <w:p w:rsidR="00381E2E" w:rsidRPr="006D0165" w:rsidRDefault="00381E2E" w:rsidP="00381E2E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D0165">
        <w:rPr>
          <w:rFonts w:ascii="Times New Roman" w:hAnsi="Times New Roman" w:cs="Times New Roman"/>
          <w:i/>
          <w:iCs/>
          <w:sz w:val="32"/>
          <w:szCs w:val="32"/>
        </w:rPr>
        <w:t>a</w:t>
      </w:r>
    </w:p>
    <w:p w:rsidR="00381E2E" w:rsidRPr="006D0165" w:rsidRDefault="00381E2E" w:rsidP="00381E2E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D0165">
        <w:rPr>
          <w:rFonts w:ascii="Times New Roman" w:hAnsi="Times New Roman" w:cs="Times New Roman"/>
          <w:i/>
          <w:iCs/>
          <w:sz w:val="32"/>
          <w:szCs w:val="32"/>
        </w:rPr>
        <w:t>b</w:t>
      </w:r>
    </w:p>
    <w:p w:rsidR="00381E2E" w:rsidRPr="006D0165" w:rsidRDefault="00381E2E" w:rsidP="00381E2E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D0165">
        <w:rPr>
          <w:rFonts w:ascii="Times New Roman" w:hAnsi="Times New Roman" w:cs="Times New Roman"/>
          <w:i/>
          <w:iCs/>
          <w:sz w:val="32"/>
          <w:szCs w:val="32"/>
        </w:rPr>
        <w:t>c</w:t>
      </w:r>
    </w:p>
    <w:p w:rsidR="00381E2E" w:rsidRPr="006D0165" w:rsidRDefault="00381E2E" w:rsidP="00381E2E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D0165">
        <w:rPr>
          <w:rFonts w:ascii="Times New Roman" w:hAnsi="Times New Roman" w:cs="Times New Roman"/>
          <w:i/>
          <w:iCs/>
          <w:sz w:val="32"/>
          <w:szCs w:val="32"/>
        </w:rPr>
        <w:t>d</w:t>
      </w:r>
    </w:p>
    <w:p w:rsidR="0025088A" w:rsidRPr="006D0165" w:rsidRDefault="005B172B">
      <w:pPr>
        <w:rPr>
          <w:rFonts w:ascii="Times New Roman" w:hAnsi="Times New Roman"/>
        </w:rPr>
      </w:pPr>
    </w:p>
    <w:sectPr w:rsidR="0025088A" w:rsidRPr="006D0165" w:rsidSect="00381E2E">
      <w:footerReference w:type="even" r:id="rId14"/>
      <w:footerReference w:type="default" r:id="rId15"/>
      <w:pgSz w:w="12240" w:h="15840"/>
      <w:pgMar w:top="1152" w:right="1440" w:bottom="1152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B172B">
      <w:r>
        <w:separator/>
      </w:r>
    </w:p>
  </w:endnote>
  <w:endnote w:type="continuationSeparator" w:id="0">
    <w:p w:rsidR="00000000" w:rsidRDefault="005B1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B82" w:rsidRDefault="000D6B82" w:rsidP="00225C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6B82" w:rsidRDefault="000D6B82" w:rsidP="000D6B8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B82" w:rsidRDefault="000D6B82" w:rsidP="00225C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172B">
      <w:rPr>
        <w:rStyle w:val="PageNumber"/>
        <w:noProof/>
      </w:rPr>
      <w:t>1</w:t>
    </w:r>
    <w:r>
      <w:rPr>
        <w:rStyle w:val="PageNumber"/>
      </w:rPr>
      <w:fldChar w:fldCharType="end"/>
    </w:r>
  </w:p>
  <w:p w:rsidR="000D6B82" w:rsidRPr="000D6B82" w:rsidRDefault="000D6B82" w:rsidP="000D6B82">
    <w:pPr>
      <w:pStyle w:val="Footer"/>
      <w:ind w:right="360"/>
      <w:jc w:val="center"/>
      <w:rPr>
        <w:rFonts w:ascii="Times New Roman" w:hAnsi="Times New Roman"/>
      </w:rPr>
    </w:pPr>
    <w:r w:rsidRPr="000D6B82">
      <w:rPr>
        <w:rFonts w:ascii="Times New Roman" w:hAnsi="Times New Roman"/>
      </w:rPr>
      <w:t>Castle Learning 1A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B172B">
      <w:r>
        <w:separator/>
      </w:r>
    </w:p>
  </w:footnote>
  <w:footnote w:type="continuationSeparator" w:id="0">
    <w:p w:rsidR="00000000" w:rsidRDefault="005B1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2E"/>
    <w:rsid w:val="000D6B82"/>
    <w:rsid w:val="00381E2E"/>
    <w:rsid w:val="005B172B"/>
    <w:rsid w:val="006D0165"/>
    <w:rsid w:val="006F64ED"/>
    <w:rsid w:val="008171EE"/>
    <w:rsid w:val="008969BE"/>
    <w:rsid w:val="008F15C3"/>
    <w:rsid w:val="009D5E0D"/>
    <w:rsid w:val="00A126D2"/>
    <w:rsid w:val="00C77263"/>
    <w:rsid w:val="00E212D0"/>
    <w:rsid w:val="00F84672"/>
    <w:rsid w:val="00F931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05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D6B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D6B82"/>
  </w:style>
  <w:style w:type="character" w:styleId="PageNumber">
    <w:name w:val="page number"/>
    <w:basedOn w:val="DefaultParagraphFont"/>
    <w:rsid w:val="000D6B82"/>
  </w:style>
  <w:style w:type="paragraph" w:styleId="Header">
    <w:name w:val="header"/>
    <w:basedOn w:val="Normal"/>
    <w:link w:val="HeaderChar"/>
    <w:rsid w:val="000D6B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D6B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05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D6B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D6B82"/>
  </w:style>
  <w:style w:type="character" w:styleId="PageNumber">
    <w:name w:val="page number"/>
    <w:basedOn w:val="DefaultParagraphFont"/>
    <w:rsid w:val="000D6B82"/>
  </w:style>
  <w:style w:type="paragraph" w:styleId="Header">
    <w:name w:val="header"/>
    <w:basedOn w:val="Normal"/>
    <w:link w:val="HeaderChar"/>
    <w:rsid w:val="000D6B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D6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Meadow School District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 Meadow</dc:creator>
  <cp:lastModifiedBy>East Meadow</cp:lastModifiedBy>
  <cp:revision>2</cp:revision>
  <dcterms:created xsi:type="dcterms:W3CDTF">2010-10-05T17:12:00Z</dcterms:created>
  <dcterms:modified xsi:type="dcterms:W3CDTF">2010-10-05T17:12:00Z</dcterms:modified>
</cp:coreProperties>
</file>